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48" w:rsidRDefault="00313048" w:rsidP="00044F02">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80175" cy="9165285"/>
            <wp:effectExtent l="0" t="0" r="0" b="0"/>
            <wp:docPr id="1" name="Рисунок 1" descr="G:\титульники\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итульники\Scan1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5285"/>
                    </a:xfrm>
                    <a:prstGeom prst="rect">
                      <a:avLst/>
                    </a:prstGeom>
                    <a:noFill/>
                    <a:ln>
                      <a:noFill/>
                    </a:ln>
                  </pic:spPr>
                </pic:pic>
              </a:graphicData>
            </a:graphic>
          </wp:inline>
        </w:drawing>
      </w:r>
      <w:r w:rsidR="00044F02" w:rsidRPr="00044F02">
        <w:rPr>
          <w:rFonts w:ascii="Times New Roman" w:hAnsi="Times New Roman" w:cs="Times New Roman"/>
          <w:sz w:val="28"/>
          <w:szCs w:val="28"/>
        </w:rPr>
        <w:t xml:space="preserve">                                                                </w:t>
      </w:r>
    </w:p>
    <w:p w:rsidR="00313048" w:rsidRDefault="00313048" w:rsidP="00044F02">
      <w:pPr>
        <w:spacing w:after="0" w:line="240" w:lineRule="auto"/>
        <w:rPr>
          <w:rFonts w:ascii="Times New Roman" w:hAnsi="Times New Roman" w:cs="Times New Roman"/>
          <w:sz w:val="28"/>
          <w:szCs w:val="28"/>
        </w:rPr>
      </w:pPr>
    </w:p>
    <w:p w:rsidR="00044F02" w:rsidRDefault="00044F02" w:rsidP="00044F02">
      <w:pPr>
        <w:ind w:firstLine="709"/>
        <w:jc w:val="center"/>
        <w:rPr>
          <w:rFonts w:ascii="Times New Roman" w:eastAsia="Times New Roman" w:hAnsi="Times New Roman" w:cs="Times New Roman"/>
          <w:b/>
          <w:sz w:val="28"/>
          <w:szCs w:val="28"/>
        </w:rPr>
      </w:pPr>
      <w:bookmarkStart w:id="0" w:name="_GoBack"/>
      <w:bookmarkEnd w:id="0"/>
    </w:p>
    <w:p w:rsidR="00044F02" w:rsidRPr="00044F02" w:rsidRDefault="00044F02" w:rsidP="00044F02">
      <w:pPr>
        <w:ind w:firstLine="709"/>
        <w:jc w:val="center"/>
        <w:rPr>
          <w:rFonts w:ascii="Times New Roman" w:eastAsia="Times New Roman" w:hAnsi="Times New Roman" w:cs="Times New Roman"/>
          <w:b/>
          <w:sz w:val="28"/>
          <w:szCs w:val="28"/>
        </w:rPr>
      </w:pPr>
      <w:r w:rsidRPr="00044F02">
        <w:rPr>
          <w:rFonts w:ascii="Times New Roman" w:eastAsia="Times New Roman" w:hAnsi="Times New Roman" w:cs="Times New Roman"/>
          <w:b/>
          <w:sz w:val="28"/>
          <w:szCs w:val="28"/>
        </w:rPr>
        <w:t>Содержание</w:t>
      </w:r>
    </w:p>
    <w:p w:rsidR="00044F02" w:rsidRPr="00044F02" w:rsidRDefault="00044F02" w:rsidP="00044F02">
      <w:pPr>
        <w:ind w:firstLine="709"/>
        <w:jc w:val="center"/>
        <w:rPr>
          <w:rFonts w:ascii="Times New Roman" w:eastAsia="Times New Roman" w:hAnsi="Times New Roman" w:cs="Times New Roman"/>
          <w:b/>
          <w:sz w:val="28"/>
          <w:szCs w:val="28"/>
        </w:rPr>
      </w:pP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087"/>
        <w:gridCol w:w="1498"/>
      </w:tblGrid>
      <w:tr w:rsidR="00044F02" w:rsidRPr="00044F02" w:rsidTr="003802E7">
        <w:trPr>
          <w:trHeight w:val="467"/>
        </w:trPr>
        <w:tc>
          <w:tcPr>
            <w:tcW w:w="1135" w:type="dxa"/>
          </w:tcPr>
          <w:p w:rsidR="00044F02" w:rsidRPr="00044F02" w:rsidRDefault="00044F02" w:rsidP="00044F02">
            <w:pPr>
              <w:jc w:val="center"/>
              <w:rPr>
                <w:rFonts w:ascii="Times New Roman" w:eastAsia="Times New Roman" w:hAnsi="Times New Roman" w:cs="Times New Roman"/>
                <w:b/>
                <w:sz w:val="28"/>
                <w:szCs w:val="28"/>
              </w:rPr>
            </w:pPr>
            <w:r w:rsidRPr="00044F02">
              <w:rPr>
                <w:rFonts w:ascii="Times New Roman" w:eastAsia="Times New Roman" w:hAnsi="Times New Roman" w:cs="Times New Roman"/>
                <w:b/>
                <w:sz w:val="28"/>
                <w:szCs w:val="28"/>
              </w:rPr>
              <w:t>№</w:t>
            </w:r>
          </w:p>
        </w:tc>
        <w:tc>
          <w:tcPr>
            <w:tcW w:w="7087" w:type="dxa"/>
          </w:tcPr>
          <w:p w:rsidR="00044F02" w:rsidRPr="00044F02" w:rsidRDefault="00044F02" w:rsidP="00044F02">
            <w:pPr>
              <w:jc w:val="center"/>
              <w:rPr>
                <w:rFonts w:ascii="Times New Roman" w:eastAsia="Times New Roman" w:hAnsi="Times New Roman" w:cs="Times New Roman"/>
                <w:b/>
                <w:sz w:val="28"/>
                <w:szCs w:val="28"/>
              </w:rPr>
            </w:pPr>
            <w:r w:rsidRPr="00044F02">
              <w:rPr>
                <w:rFonts w:ascii="Times New Roman" w:eastAsia="Times New Roman" w:hAnsi="Times New Roman" w:cs="Times New Roman"/>
                <w:b/>
                <w:sz w:val="28"/>
                <w:szCs w:val="28"/>
              </w:rPr>
              <w:t>Содержание разделов</w:t>
            </w:r>
          </w:p>
        </w:tc>
        <w:tc>
          <w:tcPr>
            <w:tcW w:w="1498" w:type="dxa"/>
          </w:tcPr>
          <w:p w:rsidR="00044F02" w:rsidRPr="00044F02" w:rsidRDefault="00044F02" w:rsidP="00044F02">
            <w:pPr>
              <w:jc w:val="center"/>
              <w:rPr>
                <w:rFonts w:ascii="Times New Roman" w:eastAsia="Times New Roman" w:hAnsi="Times New Roman" w:cs="Times New Roman"/>
                <w:b/>
                <w:sz w:val="28"/>
                <w:szCs w:val="28"/>
              </w:rPr>
            </w:pPr>
            <w:r w:rsidRPr="00044F02">
              <w:rPr>
                <w:rFonts w:ascii="Times New Roman" w:eastAsia="Times New Roman" w:hAnsi="Times New Roman" w:cs="Times New Roman"/>
                <w:b/>
                <w:sz w:val="28"/>
                <w:szCs w:val="28"/>
              </w:rPr>
              <w:t xml:space="preserve">Стр. </w:t>
            </w:r>
          </w:p>
        </w:tc>
      </w:tr>
      <w:tr w:rsidR="00044F02" w:rsidRPr="00044F02" w:rsidTr="003802E7">
        <w:tc>
          <w:tcPr>
            <w:tcW w:w="1135" w:type="dxa"/>
          </w:tcPr>
          <w:p w:rsidR="00044F02" w:rsidRPr="00044F02" w:rsidRDefault="00044F02" w:rsidP="00044F02">
            <w:pPr>
              <w:jc w:val="center"/>
              <w:rPr>
                <w:rFonts w:ascii="Times New Roman" w:eastAsia="Times New Roman" w:hAnsi="Times New Roman" w:cs="Times New Roman"/>
                <w:sz w:val="28"/>
                <w:szCs w:val="28"/>
              </w:rPr>
            </w:pPr>
            <w:r w:rsidRPr="00044F02">
              <w:rPr>
                <w:rFonts w:ascii="Times New Roman" w:eastAsia="Times New Roman" w:hAnsi="Times New Roman" w:cs="Times New Roman"/>
                <w:sz w:val="28"/>
                <w:szCs w:val="28"/>
              </w:rPr>
              <w:t>I</w:t>
            </w:r>
          </w:p>
        </w:tc>
        <w:tc>
          <w:tcPr>
            <w:tcW w:w="7087" w:type="dxa"/>
          </w:tcPr>
          <w:p w:rsidR="00044F02" w:rsidRPr="00044F02" w:rsidRDefault="00044F02" w:rsidP="00044F02">
            <w:pPr>
              <w:rPr>
                <w:rFonts w:ascii="Times New Roman" w:eastAsia="Times New Roman" w:hAnsi="Times New Roman" w:cs="Times New Roman"/>
                <w:sz w:val="28"/>
                <w:szCs w:val="28"/>
              </w:rPr>
            </w:pPr>
            <w:r w:rsidRPr="00044F02">
              <w:rPr>
                <w:rFonts w:ascii="Times New Roman" w:eastAsia="Times New Roman" w:hAnsi="Times New Roman" w:cs="Times New Roman"/>
                <w:sz w:val="28"/>
                <w:szCs w:val="28"/>
              </w:rPr>
              <w:t>Пояснительная записка</w:t>
            </w:r>
          </w:p>
        </w:tc>
        <w:tc>
          <w:tcPr>
            <w:tcW w:w="1498" w:type="dxa"/>
          </w:tcPr>
          <w:p w:rsidR="00044F02" w:rsidRPr="00044F02" w:rsidRDefault="00044F02" w:rsidP="00044F02">
            <w:pPr>
              <w:jc w:val="center"/>
              <w:rPr>
                <w:rFonts w:ascii="Times New Roman" w:eastAsia="Times New Roman" w:hAnsi="Times New Roman" w:cs="Times New Roman"/>
                <w:sz w:val="28"/>
                <w:szCs w:val="28"/>
              </w:rPr>
            </w:pPr>
            <w:r w:rsidRPr="00044F02">
              <w:rPr>
                <w:rFonts w:ascii="Times New Roman" w:eastAsia="Times New Roman" w:hAnsi="Times New Roman" w:cs="Times New Roman"/>
                <w:sz w:val="28"/>
                <w:szCs w:val="28"/>
              </w:rPr>
              <w:t>3</w:t>
            </w:r>
          </w:p>
        </w:tc>
      </w:tr>
      <w:tr w:rsidR="00044F02" w:rsidRPr="00044F02" w:rsidTr="003802E7">
        <w:trPr>
          <w:trHeight w:val="555"/>
        </w:trPr>
        <w:tc>
          <w:tcPr>
            <w:tcW w:w="1135" w:type="dxa"/>
          </w:tcPr>
          <w:p w:rsidR="00044F02" w:rsidRPr="00044F02" w:rsidRDefault="00044F02" w:rsidP="00044F02">
            <w:pPr>
              <w:jc w:val="center"/>
              <w:rPr>
                <w:rFonts w:ascii="Times New Roman" w:eastAsia="Times New Roman" w:hAnsi="Times New Roman" w:cs="Times New Roman"/>
                <w:sz w:val="28"/>
                <w:szCs w:val="28"/>
              </w:rPr>
            </w:pPr>
            <w:r w:rsidRPr="00044F02">
              <w:rPr>
                <w:rFonts w:ascii="Times New Roman" w:eastAsia="Times New Roman" w:hAnsi="Times New Roman" w:cs="Times New Roman"/>
                <w:sz w:val="28"/>
                <w:szCs w:val="28"/>
              </w:rPr>
              <w:t>II</w:t>
            </w:r>
          </w:p>
        </w:tc>
        <w:tc>
          <w:tcPr>
            <w:tcW w:w="7087" w:type="dxa"/>
          </w:tcPr>
          <w:p w:rsidR="00044F02" w:rsidRPr="00044F02" w:rsidRDefault="00044F02" w:rsidP="00044F02">
            <w:pPr>
              <w:rPr>
                <w:rFonts w:ascii="Times New Roman" w:eastAsia="Times New Roman" w:hAnsi="Times New Roman" w:cs="Times New Roman"/>
                <w:sz w:val="28"/>
                <w:szCs w:val="28"/>
              </w:rPr>
            </w:pPr>
            <w:r w:rsidRPr="00044F02">
              <w:rPr>
                <w:rFonts w:ascii="Times New Roman" w:eastAsia="Times New Roman" w:hAnsi="Times New Roman" w:cs="Times New Roman"/>
                <w:sz w:val="28"/>
                <w:szCs w:val="28"/>
              </w:rPr>
              <w:t>Учебный план, календарный учебный график</w:t>
            </w:r>
          </w:p>
        </w:tc>
        <w:tc>
          <w:tcPr>
            <w:tcW w:w="1498" w:type="dxa"/>
          </w:tcPr>
          <w:p w:rsidR="00044F02" w:rsidRPr="00044F02" w:rsidRDefault="00BD46E6" w:rsidP="00044F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044F02" w:rsidRPr="00044F02" w:rsidTr="003802E7">
        <w:trPr>
          <w:trHeight w:val="555"/>
        </w:trPr>
        <w:tc>
          <w:tcPr>
            <w:tcW w:w="1135" w:type="dxa"/>
          </w:tcPr>
          <w:p w:rsidR="00044F02" w:rsidRPr="00044F02" w:rsidRDefault="00044F02" w:rsidP="00044F02">
            <w:pPr>
              <w:jc w:val="center"/>
              <w:rPr>
                <w:rFonts w:ascii="Times New Roman" w:eastAsia="Times New Roman" w:hAnsi="Times New Roman" w:cs="Times New Roman"/>
                <w:sz w:val="28"/>
                <w:szCs w:val="28"/>
              </w:rPr>
            </w:pPr>
            <w:r w:rsidRPr="00044F02">
              <w:rPr>
                <w:rFonts w:ascii="Times New Roman" w:eastAsia="Times New Roman" w:hAnsi="Times New Roman" w:cs="Times New Roman"/>
                <w:sz w:val="28"/>
                <w:szCs w:val="28"/>
              </w:rPr>
              <w:t>III</w:t>
            </w:r>
          </w:p>
        </w:tc>
        <w:tc>
          <w:tcPr>
            <w:tcW w:w="7087" w:type="dxa"/>
          </w:tcPr>
          <w:p w:rsidR="00044F02" w:rsidRPr="00044F02" w:rsidRDefault="00044F02" w:rsidP="00DA31CF">
            <w:pPr>
              <w:rPr>
                <w:rFonts w:ascii="Times New Roman" w:eastAsia="Times New Roman" w:hAnsi="Times New Roman" w:cs="Times New Roman"/>
                <w:sz w:val="28"/>
                <w:szCs w:val="28"/>
              </w:rPr>
            </w:pPr>
            <w:r w:rsidRPr="00044F02">
              <w:rPr>
                <w:rFonts w:ascii="Times New Roman" w:eastAsia="Times New Roman" w:hAnsi="Times New Roman" w:cs="Times New Roman"/>
                <w:sz w:val="28"/>
                <w:szCs w:val="28"/>
              </w:rPr>
              <w:t>Рабоч</w:t>
            </w:r>
            <w:r w:rsidR="00DA31CF">
              <w:rPr>
                <w:rFonts w:ascii="Times New Roman" w:eastAsia="Times New Roman" w:hAnsi="Times New Roman" w:cs="Times New Roman"/>
                <w:sz w:val="28"/>
                <w:szCs w:val="28"/>
              </w:rPr>
              <w:t>ая</w:t>
            </w:r>
            <w:r w:rsidRPr="00044F02">
              <w:rPr>
                <w:rFonts w:ascii="Times New Roman" w:eastAsia="Times New Roman" w:hAnsi="Times New Roman" w:cs="Times New Roman"/>
                <w:sz w:val="28"/>
                <w:szCs w:val="28"/>
              </w:rPr>
              <w:t xml:space="preserve"> программ</w:t>
            </w:r>
            <w:r w:rsidR="00DA31CF">
              <w:rPr>
                <w:rFonts w:ascii="Times New Roman" w:eastAsia="Times New Roman" w:hAnsi="Times New Roman" w:cs="Times New Roman"/>
                <w:sz w:val="28"/>
                <w:szCs w:val="28"/>
              </w:rPr>
              <w:t xml:space="preserve">а </w:t>
            </w:r>
            <w:r w:rsidRPr="00044F02">
              <w:rPr>
                <w:rFonts w:ascii="Times New Roman" w:eastAsia="Times New Roman" w:hAnsi="Times New Roman" w:cs="Times New Roman"/>
                <w:sz w:val="28"/>
                <w:szCs w:val="28"/>
              </w:rPr>
              <w:t xml:space="preserve"> учебн</w:t>
            </w:r>
            <w:r w:rsidR="00DA31CF">
              <w:rPr>
                <w:rFonts w:ascii="Times New Roman" w:eastAsia="Times New Roman" w:hAnsi="Times New Roman" w:cs="Times New Roman"/>
                <w:sz w:val="28"/>
                <w:szCs w:val="28"/>
              </w:rPr>
              <w:t>ого</w:t>
            </w:r>
            <w:r w:rsidRPr="00044F02">
              <w:rPr>
                <w:rFonts w:ascii="Times New Roman" w:eastAsia="Times New Roman" w:hAnsi="Times New Roman" w:cs="Times New Roman"/>
                <w:sz w:val="28"/>
                <w:szCs w:val="28"/>
              </w:rPr>
              <w:t xml:space="preserve"> предмет</w:t>
            </w:r>
            <w:r w:rsidR="00DA31CF">
              <w:rPr>
                <w:rFonts w:ascii="Times New Roman" w:eastAsia="Times New Roman" w:hAnsi="Times New Roman" w:cs="Times New Roman"/>
                <w:sz w:val="28"/>
                <w:szCs w:val="28"/>
              </w:rPr>
              <w:t>а</w:t>
            </w:r>
          </w:p>
        </w:tc>
        <w:tc>
          <w:tcPr>
            <w:tcW w:w="1498" w:type="dxa"/>
          </w:tcPr>
          <w:p w:rsidR="00044F02" w:rsidRPr="00044F02" w:rsidRDefault="00BD46E6" w:rsidP="00044F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BD46E6" w:rsidRPr="00044F02" w:rsidTr="003802E7">
        <w:trPr>
          <w:trHeight w:val="555"/>
        </w:trPr>
        <w:tc>
          <w:tcPr>
            <w:tcW w:w="1135" w:type="dxa"/>
          </w:tcPr>
          <w:p w:rsidR="00BD46E6" w:rsidRPr="00044F02" w:rsidRDefault="00BD46E6" w:rsidP="00044F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7087" w:type="dxa"/>
          </w:tcPr>
          <w:p w:rsidR="00BD46E6" w:rsidRPr="00044F02" w:rsidRDefault="00BD46E6" w:rsidP="00DA31CF">
            <w:pPr>
              <w:rPr>
                <w:rFonts w:ascii="Times New Roman" w:eastAsia="Times New Roman" w:hAnsi="Times New Roman" w:cs="Times New Roman"/>
                <w:sz w:val="28"/>
                <w:szCs w:val="28"/>
              </w:rPr>
            </w:pPr>
            <w:r w:rsidRPr="00BD46E6">
              <w:rPr>
                <w:rFonts w:ascii="Times New Roman" w:eastAsia="Times New Roman" w:hAnsi="Times New Roman" w:cs="Times New Roman"/>
                <w:sz w:val="28"/>
                <w:szCs w:val="28"/>
              </w:rPr>
              <w:t>Содержание работы по освоению дополнительной общеобразовательной программы  музыкально-ритмической  направленности вокальной студии «Голосок»</w:t>
            </w:r>
          </w:p>
        </w:tc>
        <w:tc>
          <w:tcPr>
            <w:tcW w:w="1498" w:type="dxa"/>
          </w:tcPr>
          <w:p w:rsidR="00BD46E6" w:rsidRDefault="00BD46E6" w:rsidP="00044F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BD46E6" w:rsidRPr="00044F02" w:rsidTr="003802E7">
        <w:trPr>
          <w:trHeight w:val="555"/>
        </w:trPr>
        <w:tc>
          <w:tcPr>
            <w:tcW w:w="1135" w:type="dxa"/>
          </w:tcPr>
          <w:p w:rsidR="00BD46E6" w:rsidRPr="00044F02" w:rsidRDefault="00BD46E6" w:rsidP="00044F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7087" w:type="dxa"/>
          </w:tcPr>
          <w:p w:rsidR="00BD46E6" w:rsidRPr="00044F02" w:rsidRDefault="00BD46E6" w:rsidP="00DA31CF">
            <w:pPr>
              <w:rPr>
                <w:rFonts w:ascii="Times New Roman" w:eastAsia="Times New Roman" w:hAnsi="Times New Roman" w:cs="Times New Roman"/>
                <w:sz w:val="28"/>
                <w:szCs w:val="28"/>
              </w:rPr>
            </w:pPr>
            <w:r w:rsidRPr="00BD46E6">
              <w:rPr>
                <w:rFonts w:ascii="Times New Roman" w:eastAsia="Times New Roman" w:hAnsi="Times New Roman" w:cs="Times New Roman"/>
                <w:sz w:val="28"/>
                <w:szCs w:val="28"/>
              </w:rPr>
              <w:t>Содержание работы по освоению дополнительной общеобразовательной программы  музыкально-ритмической  направленности по хореографии «Топотушки»</w:t>
            </w:r>
          </w:p>
        </w:tc>
        <w:tc>
          <w:tcPr>
            <w:tcW w:w="1498" w:type="dxa"/>
          </w:tcPr>
          <w:p w:rsidR="00BD46E6" w:rsidRDefault="00BD46E6" w:rsidP="00044F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r>
      <w:tr w:rsidR="00044F02" w:rsidRPr="00044F02" w:rsidTr="003802E7">
        <w:tc>
          <w:tcPr>
            <w:tcW w:w="1135" w:type="dxa"/>
          </w:tcPr>
          <w:p w:rsidR="00044F02" w:rsidRPr="00044F02" w:rsidRDefault="00044F02" w:rsidP="00044F02">
            <w:pPr>
              <w:jc w:val="center"/>
              <w:rPr>
                <w:rFonts w:ascii="Times New Roman" w:eastAsia="Times New Roman" w:hAnsi="Times New Roman" w:cs="Times New Roman"/>
                <w:sz w:val="28"/>
                <w:szCs w:val="28"/>
                <w:lang w:val="en-US"/>
              </w:rPr>
            </w:pPr>
            <w:r w:rsidRPr="00044F02">
              <w:rPr>
                <w:rFonts w:ascii="Times New Roman" w:eastAsia="Times New Roman" w:hAnsi="Times New Roman" w:cs="Times New Roman"/>
                <w:sz w:val="28"/>
                <w:szCs w:val="28"/>
                <w:lang w:val="en-US"/>
              </w:rPr>
              <w:t>IV</w:t>
            </w:r>
          </w:p>
        </w:tc>
        <w:tc>
          <w:tcPr>
            <w:tcW w:w="7087" w:type="dxa"/>
          </w:tcPr>
          <w:p w:rsidR="00044F02" w:rsidRPr="00044F02" w:rsidRDefault="00044F02" w:rsidP="00044F02">
            <w:pPr>
              <w:rPr>
                <w:rFonts w:ascii="Times New Roman" w:eastAsia="Times New Roman" w:hAnsi="Times New Roman" w:cs="Times New Roman"/>
                <w:sz w:val="28"/>
                <w:szCs w:val="28"/>
              </w:rPr>
            </w:pPr>
            <w:r w:rsidRPr="00044F02">
              <w:rPr>
                <w:rFonts w:ascii="Times New Roman" w:eastAsia="Times New Roman" w:hAnsi="Times New Roman" w:cs="Times New Roman"/>
                <w:sz w:val="28"/>
                <w:szCs w:val="28"/>
              </w:rPr>
              <w:t>Планируемые результаты освоения программы</w:t>
            </w:r>
          </w:p>
        </w:tc>
        <w:tc>
          <w:tcPr>
            <w:tcW w:w="1498" w:type="dxa"/>
          </w:tcPr>
          <w:p w:rsidR="00044F02" w:rsidRPr="00044F02" w:rsidRDefault="00DA31CF" w:rsidP="00BD46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46E6">
              <w:rPr>
                <w:rFonts w:ascii="Times New Roman" w:eastAsia="Times New Roman" w:hAnsi="Times New Roman" w:cs="Times New Roman"/>
                <w:sz w:val="28"/>
                <w:szCs w:val="28"/>
              </w:rPr>
              <w:t>7</w:t>
            </w:r>
          </w:p>
        </w:tc>
      </w:tr>
      <w:tr w:rsidR="00044F02" w:rsidRPr="00044F02" w:rsidTr="003802E7">
        <w:tc>
          <w:tcPr>
            <w:tcW w:w="1135" w:type="dxa"/>
          </w:tcPr>
          <w:p w:rsidR="00044F02" w:rsidRPr="00044F02" w:rsidRDefault="00044F02" w:rsidP="00044F02">
            <w:pPr>
              <w:jc w:val="center"/>
              <w:rPr>
                <w:rFonts w:ascii="Times New Roman" w:eastAsia="Times New Roman" w:hAnsi="Times New Roman" w:cs="Times New Roman"/>
                <w:sz w:val="28"/>
                <w:szCs w:val="28"/>
                <w:lang w:val="en-US"/>
              </w:rPr>
            </w:pPr>
            <w:r w:rsidRPr="00044F02">
              <w:rPr>
                <w:rFonts w:ascii="Times New Roman" w:eastAsia="Times New Roman" w:hAnsi="Times New Roman" w:cs="Times New Roman"/>
                <w:sz w:val="28"/>
                <w:szCs w:val="28"/>
                <w:lang w:val="en-US"/>
              </w:rPr>
              <w:t>V</w:t>
            </w:r>
          </w:p>
        </w:tc>
        <w:tc>
          <w:tcPr>
            <w:tcW w:w="7087" w:type="dxa"/>
          </w:tcPr>
          <w:p w:rsidR="00044F02" w:rsidRPr="00044F02" w:rsidRDefault="00044F02" w:rsidP="00044F02">
            <w:pPr>
              <w:rPr>
                <w:rFonts w:ascii="Times New Roman" w:eastAsia="Times New Roman" w:hAnsi="Times New Roman" w:cs="Times New Roman"/>
                <w:sz w:val="28"/>
                <w:szCs w:val="28"/>
              </w:rPr>
            </w:pPr>
            <w:r w:rsidRPr="00044F02">
              <w:rPr>
                <w:rFonts w:ascii="Times New Roman" w:eastAsia="Times New Roman" w:hAnsi="Times New Roman" w:cs="Times New Roman"/>
                <w:sz w:val="28"/>
                <w:szCs w:val="28"/>
              </w:rPr>
              <w:t>Условия реализации программы</w:t>
            </w:r>
          </w:p>
        </w:tc>
        <w:tc>
          <w:tcPr>
            <w:tcW w:w="1498" w:type="dxa"/>
          </w:tcPr>
          <w:p w:rsidR="00044F02" w:rsidRPr="00044F02" w:rsidRDefault="00DA31CF" w:rsidP="00BD46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46E6">
              <w:rPr>
                <w:rFonts w:ascii="Times New Roman" w:eastAsia="Times New Roman" w:hAnsi="Times New Roman" w:cs="Times New Roman"/>
                <w:sz w:val="28"/>
                <w:szCs w:val="28"/>
              </w:rPr>
              <w:t>8</w:t>
            </w:r>
          </w:p>
        </w:tc>
      </w:tr>
      <w:tr w:rsidR="00044F02" w:rsidRPr="00044F02" w:rsidTr="003802E7">
        <w:tc>
          <w:tcPr>
            <w:tcW w:w="1135" w:type="dxa"/>
          </w:tcPr>
          <w:p w:rsidR="00044F02" w:rsidRPr="00044F02" w:rsidRDefault="00044F02" w:rsidP="00044F02">
            <w:pPr>
              <w:jc w:val="center"/>
              <w:rPr>
                <w:rFonts w:ascii="Times New Roman" w:eastAsia="Times New Roman" w:hAnsi="Times New Roman" w:cs="Times New Roman"/>
                <w:sz w:val="28"/>
                <w:szCs w:val="28"/>
                <w:lang w:val="en-US"/>
              </w:rPr>
            </w:pPr>
            <w:r w:rsidRPr="00044F02">
              <w:rPr>
                <w:rFonts w:ascii="Times New Roman" w:eastAsia="Times New Roman" w:hAnsi="Times New Roman" w:cs="Times New Roman"/>
                <w:sz w:val="28"/>
                <w:szCs w:val="28"/>
                <w:lang w:val="en-US"/>
              </w:rPr>
              <w:t xml:space="preserve">  VI    </w:t>
            </w:r>
          </w:p>
        </w:tc>
        <w:tc>
          <w:tcPr>
            <w:tcW w:w="7087" w:type="dxa"/>
          </w:tcPr>
          <w:p w:rsidR="00044F02" w:rsidRPr="00044F02" w:rsidRDefault="00044F02" w:rsidP="00044F02">
            <w:pPr>
              <w:rPr>
                <w:rFonts w:ascii="Times New Roman" w:eastAsia="Times New Roman" w:hAnsi="Times New Roman" w:cs="Times New Roman"/>
                <w:sz w:val="28"/>
                <w:szCs w:val="28"/>
              </w:rPr>
            </w:pPr>
            <w:r w:rsidRPr="00044F02">
              <w:rPr>
                <w:rFonts w:ascii="Times New Roman" w:eastAsia="Times New Roman" w:hAnsi="Times New Roman" w:cs="Times New Roman"/>
                <w:sz w:val="28"/>
                <w:szCs w:val="28"/>
              </w:rPr>
              <w:t>Система оценки результатов освоения программы</w:t>
            </w:r>
          </w:p>
        </w:tc>
        <w:tc>
          <w:tcPr>
            <w:tcW w:w="1498" w:type="dxa"/>
          </w:tcPr>
          <w:p w:rsidR="00044F02" w:rsidRPr="00044F02" w:rsidRDefault="00DA31CF" w:rsidP="00BD46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46E6">
              <w:rPr>
                <w:rFonts w:ascii="Times New Roman" w:eastAsia="Times New Roman" w:hAnsi="Times New Roman" w:cs="Times New Roman"/>
                <w:sz w:val="28"/>
                <w:szCs w:val="28"/>
              </w:rPr>
              <w:t>9</w:t>
            </w:r>
          </w:p>
        </w:tc>
      </w:tr>
      <w:tr w:rsidR="00044F02" w:rsidRPr="00044F02" w:rsidTr="003802E7">
        <w:tc>
          <w:tcPr>
            <w:tcW w:w="1135" w:type="dxa"/>
          </w:tcPr>
          <w:p w:rsidR="00044F02" w:rsidRPr="00044F02" w:rsidRDefault="00044F02" w:rsidP="00044F02">
            <w:pPr>
              <w:jc w:val="center"/>
              <w:rPr>
                <w:rFonts w:ascii="Times New Roman" w:eastAsia="Times New Roman" w:hAnsi="Times New Roman" w:cs="Times New Roman"/>
                <w:sz w:val="28"/>
                <w:szCs w:val="28"/>
              </w:rPr>
            </w:pPr>
            <w:r w:rsidRPr="00044F02">
              <w:rPr>
                <w:rFonts w:ascii="Times New Roman" w:eastAsia="Times New Roman" w:hAnsi="Times New Roman" w:cs="Times New Roman"/>
                <w:sz w:val="28"/>
                <w:szCs w:val="28"/>
                <w:lang w:val="en-US"/>
              </w:rPr>
              <w:t>VII</w:t>
            </w:r>
          </w:p>
          <w:p w:rsidR="00044F02" w:rsidRPr="00044F02" w:rsidRDefault="00044F02" w:rsidP="00044F02">
            <w:pPr>
              <w:jc w:val="center"/>
              <w:rPr>
                <w:rFonts w:ascii="Times New Roman" w:eastAsia="Times New Roman" w:hAnsi="Times New Roman" w:cs="Times New Roman"/>
                <w:sz w:val="28"/>
                <w:szCs w:val="28"/>
              </w:rPr>
            </w:pPr>
          </w:p>
        </w:tc>
        <w:tc>
          <w:tcPr>
            <w:tcW w:w="7087" w:type="dxa"/>
          </w:tcPr>
          <w:p w:rsidR="00044F02" w:rsidRPr="00044F02" w:rsidRDefault="00044F02" w:rsidP="00044F02">
            <w:pPr>
              <w:outlineLvl w:val="0"/>
              <w:rPr>
                <w:rFonts w:ascii="Times New Roman" w:eastAsia="Times New Roman" w:hAnsi="Times New Roman" w:cs="Times New Roman"/>
                <w:sz w:val="28"/>
                <w:szCs w:val="28"/>
              </w:rPr>
            </w:pPr>
            <w:r w:rsidRPr="00044F02">
              <w:rPr>
                <w:rFonts w:ascii="Times New Roman" w:eastAsia="Times New Roman" w:hAnsi="Times New Roman" w:cs="Times New Roman"/>
                <w:sz w:val="28"/>
                <w:szCs w:val="28"/>
              </w:rPr>
              <w:t>Учебно – методические материалы, обеспечивающие   реализацию программы</w:t>
            </w:r>
          </w:p>
        </w:tc>
        <w:tc>
          <w:tcPr>
            <w:tcW w:w="1498" w:type="dxa"/>
          </w:tcPr>
          <w:p w:rsidR="00044F02" w:rsidRPr="00044F02" w:rsidRDefault="00DA31CF" w:rsidP="00BD46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46E6">
              <w:rPr>
                <w:rFonts w:ascii="Times New Roman" w:eastAsia="Times New Roman" w:hAnsi="Times New Roman" w:cs="Times New Roman"/>
                <w:sz w:val="28"/>
                <w:szCs w:val="28"/>
              </w:rPr>
              <w:t>9</w:t>
            </w:r>
          </w:p>
        </w:tc>
      </w:tr>
    </w:tbl>
    <w:p w:rsidR="00044F02" w:rsidRPr="00044F02" w:rsidRDefault="00044F02" w:rsidP="00044F02">
      <w:pPr>
        <w:rPr>
          <w:rFonts w:ascii="Calibri" w:eastAsia="Times New Roman" w:hAnsi="Calibri" w:cs="Times New Roman"/>
        </w:rPr>
      </w:pPr>
    </w:p>
    <w:p w:rsidR="00300E55" w:rsidRDefault="00300E55" w:rsidP="00300E55"/>
    <w:p w:rsidR="00044F02" w:rsidRDefault="00044F02" w:rsidP="00300E55"/>
    <w:p w:rsidR="00044F02" w:rsidRDefault="00044F02" w:rsidP="00300E55"/>
    <w:p w:rsidR="00044F02" w:rsidRDefault="00044F02" w:rsidP="00300E55"/>
    <w:p w:rsidR="00044F02" w:rsidRDefault="00044F02" w:rsidP="00300E55"/>
    <w:p w:rsidR="00044F02" w:rsidRDefault="00044F02" w:rsidP="00300E55"/>
    <w:p w:rsidR="00044F02" w:rsidRDefault="00044F02" w:rsidP="00300E55"/>
    <w:p w:rsidR="00044F02" w:rsidRDefault="00044F02" w:rsidP="00300E55"/>
    <w:p w:rsidR="001E2E73" w:rsidRPr="001E2E73" w:rsidRDefault="001E2E73" w:rsidP="007C37CF">
      <w:pPr>
        <w:pStyle w:val="a4"/>
        <w:numPr>
          <w:ilvl w:val="0"/>
          <w:numId w:val="6"/>
        </w:numPr>
        <w:jc w:val="center"/>
        <w:rPr>
          <w:rFonts w:ascii="Times New Roman" w:hAnsi="Times New Roman" w:cs="Times New Roman"/>
          <w:b/>
          <w:sz w:val="28"/>
          <w:szCs w:val="28"/>
        </w:rPr>
      </w:pPr>
      <w:r w:rsidRPr="001E2E73">
        <w:rPr>
          <w:rFonts w:ascii="Times New Roman" w:hAnsi="Times New Roman" w:cs="Times New Roman"/>
          <w:b/>
          <w:sz w:val="28"/>
          <w:szCs w:val="28"/>
        </w:rPr>
        <w:lastRenderedPageBreak/>
        <w:t>ПОЯСНИТЕЛЬНАЯ ЗАПИСКА</w:t>
      </w:r>
    </w:p>
    <w:p w:rsidR="00724340" w:rsidRPr="00724340" w:rsidRDefault="00724340" w:rsidP="00724340">
      <w:pPr>
        <w:spacing w:after="0" w:line="240" w:lineRule="auto"/>
        <w:ind w:firstLine="709"/>
        <w:jc w:val="center"/>
        <w:rPr>
          <w:rFonts w:ascii="Times New Roman" w:eastAsia="Times New Roman" w:hAnsi="Times New Roman" w:cs="Times New Roman"/>
          <w:b/>
          <w:sz w:val="24"/>
          <w:szCs w:val="24"/>
          <w:lang w:eastAsia="ru-RU"/>
        </w:rPr>
      </w:pPr>
    </w:p>
    <w:p w:rsidR="00724340" w:rsidRPr="00724340" w:rsidRDefault="00724340" w:rsidP="001E2E73">
      <w:pPr>
        <w:spacing w:after="0" w:line="240" w:lineRule="auto"/>
        <w:ind w:firstLine="708"/>
        <w:jc w:val="both"/>
        <w:rPr>
          <w:rFonts w:ascii="Times New Roman" w:eastAsia="Times New Roman" w:hAnsi="Times New Roman" w:cs="Times New Roman"/>
          <w:sz w:val="28"/>
          <w:szCs w:val="28"/>
        </w:rPr>
      </w:pPr>
      <w:r w:rsidRPr="00724340">
        <w:rPr>
          <w:rFonts w:ascii="Times New Roman" w:eastAsia="Times New Roman" w:hAnsi="Times New Roman" w:cs="Times New Roman"/>
          <w:b/>
          <w:sz w:val="28"/>
          <w:szCs w:val="28"/>
        </w:rPr>
        <w:t xml:space="preserve">Дополнительная общеобразовательная программа </w:t>
      </w:r>
      <w:r w:rsidR="00B650B6">
        <w:rPr>
          <w:rFonts w:ascii="Times New Roman" w:eastAsia="Times New Roman" w:hAnsi="Times New Roman" w:cs="Times New Roman"/>
          <w:b/>
          <w:sz w:val="28"/>
          <w:szCs w:val="28"/>
        </w:rPr>
        <w:t xml:space="preserve">музыкально-ритмической </w:t>
      </w:r>
      <w:r>
        <w:rPr>
          <w:rFonts w:ascii="Times New Roman" w:eastAsia="Times New Roman" w:hAnsi="Times New Roman" w:cs="Times New Roman"/>
          <w:b/>
          <w:sz w:val="28"/>
          <w:szCs w:val="28"/>
        </w:rPr>
        <w:t xml:space="preserve"> </w:t>
      </w:r>
      <w:r w:rsidRPr="00724340">
        <w:rPr>
          <w:rFonts w:ascii="Times New Roman" w:eastAsia="Times New Roman" w:hAnsi="Times New Roman" w:cs="Times New Roman"/>
          <w:b/>
          <w:sz w:val="28"/>
          <w:szCs w:val="28"/>
        </w:rPr>
        <w:t xml:space="preserve"> направленности </w:t>
      </w:r>
      <w:r w:rsidRPr="00724340">
        <w:rPr>
          <w:rFonts w:ascii="Times New Roman" w:eastAsia="Times New Roman" w:hAnsi="Times New Roman" w:cs="Times New Roman"/>
          <w:sz w:val="28"/>
          <w:szCs w:val="28"/>
        </w:rPr>
        <w:t>– это документ дошкольного учреждения, характеризующий организацию дополнительной образовательной деятельности в данном учреждении.</w:t>
      </w:r>
    </w:p>
    <w:p w:rsidR="00724340" w:rsidRPr="00724340" w:rsidRDefault="00724340" w:rsidP="001E2E73">
      <w:pPr>
        <w:spacing w:after="0" w:line="240" w:lineRule="auto"/>
        <w:ind w:firstLine="709"/>
        <w:jc w:val="both"/>
        <w:rPr>
          <w:rFonts w:ascii="Times New Roman" w:eastAsia="Times New Roman" w:hAnsi="Times New Roman" w:cs="Times New Roman"/>
          <w:sz w:val="28"/>
          <w:szCs w:val="28"/>
          <w:lang w:eastAsia="ru-RU"/>
        </w:rPr>
      </w:pPr>
      <w:r w:rsidRPr="00724340">
        <w:rPr>
          <w:rFonts w:ascii="Times New Roman" w:eastAsia="Times New Roman" w:hAnsi="Times New Roman" w:cs="Times New Roman"/>
          <w:sz w:val="28"/>
          <w:szCs w:val="28"/>
        </w:rPr>
        <w:t>Дополнительная общеобразовательная</w:t>
      </w:r>
      <w:r w:rsidRPr="00724340">
        <w:rPr>
          <w:rFonts w:ascii="Times New Roman" w:eastAsia="Times New Roman" w:hAnsi="Times New Roman" w:cs="Times New Roman"/>
          <w:b/>
          <w:sz w:val="28"/>
          <w:szCs w:val="28"/>
        </w:rPr>
        <w:t xml:space="preserve"> </w:t>
      </w:r>
      <w:r w:rsidRPr="00724340">
        <w:rPr>
          <w:rFonts w:ascii="Times New Roman" w:eastAsia="Times New Roman" w:hAnsi="Times New Roman" w:cs="Times New Roman"/>
          <w:sz w:val="28"/>
          <w:szCs w:val="28"/>
        </w:rPr>
        <w:t>программа разработана для</w:t>
      </w:r>
      <w:r w:rsidRPr="00724340">
        <w:rPr>
          <w:rFonts w:ascii="Times New Roman" w:eastAsia="Times New Roman" w:hAnsi="Times New Roman" w:cs="Times New Roman"/>
          <w:sz w:val="28"/>
          <w:szCs w:val="28"/>
          <w:lang w:eastAsia="ru-RU"/>
        </w:rPr>
        <w:t xml:space="preserve"> создания  дополнительных условий развития дошкольников, открывающих возможности для позитивной социализации ребёнка, его все</w:t>
      </w:r>
      <w:r w:rsidR="005A491D">
        <w:rPr>
          <w:rFonts w:ascii="Times New Roman" w:eastAsia="Times New Roman" w:hAnsi="Times New Roman" w:cs="Times New Roman"/>
          <w:sz w:val="28"/>
          <w:szCs w:val="28"/>
          <w:lang w:eastAsia="ru-RU"/>
        </w:rPr>
        <w:t>стороннего личностного развития.</w:t>
      </w:r>
      <w:r w:rsidRPr="00724340">
        <w:rPr>
          <w:rFonts w:ascii="Times New Roman" w:eastAsia="Times New Roman" w:hAnsi="Times New Roman" w:cs="Times New Roman"/>
          <w:sz w:val="28"/>
          <w:szCs w:val="28"/>
          <w:lang w:eastAsia="ru-RU"/>
        </w:rPr>
        <w:t xml:space="preserve"> </w:t>
      </w:r>
    </w:p>
    <w:p w:rsidR="00724340" w:rsidRDefault="00724340" w:rsidP="001E2E73">
      <w:pPr>
        <w:spacing w:after="0" w:line="240" w:lineRule="auto"/>
        <w:ind w:firstLine="708"/>
        <w:jc w:val="both"/>
        <w:rPr>
          <w:rFonts w:ascii="Times New Roman" w:eastAsia="Times New Roman" w:hAnsi="Times New Roman" w:cs="Times New Roman"/>
          <w:sz w:val="28"/>
          <w:szCs w:val="28"/>
        </w:rPr>
      </w:pPr>
      <w:r w:rsidRPr="00724340">
        <w:rPr>
          <w:rFonts w:ascii="Times New Roman" w:eastAsia="Times New Roman" w:hAnsi="Times New Roman" w:cs="Times New Roman"/>
          <w:sz w:val="28"/>
          <w:szCs w:val="28"/>
        </w:rPr>
        <w:t>Дополнительная общеобразовательная</w:t>
      </w:r>
      <w:r w:rsidRPr="00724340">
        <w:rPr>
          <w:rFonts w:ascii="Times New Roman" w:eastAsia="Times New Roman" w:hAnsi="Times New Roman" w:cs="Times New Roman"/>
          <w:b/>
          <w:sz w:val="28"/>
          <w:szCs w:val="28"/>
        </w:rPr>
        <w:t xml:space="preserve"> </w:t>
      </w:r>
      <w:r w:rsidRPr="00724340">
        <w:rPr>
          <w:rFonts w:ascii="Times New Roman" w:eastAsia="Times New Roman" w:hAnsi="Times New Roman" w:cs="Times New Roman"/>
          <w:sz w:val="28"/>
          <w:szCs w:val="28"/>
        </w:rPr>
        <w:t>программа ДОУ рассматривается как организация дополнительных образовательных услуг и определяет содержание, формы, педагогические технологии и методы, приме</w:t>
      </w:r>
      <w:r w:rsidR="00D94E8F">
        <w:rPr>
          <w:rFonts w:ascii="Times New Roman" w:eastAsia="Times New Roman" w:hAnsi="Times New Roman" w:cs="Times New Roman"/>
          <w:sz w:val="28"/>
          <w:szCs w:val="28"/>
        </w:rPr>
        <w:t>няемые в дошкольном учреждении.</w:t>
      </w:r>
    </w:p>
    <w:p w:rsidR="00D94E8F" w:rsidRPr="00D94E8F" w:rsidRDefault="00D94E8F" w:rsidP="001E2E73">
      <w:pPr>
        <w:spacing w:after="0" w:line="240" w:lineRule="auto"/>
        <w:ind w:firstLine="708"/>
        <w:jc w:val="both"/>
        <w:rPr>
          <w:rFonts w:ascii="Times New Roman" w:eastAsia="Times New Roman" w:hAnsi="Times New Roman" w:cs="Times New Roman"/>
          <w:sz w:val="28"/>
          <w:szCs w:val="28"/>
        </w:rPr>
      </w:pPr>
    </w:p>
    <w:p w:rsidR="00CB0A8A" w:rsidRPr="00CB0A8A" w:rsidRDefault="005A491D" w:rsidP="00CB0A8A">
      <w:pPr>
        <w:spacing w:line="240" w:lineRule="auto"/>
        <w:rPr>
          <w:rFonts w:ascii="Times New Roman" w:hAnsi="Times New Roman" w:cs="Times New Roman"/>
          <w:b/>
          <w:sz w:val="28"/>
          <w:szCs w:val="28"/>
        </w:rPr>
      </w:pPr>
      <w:r w:rsidRPr="00300E55">
        <w:rPr>
          <w:rFonts w:ascii="Times New Roman" w:hAnsi="Times New Roman" w:cs="Times New Roman"/>
          <w:b/>
          <w:sz w:val="28"/>
          <w:szCs w:val="28"/>
        </w:rPr>
        <w:t>Цель программы</w:t>
      </w:r>
      <w:r>
        <w:rPr>
          <w:rFonts w:ascii="Times New Roman" w:hAnsi="Times New Roman" w:cs="Times New Roman"/>
          <w:b/>
          <w:sz w:val="28"/>
          <w:szCs w:val="28"/>
        </w:rPr>
        <w:t>:</w:t>
      </w:r>
    </w:p>
    <w:p w:rsidR="003802E7" w:rsidRPr="003802E7" w:rsidRDefault="003802E7" w:rsidP="003802E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Создавать условия для развития </w:t>
      </w:r>
      <w:r w:rsidRPr="003802E7">
        <w:rPr>
          <w:rFonts w:ascii="Times New Roman" w:hAnsi="Times New Roman" w:cs="Times New Roman"/>
          <w:sz w:val="28"/>
          <w:szCs w:val="28"/>
        </w:rPr>
        <w:t xml:space="preserve">творческих   способностей   воспитанников   средствами </w:t>
      </w:r>
      <w:r>
        <w:rPr>
          <w:rFonts w:ascii="Times New Roman" w:hAnsi="Times New Roman" w:cs="Times New Roman"/>
          <w:sz w:val="28"/>
          <w:szCs w:val="28"/>
        </w:rPr>
        <w:t xml:space="preserve">  хореографического   искусства и певческих навыков. </w:t>
      </w:r>
      <w:r w:rsidR="003B3E7F">
        <w:rPr>
          <w:rFonts w:ascii="Times New Roman" w:hAnsi="Times New Roman" w:cs="Times New Roman"/>
          <w:sz w:val="28"/>
          <w:szCs w:val="28"/>
        </w:rPr>
        <w:t xml:space="preserve">Способствовать </w:t>
      </w:r>
      <w:r w:rsidR="003B3E7F">
        <w:rPr>
          <w:rFonts w:ascii="Times New Roman" w:eastAsia="Times New Roman" w:hAnsi="Times New Roman" w:cs="Times New Roman"/>
          <w:sz w:val="28"/>
          <w:szCs w:val="28"/>
          <w:lang w:eastAsia="ru-RU"/>
        </w:rPr>
        <w:t>ф</w:t>
      </w:r>
      <w:r w:rsidRPr="003802E7">
        <w:rPr>
          <w:rFonts w:ascii="Times New Roman" w:eastAsia="Times New Roman" w:hAnsi="Times New Roman" w:cs="Times New Roman"/>
          <w:sz w:val="28"/>
          <w:szCs w:val="28"/>
          <w:lang w:eastAsia="ru-RU"/>
        </w:rPr>
        <w:t>ормировани</w:t>
      </w:r>
      <w:r w:rsidR="003B3E7F">
        <w:rPr>
          <w:rFonts w:ascii="Times New Roman" w:eastAsia="Times New Roman" w:hAnsi="Times New Roman" w:cs="Times New Roman"/>
          <w:sz w:val="28"/>
          <w:szCs w:val="28"/>
          <w:lang w:eastAsia="ru-RU"/>
        </w:rPr>
        <w:t>ю</w:t>
      </w:r>
      <w:r w:rsidRPr="003802E7">
        <w:rPr>
          <w:rFonts w:ascii="Times New Roman" w:eastAsia="Times New Roman" w:hAnsi="Times New Roman" w:cs="Times New Roman"/>
          <w:sz w:val="28"/>
          <w:szCs w:val="28"/>
          <w:lang w:eastAsia="ru-RU"/>
        </w:rPr>
        <w:t xml:space="preserve"> эс</w:t>
      </w:r>
      <w:r w:rsidR="00CB0A8A">
        <w:rPr>
          <w:rFonts w:ascii="Times New Roman" w:eastAsia="Times New Roman" w:hAnsi="Times New Roman" w:cs="Times New Roman"/>
          <w:sz w:val="28"/>
          <w:szCs w:val="28"/>
          <w:lang w:eastAsia="ru-RU"/>
        </w:rPr>
        <w:t xml:space="preserve">тетической культуры дошкольника, </w:t>
      </w:r>
      <w:r w:rsidR="00CB0A8A" w:rsidRPr="00CB0A8A">
        <w:rPr>
          <w:rFonts w:ascii="Times New Roman" w:hAnsi="Times New Roman" w:cs="Times New Roman"/>
          <w:sz w:val="28"/>
          <w:szCs w:val="28"/>
        </w:rPr>
        <w:t>совершенствовани</w:t>
      </w:r>
      <w:r w:rsidR="00CB0A8A">
        <w:rPr>
          <w:rFonts w:ascii="Times New Roman" w:hAnsi="Times New Roman" w:cs="Times New Roman"/>
          <w:sz w:val="28"/>
          <w:szCs w:val="28"/>
        </w:rPr>
        <w:t>ю</w:t>
      </w:r>
      <w:r w:rsidR="00CB0A8A" w:rsidRPr="00CB0A8A">
        <w:rPr>
          <w:rFonts w:ascii="Times New Roman" w:hAnsi="Times New Roman" w:cs="Times New Roman"/>
          <w:sz w:val="28"/>
          <w:szCs w:val="28"/>
        </w:rPr>
        <w:t xml:space="preserve"> духовного мира и развити</w:t>
      </w:r>
      <w:r w:rsidR="00CB0A8A">
        <w:rPr>
          <w:rFonts w:ascii="Times New Roman" w:hAnsi="Times New Roman" w:cs="Times New Roman"/>
          <w:sz w:val="28"/>
          <w:szCs w:val="28"/>
        </w:rPr>
        <w:t>ю</w:t>
      </w:r>
      <w:r w:rsidR="00CB0A8A" w:rsidRPr="00CB0A8A">
        <w:rPr>
          <w:rFonts w:ascii="Times New Roman" w:hAnsi="Times New Roman" w:cs="Times New Roman"/>
          <w:sz w:val="28"/>
          <w:szCs w:val="28"/>
        </w:rPr>
        <w:t xml:space="preserve"> музыкальных способностей</w:t>
      </w:r>
      <w:r w:rsidR="00CB0A8A">
        <w:rPr>
          <w:rFonts w:ascii="Times New Roman" w:hAnsi="Times New Roman" w:cs="Times New Roman"/>
          <w:sz w:val="28"/>
          <w:szCs w:val="28"/>
        </w:rPr>
        <w:t>.</w:t>
      </w:r>
      <w:r w:rsidRPr="003802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5A491D" w:rsidRDefault="005A491D" w:rsidP="001E2E73">
      <w:pPr>
        <w:spacing w:line="240" w:lineRule="auto"/>
        <w:jc w:val="both"/>
        <w:rPr>
          <w:rFonts w:ascii="Times New Roman" w:hAnsi="Times New Roman" w:cs="Times New Roman"/>
          <w:b/>
          <w:sz w:val="28"/>
          <w:szCs w:val="28"/>
        </w:rPr>
      </w:pPr>
      <w:r w:rsidRPr="00300E55">
        <w:rPr>
          <w:rFonts w:ascii="Times New Roman" w:hAnsi="Times New Roman" w:cs="Times New Roman"/>
          <w:b/>
          <w:sz w:val="28"/>
          <w:szCs w:val="28"/>
        </w:rPr>
        <w:t>Задачи:</w:t>
      </w:r>
    </w:p>
    <w:p w:rsidR="003B3E7F" w:rsidRDefault="003B3E7F" w:rsidP="007C37CF">
      <w:pPr>
        <w:pStyle w:val="a4"/>
        <w:numPr>
          <w:ilvl w:val="0"/>
          <w:numId w:val="9"/>
        </w:numPr>
        <w:spacing w:line="240" w:lineRule="auto"/>
        <w:jc w:val="both"/>
        <w:rPr>
          <w:rFonts w:ascii="Times New Roman" w:hAnsi="Times New Roman" w:cs="Times New Roman"/>
          <w:sz w:val="28"/>
          <w:szCs w:val="28"/>
        </w:rPr>
      </w:pPr>
      <w:r w:rsidRPr="003B3E7F">
        <w:rPr>
          <w:rFonts w:ascii="Times New Roman" w:hAnsi="Times New Roman" w:cs="Times New Roman"/>
          <w:sz w:val="28"/>
          <w:szCs w:val="28"/>
        </w:rPr>
        <w:t xml:space="preserve">Формировать устойчивый интерес к </w:t>
      </w:r>
      <w:r>
        <w:rPr>
          <w:rFonts w:ascii="Times New Roman" w:hAnsi="Times New Roman" w:cs="Times New Roman"/>
          <w:sz w:val="28"/>
          <w:szCs w:val="28"/>
        </w:rPr>
        <w:t>музыкально-ритмической</w:t>
      </w:r>
      <w:r w:rsidRPr="003B3E7F">
        <w:rPr>
          <w:rFonts w:ascii="Times New Roman" w:hAnsi="Times New Roman" w:cs="Times New Roman"/>
          <w:sz w:val="28"/>
          <w:szCs w:val="28"/>
        </w:rPr>
        <w:t xml:space="preserve"> деятельности</w:t>
      </w:r>
      <w:r>
        <w:rPr>
          <w:rFonts w:ascii="Times New Roman" w:hAnsi="Times New Roman" w:cs="Times New Roman"/>
          <w:sz w:val="28"/>
          <w:szCs w:val="28"/>
        </w:rPr>
        <w:t>;</w:t>
      </w:r>
    </w:p>
    <w:p w:rsidR="003B3E7F" w:rsidRPr="00CB0A8A" w:rsidRDefault="00CB0A8A" w:rsidP="007C37CF">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С</w:t>
      </w:r>
      <w:r w:rsidR="003B3E7F">
        <w:rPr>
          <w:rFonts w:ascii="Times New Roman" w:hAnsi="Times New Roman" w:cs="Times New Roman"/>
          <w:sz w:val="28"/>
          <w:szCs w:val="28"/>
        </w:rPr>
        <w:t>о</w:t>
      </w:r>
      <w:r>
        <w:rPr>
          <w:rFonts w:ascii="Times New Roman" w:hAnsi="Times New Roman" w:cs="Times New Roman"/>
          <w:sz w:val="28"/>
          <w:szCs w:val="28"/>
        </w:rPr>
        <w:t xml:space="preserve">здавать условия для </w:t>
      </w:r>
      <w:r w:rsidR="003B3E7F" w:rsidRPr="00CB0A8A">
        <w:rPr>
          <w:rFonts w:ascii="Times New Roman" w:eastAsia="Times New Roman" w:hAnsi="Times New Roman" w:cs="Times New Roman"/>
          <w:sz w:val="28"/>
          <w:szCs w:val="28"/>
          <w:lang w:eastAsia="ar-SA"/>
        </w:rPr>
        <w:t>обучени</w:t>
      </w:r>
      <w:r>
        <w:rPr>
          <w:rFonts w:ascii="Times New Roman" w:eastAsia="Times New Roman" w:hAnsi="Times New Roman" w:cs="Times New Roman"/>
          <w:sz w:val="28"/>
          <w:szCs w:val="28"/>
          <w:lang w:eastAsia="ar-SA"/>
        </w:rPr>
        <w:t>я</w:t>
      </w:r>
      <w:r w:rsidR="003B3E7F" w:rsidRPr="00CB0A8A">
        <w:rPr>
          <w:rFonts w:ascii="Times New Roman" w:eastAsia="Times New Roman" w:hAnsi="Times New Roman" w:cs="Times New Roman"/>
          <w:sz w:val="28"/>
          <w:szCs w:val="28"/>
          <w:lang w:eastAsia="ar-SA"/>
        </w:rPr>
        <w:t xml:space="preserve">  воспитанников   основам  классического, народного, эстрадного  танца, элементам  актерского  мастерства;</w:t>
      </w:r>
      <w:r w:rsidRPr="00CB0A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3B3E7F">
        <w:rPr>
          <w:rFonts w:ascii="Times New Roman" w:eastAsia="Times New Roman" w:hAnsi="Times New Roman" w:cs="Times New Roman"/>
          <w:sz w:val="28"/>
          <w:szCs w:val="28"/>
          <w:lang w:eastAsia="ru-RU"/>
        </w:rPr>
        <w:t>азвити</w:t>
      </w:r>
      <w:r>
        <w:rPr>
          <w:rFonts w:ascii="Times New Roman" w:eastAsia="Times New Roman" w:hAnsi="Times New Roman" w:cs="Times New Roman"/>
          <w:sz w:val="28"/>
          <w:szCs w:val="28"/>
          <w:lang w:eastAsia="ru-RU"/>
        </w:rPr>
        <w:t>я</w:t>
      </w:r>
      <w:r w:rsidRPr="003B3E7F">
        <w:rPr>
          <w:rFonts w:ascii="Times New Roman" w:eastAsia="Times New Roman" w:hAnsi="Times New Roman" w:cs="Times New Roman"/>
          <w:sz w:val="28"/>
          <w:szCs w:val="28"/>
          <w:lang w:eastAsia="ru-RU"/>
        </w:rPr>
        <w:t xml:space="preserve"> умений петь, выразительно передавая характер песни</w:t>
      </w:r>
      <w:r w:rsidR="00D96758">
        <w:rPr>
          <w:rFonts w:ascii="Times New Roman" w:eastAsia="Times New Roman" w:hAnsi="Times New Roman" w:cs="Times New Roman"/>
          <w:sz w:val="28"/>
          <w:szCs w:val="28"/>
          <w:lang w:eastAsia="ru-RU"/>
        </w:rPr>
        <w:t>;</w:t>
      </w:r>
    </w:p>
    <w:p w:rsidR="00CB0A8A" w:rsidRPr="00CB0A8A" w:rsidRDefault="00CB0A8A" w:rsidP="007C37CF">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ф</w:t>
      </w:r>
      <w:r w:rsidRPr="00CB0A8A">
        <w:rPr>
          <w:rFonts w:ascii="Times New Roman" w:hAnsi="Times New Roman" w:cs="Times New Roman"/>
          <w:sz w:val="28"/>
          <w:szCs w:val="28"/>
        </w:rPr>
        <w:t>ормировани</w:t>
      </w:r>
      <w:r>
        <w:rPr>
          <w:rFonts w:ascii="Times New Roman" w:hAnsi="Times New Roman" w:cs="Times New Roman"/>
          <w:sz w:val="28"/>
          <w:szCs w:val="28"/>
        </w:rPr>
        <w:t>ю</w:t>
      </w:r>
      <w:r w:rsidRPr="00CB0A8A">
        <w:rPr>
          <w:rFonts w:ascii="Times New Roman" w:hAnsi="Times New Roman" w:cs="Times New Roman"/>
          <w:sz w:val="28"/>
          <w:szCs w:val="28"/>
        </w:rPr>
        <w:t xml:space="preserve"> </w:t>
      </w:r>
      <w:r w:rsidR="00D96758" w:rsidRPr="00D96758">
        <w:rPr>
          <w:rFonts w:ascii="Times New Roman" w:hAnsi="Times New Roman" w:cs="Times New Roman"/>
          <w:sz w:val="28"/>
          <w:szCs w:val="28"/>
        </w:rPr>
        <w:t>внутренней  и  внешней   культуры   воспитанников, воспитани</w:t>
      </w:r>
      <w:r w:rsidR="00D96758">
        <w:rPr>
          <w:rFonts w:ascii="Times New Roman" w:hAnsi="Times New Roman" w:cs="Times New Roman"/>
          <w:sz w:val="28"/>
          <w:szCs w:val="28"/>
        </w:rPr>
        <w:t>ю</w:t>
      </w:r>
      <w:r w:rsidR="00D96758" w:rsidRPr="00D96758">
        <w:rPr>
          <w:rFonts w:ascii="Times New Roman" w:hAnsi="Times New Roman" w:cs="Times New Roman"/>
          <w:sz w:val="28"/>
          <w:szCs w:val="28"/>
        </w:rPr>
        <w:t xml:space="preserve">   целеустремленности, настойчивости, трудолюбия.</w:t>
      </w:r>
    </w:p>
    <w:p w:rsidR="00D94E8F" w:rsidRPr="00D96758" w:rsidRDefault="00D94E8F" w:rsidP="001E2E73">
      <w:pPr>
        <w:spacing w:line="240" w:lineRule="auto"/>
        <w:jc w:val="both"/>
        <w:rPr>
          <w:rFonts w:ascii="Times New Roman" w:hAnsi="Times New Roman" w:cs="Times New Roman"/>
          <w:b/>
          <w:sz w:val="28"/>
          <w:szCs w:val="28"/>
        </w:rPr>
      </w:pPr>
      <w:r w:rsidRPr="00D96758">
        <w:rPr>
          <w:rFonts w:ascii="Times New Roman" w:hAnsi="Times New Roman" w:cs="Times New Roman"/>
          <w:b/>
          <w:sz w:val="28"/>
          <w:szCs w:val="28"/>
        </w:rPr>
        <w:t>Принципы реализации программы:</w:t>
      </w:r>
    </w:p>
    <w:p w:rsidR="00D94E8F" w:rsidRPr="00D96758" w:rsidRDefault="00D94E8F" w:rsidP="007C37CF">
      <w:pPr>
        <w:pStyle w:val="a4"/>
        <w:numPr>
          <w:ilvl w:val="0"/>
          <w:numId w:val="8"/>
        </w:numPr>
        <w:spacing w:line="240" w:lineRule="auto"/>
        <w:jc w:val="both"/>
        <w:rPr>
          <w:rFonts w:ascii="Times New Roman" w:hAnsi="Times New Roman" w:cs="Times New Roman"/>
          <w:sz w:val="28"/>
          <w:szCs w:val="28"/>
        </w:rPr>
      </w:pPr>
      <w:r w:rsidRPr="00D96758">
        <w:rPr>
          <w:rFonts w:ascii="Times New Roman" w:hAnsi="Times New Roman" w:cs="Times New Roman"/>
          <w:sz w:val="28"/>
          <w:szCs w:val="28"/>
        </w:rPr>
        <w:t>Принцип развивающего взаимодействия педагога и ребёнка, как содействия развитию другого и тем самым саморазвитию.</w:t>
      </w:r>
    </w:p>
    <w:p w:rsidR="00D94E8F" w:rsidRPr="00D96758" w:rsidRDefault="00D94E8F" w:rsidP="007C37CF">
      <w:pPr>
        <w:pStyle w:val="a4"/>
        <w:numPr>
          <w:ilvl w:val="0"/>
          <w:numId w:val="8"/>
        </w:numPr>
        <w:spacing w:line="240" w:lineRule="auto"/>
        <w:jc w:val="both"/>
        <w:rPr>
          <w:rFonts w:ascii="Times New Roman" w:hAnsi="Times New Roman" w:cs="Times New Roman"/>
          <w:sz w:val="28"/>
          <w:szCs w:val="28"/>
        </w:rPr>
      </w:pPr>
      <w:r w:rsidRPr="00D96758">
        <w:rPr>
          <w:rFonts w:ascii="Times New Roman" w:hAnsi="Times New Roman" w:cs="Times New Roman"/>
          <w:sz w:val="28"/>
          <w:szCs w:val="28"/>
        </w:rPr>
        <w:t>Принцип воспитывающего обучения. Основной  задачей воспитания и обучения выделяют  развитие творческих способностей  детей.</w:t>
      </w:r>
    </w:p>
    <w:p w:rsidR="00D94E8F" w:rsidRPr="00D96758" w:rsidRDefault="00D94E8F" w:rsidP="007C37CF">
      <w:pPr>
        <w:pStyle w:val="a4"/>
        <w:numPr>
          <w:ilvl w:val="0"/>
          <w:numId w:val="8"/>
        </w:numPr>
        <w:spacing w:line="240" w:lineRule="auto"/>
        <w:jc w:val="both"/>
        <w:rPr>
          <w:rFonts w:ascii="Times New Roman" w:hAnsi="Times New Roman" w:cs="Times New Roman"/>
          <w:sz w:val="28"/>
          <w:szCs w:val="28"/>
        </w:rPr>
      </w:pPr>
      <w:r w:rsidRPr="00D96758">
        <w:rPr>
          <w:rFonts w:ascii="Times New Roman" w:hAnsi="Times New Roman" w:cs="Times New Roman"/>
          <w:sz w:val="28"/>
          <w:szCs w:val="28"/>
        </w:rPr>
        <w:t>Принцип гуманизации, сотрудничества, партнерства предполагает уважительное отношение к мнению ребенка, поддержку его инициативы, видение в ребенке целенаправленного партнера.</w:t>
      </w:r>
    </w:p>
    <w:p w:rsidR="00D94E8F" w:rsidRPr="00D96758" w:rsidRDefault="00D94E8F" w:rsidP="007C37CF">
      <w:pPr>
        <w:pStyle w:val="a4"/>
        <w:numPr>
          <w:ilvl w:val="0"/>
          <w:numId w:val="8"/>
        </w:numPr>
        <w:spacing w:line="240" w:lineRule="auto"/>
        <w:jc w:val="both"/>
        <w:rPr>
          <w:rFonts w:ascii="Times New Roman" w:hAnsi="Times New Roman" w:cs="Times New Roman"/>
          <w:sz w:val="28"/>
          <w:szCs w:val="28"/>
        </w:rPr>
      </w:pPr>
      <w:r w:rsidRPr="00D96758">
        <w:rPr>
          <w:rFonts w:ascii="Times New Roman" w:hAnsi="Times New Roman" w:cs="Times New Roman"/>
          <w:sz w:val="28"/>
          <w:szCs w:val="28"/>
        </w:rPr>
        <w:t xml:space="preserve">Принцип сотрудничества воспитателя и детей, обеспечение условий, при которых ребенок не боится высказывать свои мысли, чувства; </w:t>
      </w:r>
    </w:p>
    <w:p w:rsidR="00D96758" w:rsidRPr="00D96758" w:rsidRDefault="00D96758" w:rsidP="007C37CF">
      <w:pPr>
        <w:pStyle w:val="a4"/>
        <w:numPr>
          <w:ilvl w:val="0"/>
          <w:numId w:val="8"/>
        </w:numPr>
        <w:spacing w:line="240" w:lineRule="auto"/>
        <w:jc w:val="both"/>
        <w:rPr>
          <w:rFonts w:ascii="Times New Roman" w:hAnsi="Times New Roman" w:cs="Times New Roman"/>
          <w:sz w:val="28"/>
          <w:szCs w:val="28"/>
        </w:rPr>
      </w:pPr>
      <w:r w:rsidRPr="00D96758">
        <w:rPr>
          <w:rFonts w:ascii="Times New Roman" w:hAnsi="Times New Roman" w:cs="Times New Roman"/>
          <w:sz w:val="28"/>
          <w:szCs w:val="28"/>
        </w:rPr>
        <w:t>Принцип культуросообразности, обеспечивающий   построение образовательного  процесса  в  контексте  лучших  образцов   мировой  и   отечественной   культур, в   том   числе   музыкальной  и   хореографической;</w:t>
      </w:r>
    </w:p>
    <w:p w:rsidR="00D96758" w:rsidRPr="00D96758" w:rsidRDefault="00D96758" w:rsidP="007C37CF">
      <w:pPr>
        <w:pStyle w:val="a4"/>
        <w:numPr>
          <w:ilvl w:val="0"/>
          <w:numId w:val="8"/>
        </w:numPr>
        <w:spacing w:line="240" w:lineRule="auto"/>
        <w:jc w:val="both"/>
        <w:rPr>
          <w:rFonts w:ascii="Times New Roman" w:hAnsi="Times New Roman" w:cs="Times New Roman"/>
          <w:sz w:val="28"/>
          <w:szCs w:val="28"/>
        </w:rPr>
      </w:pPr>
      <w:r w:rsidRPr="00D96758">
        <w:rPr>
          <w:rFonts w:ascii="Times New Roman" w:hAnsi="Times New Roman" w:cs="Times New Roman"/>
          <w:sz w:val="28"/>
          <w:szCs w:val="28"/>
        </w:rPr>
        <w:lastRenderedPageBreak/>
        <w:t>Принцип системности  и  последовательности, предусматривающий   взаимосвязь и  последовательность   всех    компонентов  программы, соблюдение  установок  « от   простого  к   сложному», «от  частного -  к  общему»;</w:t>
      </w:r>
    </w:p>
    <w:p w:rsidR="00D96758" w:rsidRPr="00D96758" w:rsidRDefault="00D96758" w:rsidP="007C37CF">
      <w:pPr>
        <w:pStyle w:val="a4"/>
        <w:numPr>
          <w:ilvl w:val="0"/>
          <w:numId w:val="8"/>
        </w:numPr>
        <w:spacing w:line="240" w:lineRule="auto"/>
        <w:jc w:val="both"/>
        <w:rPr>
          <w:rFonts w:ascii="Times New Roman" w:hAnsi="Times New Roman" w:cs="Times New Roman"/>
          <w:sz w:val="28"/>
          <w:szCs w:val="28"/>
        </w:rPr>
      </w:pPr>
      <w:r w:rsidRPr="00D96758">
        <w:rPr>
          <w:rFonts w:ascii="Times New Roman" w:hAnsi="Times New Roman" w:cs="Times New Roman"/>
          <w:sz w:val="28"/>
          <w:szCs w:val="28"/>
        </w:rPr>
        <w:t xml:space="preserve">  Принцип дифференциации  и   индивидуализации, предполагающий  создание  условий  для  максимального   развития  задатков  и   способностей   каждого  воспитанника;</w:t>
      </w:r>
    </w:p>
    <w:p w:rsidR="00D94E8F" w:rsidRPr="00DA31CF" w:rsidRDefault="00D94E8F" w:rsidP="007C37CF">
      <w:pPr>
        <w:pStyle w:val="a4"/>
        <w:numPr>
          <w:ilvl w:val="0"/>
          <w:numId w:val="8"/>
        </w:numPr>
        <w:spacing w:line="240" w:lineRule="auto"/>
        <w:jc w:val="both"/>
        <w:rPr>
          <w:rFonts w:ascii="Times New Roman" w:hAnsi="Times New Roman" w:cs="Times New Roman"/>
          <w:sz w:val="28"/>
          <w:szCs w:val="28"/>
        </w:rPr>
      </w:pPr>
      <w:r w:rsidRPr="00DA31CF">
        <w:rPr>
          <w:rFonts w:ascii="Times New Roman" w:hAnsi="Times New Roman" w:cs="Times New Roman"/>
          <w:sz w:val="28"/>
          <w:szCs w:val="28"/>
        </w:rPr>
        <w:t>Принцип стимулирования активности, самостоятельности, творчества.</w:t>
      </w:r>
    </w:p>
    <w:p w:rsidR="00D94E8F" w:rsidRPr="00D94E8F" w:rsidRDefault="00D94E8F" w:rsidP="001E2E73">
      <w:pPr>
        <w:tabs>
          <w:tab w:val="left" w:pos="709"/>
        </w:tabs>
        <w:spacing w:after="0" w:line="240" w:lineRule="auto"/>
        <w:ind w:right="-6" w:firstLine="720"/>
        <w:contextualSpacing/>
        <w:jc w:val="both"/>
        <w:rPr>
          <w:rFonts w:ascii="Times New Roman" w:eastAsia="Times New Roman" w:hAnsi="Times New Roman" w:cs="Times New Roman"/>
          <w:sz w:val="28"/>
          <w:szCs w:val="28"/>
          <w:lang w:eastAsia="ru-RU"/>
        </w:rPr>
      </w:pPr>
      <w:r w:rsidRPr="00D94E8F">
        <w:rPr>
          <w:rFonts w:ascii="Times New Roman" w:eastAsia="Times New Roman" w:hAnsi="Times New Roman" w:cs="Times New Roman"/>
          <w:sz w:val="28"/>
          <w:szCs w:val="28"/>
          <w:lang w:eastAsia="ru-RU"/>
        </w:rPr>
        <w:t xml:space="preserve">Дополнительная общеобразовательная программа </w:t>
      </w:r>
      <w:r w:rsidR="00D96758">
        <w:rPr>
          <w:rFonts w:ascii="Times New Roman" w:eastAsia="Times New Roman" w:hAnsi="Times New Roman" w:cs="Times New Roman"/>
          <w:sz w:val="28"/>
          <w:szCs w:val="28"/>
          <w:lang w:eastAsia="ru-RU"/>
        </w:rPr>
        <w:t xml:space="preserve">музыкально-ритмической </w:t>
      </w:r>
      <w:r w:rsidRPr="00D94E8F">
        <w:rPr>
          <w:rFonts w:ascii="Times New Roman" w:eastAsia="Times New Roman" w:hAnsi="Times New Roman" w:cs="Times New Roman"/>
          <w:sz w:val="28"/>
          <w:szCs w:val="28"/>
          <w:lang w:eastAsia="ru-RU"/>
        </w:rPr>
        <w:t>направленности разработана индивидуально для Учреждения, учитывает потребности  воспитанников, их родителей (законных представителей) и социума.</w:t>
      </w:r>
    </w:p>
    <w:p w:rsidR="00D94E8F" w:rsidRPr="00355D55" w:rsidRDefault="00D94E8F" w:rsidP="001E2E73">
      <w:pPr>
        <w:spacing w:after="0" w:line="240" w:lineRule="auto"/>
        <w:ind w:firstLine="720"/>
        <w:jc w:val="both"/>
        <w:rPr>
          <w:rFonts w:ascii="Times New Roman" w:eastAsia="Times New Roman" w:hAnsi="Times New Roman" w:cs="Times New Roman"/>
          <w:sz w:val="28"/>
          <w:szCs w:val="28"/>
          <w:lang w:eastAsia="ru-RU"/>
        </w:rPr>
      </w:pPr>
      <w:r w:rsidRPr="00D94E8F">
        <w:rPr>
          <w:rFonts w:ascii="Times New Roman" w:eastAsia="Times New Roman" w:hAnsi="Times New Roman" w:cs="Times New Roman"/>
          <w:sz w:val="28"/>
          <w:szCs w:val="28"/>
          <w:lang w:eastAsia="ru-RU"/>
        </w:rPr>
        <w:t xml:space="preserve">Дополнительная общеобразовательная программа </w:t>
      </w:r>
      <w:r w:rsidR="00D96758">
        <w:rPr>
          <w:rFonts w:ascii="Times New Roman" w:eastAsia="Times New Roman" w:hAnsi="Times New Roman" w:cs="Times New Roman"/>
          <w:sz w:val="28"/>
          <w:szCs w:val="28"/>
          <w:lang w:eastAsia="ru-RU"/>
        </w:rPr>
        <w:t xml:space="preserve">музыкально-ритмической </w:t>
      </w:r>
      <w:r w:rsidRPr="00D94E8F">
        <w:rPr>
          <w:rFonts w:ascii="Times New Roman" w:eastAsia="Times New Roman" w:hAnsi="Times New Roman" w:cs="Times New Roman"/>
          <w:sz w:val="28"/>
          <w:szCs w:val="28"/>
          <w:lang w:eastAsia="ru-RU"/>
        </w:rPr>
        <w:t xml:space="preserve"> направленности реализуется с учетом возрастных психологических особенностей детей. Возрастные характеристики учитываются с учетом программ, реализуемых в дошкольном образовательном учреждении.</w:t>
      </w:r>
    </w:p>
    <w:p w:rsidR="00355D55" w:rsidRDefault="00355D55" w:rsidP="001E2E73">
      <w:pPr>
        <w:spacing w:after="0" w:line="240" w:lineRule="auto"/>
        <w:ind w:firstLine="708"/>
        <w:jc w:val="both"/>
        <w:rPr>
          <w:rFonts w:ascii="Times New Roman" w:eastAsia="Times New Roman" w:hAnsi="Times New Roman" w:cs="Times New Roman"/>
          <w:sz w:val="28"/>
          <w:szCs w:val="28"/>
        </w:rPr>
      </w:pPr>
      <w:r w:rsidRPr="00355D55">
        <w:rPr>
          <w:rFonts w:ascii="Times New Roman" w:eastAsia="Times New Roman" w:hAnsi="Times New Roman" w:cs="Times New Roman"/>
          <w:sz w:val="28"/>
          <w:szCs w:val="28"/>
        </w:rPr>
        <w:t>Работа по дополнительной программе строится  на основе программно</w:t>
      </w:r>
      <w:r>
        <w:rPr>
          <w:rFonts w:ascii="Times New Roman" w:eastAsia="Times New Roman" w:hAnsi="Times New Roman" w:cs="Times New Roman"/>
          <w:sz w:val="28"/>
          <w:szCs w:val="28"/>
        </w:rPr>
        <w:t xml:space="preserve"> </w:t>
      </w:r>
      <w:r w:rsidRPr="00355D55">
        <w:rPr>
          <w:rFonts w:ascii="Times New Roman" w:eastAsia="Times New Roman" w:hAnsi="Times New Roman" w:cs="Times New Roman"/>
          <w:sz w:val="28"/>
          <w:szCs w:val="28"/>
        </w:rPr>
        <w:t xml:space="preserve">- методических пособий: </w:t>
      </w:r>
    </w:p>
    <w:p w:rsidR="00D96758" w:rsidRPr="000A11A9" w:rsidRDefault="00D96758" w:rsidP="007C37CF">
      <w:pPr>
        <w:pStyle w:val="a4"/>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6758">
        <w:rPr>
          <w:rFonts w:ascii="Times New Roman" w:eastAsia="Times New Roman" w:hAnsi="Times New Roman" w:cs="Times New Roman"/>
          <w:sz w:val="28"/>
          <w:szCs w:val="28"/>
          <w:lang w:eastAsia="ru-RU"/>
        </w:rPr>
        <w:t>Костина Э. П. «Камертон: Программа музыкального образования детей раннего и дошкольного возраста» — М.: Просвещение, 2004</w:t>
      </w:r>
    </w:p>
    <w:p w:rsidR="00D96758" w:rsidRPr="00D96758" w:rsidRDefault="00D96758" w:rsidP="007C37CF">
      <w:pPr>
        <w:pStyle w:val="a4"/>
        <w:widowControl w:val="0"/>
        <w:numPr>
          <w:ilvl w:val="0"/>
          <w:numId w:val="10"/>
        </w:numPr>
        <w:autoSpaceDE w:val="0"/>
        <w:autoSpaceDN w:val="0"/>
        <w:adjustRightInd w:val="0"/>
        <w:spacing w:after="0" w:line="240" w:lineRule="auto"/>
        <w:rPr>
          <w:rFonts w:ascii="Times New Roman" w:eastAsia="Times New Roman" w:hAnsi="Times New Roman" w:cs="Times New Roman"/>
          <w:sz w:val="28"/>
          <w:szCs w:val="28"/>
          <w:lang w:eastAsia="ru-RU"/>
        </w:rPr>
      </w:pPr>
      <w:r w:rsidRPr="00D96758">
        <w:rPr>
          <w:rFonts w:ascii="Times New Roman" w:eastAsia="Times New Roman" w:hAnsi="Times New Roman" w:cs="Times New Roman"/>
          <w:sz w:val="28"/>
          <w:szCs w:val="28"/>
          <w:lang w:eastAsia="ru-RU"/>
        </w:rPr>
        <w:t xml:space="preserve">Мухамедзянова Р. К., Янкина Д. Р. Развитие музыкального мышления у детей 5-6 лет  / Пособие по музыке для детских садов. – Уфа: Китам, 2003. </w:t>
      </w:r>
    </w:p>
    <w:p w:rsidR="00D96758" w:rsidRPr="00D96758" w:rsidRDefault="00D96758" w:rsidP="007C37CF">
      <w:pPr>
        <w:pStyle w:val="a4"/>
        <w:widowControl w:val="0"/>
        <w:numPr>
          <w:ilvl w:val="0"/>
          <w:numId w:val="10"/>
        </w:numPr>
        <w:autoSpaceDE w:val="0"/>
        <w:autoSpaceDN w:val="0"/>
        <w:adjustRightInd w:val="0"/>
        <w:spacing w:after="0" w:line="240" w:lineRule="auto"/>
        <w:rPr>
          <w:rFonts w:ascii="Times New Roman" w:eastAsia="Times New Roman" w:hAnsi="Times New Roman" w:cs="Times New Roman"/>
          <w:sz w:val="28"/>
          <w:szCs w:val="28"/>
          <w:lang w:eastAsia="ru-RU"/>
        </w:rPr>
      </w:pPr>
      <w:r w:rsidRPr="00D96758">
        <w:rPr>
          <w:rFonts w:ascii="Times New Roman" w:eastAsia="Times New Roman" w:hAnsi="Times New Roman" w:cs="Times New Roman"/>
          <w:sz w:val="28"/>
          <w:szCs w:val="28"/>
          <w:lang w:eastAsia="ru-RU"/>
        </w:rPr>
        <w:t xml:space="preserve">Мерзлякова С. И. Учим петь детей 4-5 лет. Песни и упражнения для развития голоса. – М. ТЦ Сфера, 2014. </w:t>
      </w:r>
    </w:p>
    <w:p w:rsidR="00D96758" w:rsidRPr="00D96758" w:rsidRDefault="00D96758" w:rsidP="007C37CF">
      <w:pPr>
        <w:pStyle w:val="a4"/>
        <w:widowControl w:val="0"/>
        <w:numPr>
          <w:ilvl w:val="0"/>
          <w:numId w:val="10"/>
        </w:numPr>
        <w:autoSpaceDE w:val="0"/>
        <w:autoSpaceDN w:val="0"/>
        <w:adjustRightInd w:val="0"/>
        <w:spacing w:after="0" w:line="240" w:lineRule="auto"/>
        <w:rPr>
          <w:rFonts w:ascii="Times New Roman" w:eastAsia="Times New Roman" w:hAnsi="Times New Roman" w:cs="Times New Roman"/>
          <w:sz w:val="28"/>
          <w:szCs w:val="28"/>
          <w:lang w:eastAsia="ru-RU"/>
        </w:rPr>
      </w:pPr>
      <w:r w:rsidRPr="00D96758">
        <w:rPr>
          <w:rFonts w:ascii="Times New Roman" w:eastAsia="Times New Roman" w:hAnsi="Times New Roman" w:cs="Times New Roman"/>
          <w:sz w:val="28"/>
          <w:szCs w:val="28"/>
          <w:lang w:eastAsia="ru-RU"/>
        </w:rPr>
        <w:t xml:space="preserve">Мерзлякова С. И. Учим петь детей 5-6 лет. Песни и упражнения для развития голоса. – М. ТЦ Сфера, 2015. </w:t>
      </w:r>
    </w:p>
    <w:p w:rsidR="00D96758" w:rsidRDefault="00D96758" w:rsidP="007C37CF">
      <w:pPr>
        <w:pStyle w:val="a4"/>
        <w:widowControl w:val="0"/>
        <w:numPr>
          <w:ilvl w:val="0"/>
          <w:numId w:val="10"/>
        </w:numPr>
        <w:autoSpaceDE w:val="0"/>
        <w:autoSpaceDN w:val="0"/>
        <w:adjustRightInd w:val="0"/>
        <w:spacing w:after="0" w:line="240" w:lineRule="auto"/>
        <w:rPr>
          <w:rFonts w:ascii="Times New Roman" w:eastAsia="Times New Roman" w:hAnsi="Times New Roman" w:cs="Times New Roman"/>
          <w:sz w:val="28"/>
          <w:szCs w:val="28"/>
          <w:lang w:eastAsia="ru-RU"/>
        </w:rPr>
      </w:pPr>
      <w:r w:rsidRPr="00D96758">
        <w:rPr>
          <w:rFonts w:ascii="Times New Roman" w:eastAsia="Times New Roman" w:hAnsi="Times New Roman" w:cs="Times New Roman"/>
          <w:sz w:val="28"/>
          <w:szCs w:val="28"/>
          <w:lang w:eastAsia="ru-RU"/>
        </w:rPr>
        <w:t>Мерзлякова С. И. Учим петь детей 6-7 лет. Песни и упражнения для разви</w:t>
      </w:r>
      <w:r w:rsidR="000A11A9">
        <w:rPr>
          <w:rFonts w:ascii="Times New Roman" w:eastAsia="Times New Roman" w:hAnsi="Times New Roman" w:cs="Times New Roman"/>
          <w:sz w:val="28"/>
          <w:szCs w:val="28"/>
          <w:lang w:eastAsia="ru-RU"/>
        </w:rPr>
        <w:t>тия голоса. – М. ТЦ Сфера, 2015</w:t>
      </w:r>
      <w:r w:rsidRPr="00D96758">
        <w:rPr>
          <w:rFonts w:ascii="Times New Roman" w:eastAsia="Times New Roman" w:hAnsi="Times New Roman" w:cs="Times New Roman"/>
          <w:sz w:val="28"/>
          <w:szCs w:val="28"/>
          <w:lang w:eastAsia="ru-RU"/>
        </w:rPr>
        <w:t>.</w:t>
      </w:r>
    </w:p>
    <w:p w:rsidR="000A11A9" w:rsidRDefault="000A11A9" w:rsidP="007C37CF">
      <w:pPr>
        <w:pStyle w:val="a4"/>
        <w:widowControl w:val="0"/>
        <w:numPr>
          <w:ilvl w:val="0"/>
          <w:numId w:val="10"/>
        </w:num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С.А.Слуцкая «Хореографическая программа для детей дошкольного возраста»</w:t>
      </w:r>
    </w:p>
    <w:p w:rsidR="000A11A9" w:rsidRPr="000A11A9" w:rsidRDefault="000A11A9" w:rsidP="007C37CF">
      <w:pPr>
        <w:pStyle w:val="a4"/>
        <w:widowControl w:val="0"/>
        <w:numPr>
          <w:ilvl w:val="0"/>
          <w:numId w:val="10"/>
        </w:numPr>
        <w:autoSpaceDE w:val="0"/>
        <w:autoSpaceDN w:val="0"/>
        <w:adjustRightInd w:val="0"/>
        <w:spacing w:after="0" w:line="240" w:lineRule="auto"/>
        <w:rPr>
          <w:rFonts w:ascii="Times New Roman" w:eastAsia="Times New Roman" w:hAnsi="Times New Roman" w:cs="Times New Roman"/>
          <w:sz w:val="28"/>
          <w:szCs w:val="28"/>
          <w:lang w:eastAsia="ru-RU"/>
        </w:rPr>
      </w:pPr>
      <w:r w:rsidRPr="000A11A9">
        <w:rPr>
          <w:rFonts w:ascii="Times New Roman" w:eastAsia="Times New Roman" w:hAnsi="Times New Roman" w:cs="Times New Roman"/>
          <w:sz w:val="28"/>
          <w:szCs w:val="28"/>
          <w:lang w:eastAsia="ru-RU"/>
        </w:rPr>
        <w:t>Бекина С.Н., Ломова Т.П.    Музыка  и  движения. – М. «Просвещение»,1981</w:t>
      </w:r>
    </w:p>
    <w:p w:rsidR="00D96758" w:rsidRPr="00D96758" w:rsidRDefault="00D96758" w:rsidP="000A11A9">
      <w:pPr>
        <w:pStyle w:val="a4"/>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55D55" w:rsidRPr="00355D55" w:rsidRDefault="00355D55" w:rsidP="001E2E73">
      <w:pPr>
        <w:spacing w:after="0" w:line="240" w:lineRule="auto"/>
        <w:ind w:firstLine="708"/>
        <w:jc w:val="both"/>
        <w:rPr>
          <w:rFonts w:ascii="Times New Roman" w:eastAsia="Times New Roman" w:hAnsi="Times New Roman" w:cs="Times New Roman"/>
          <w:sz w:val="28"/>
          <w:szCs w:val="28"/>
        </w:rPr>
      </w:pPr>
      <w:r w:rsidRPr="00355D55">
        <w:rPr>
          <w:rFonts w:ascii="Times New Roman" w:eastAsia="Times New Roman" w:hAnsi="Times New Roman" w:cs="Times New Roman"/>
          <w:sz w:val="28"/>
          <w:szCs w:val="28"/>
        </w:rPr>
        <w:t>Вся работа проводится в игровой форме</w:t>
      </w:r>
      <w:r>
        <w:rPr>
          <w:rFonts w:ascii="Times New Roman" w:eastAsia="Times New Roman" w:hAnsi="Times New Roman" w:cs="Times New Roman"/>
          <w:sz w:val="28"/>
          <w:szCs w:val="28"/>
        </w:rPr>
        <w:t>.</w:t>
      </w:r>
      <w:r w:rsidRPr="00355D55">
        <w:rPr>
          <w:rFonts w:ascii="Times New Roman" w:eastAsia="Times New Roman" w:hAnsi="Times New Roman" w:cs="Times New Roman"/>
          <w:sz w:val="28"/>
          <w:szCs w:val="28"/>
        </w:rPr>
        <w:t xml:space="preserve"> </w:t>
      </w:r>
    </w:p>
    <w:p w:rsidR="00355D55" w:rsidRPr="00355D55" w:rsidRDefault="00355D55" w:rsidP="001E2E73">
      <w:pPr>
        <w:spacing w:after="0" w:line="240" w:lineRule="auto"/>
        <w:ind w:firstLine="708"/>
        <w:jc w:val="both"/>
        <w:rPr>
          <w:rFonts w:ascii="Times New Roman" w:eastAsia="Times New Roman" w:hAnsi="Times New Roman" w:cs="Times New Roman"/>
          <w:sz w:val="28"/>
          <w:szCs w:val="28"/>
        </w:rPr>
      </w:pPr>
      <w:r w:rsidRPr="00355D55">
        <w:rPr>
          <w:rFonts w:ascii="Times New Roman" w:eastAsia="Times New Roman" w:hAnsi="Times New Roman" w:cs="Times New Roman"/>
          <w:sz w:val="28"/>
          <w:szCs w:val="28"/>
        </w:rPr>
        <w:t xml:space="preserve">Программа сочетает в себе те виды деятельности, которые  свойственны детям в дошкольном возрасте, и которые способствую их развитию: </w:t>
      </w:r>
    </w:p>
    <w:p w:rsidR="00355D55" w:rsidRPr="00355D55" w:rsidRDefault="00355D55" w:rsidP="007C37CF">
      <w:pPr>
        <w:pStyle w:val="a4"/>
        <w:numPr>
          <w:ilvl w:val="0"/>
          <w:numId w:val="1"/>
        </w:numPr>
        <w:spacing w:after="0" w:line="240" w:lineRule="auto"/>
        <w:jc w:val="both"/>
        <w:rPr>
          <w:rFonts w:ascii="Times New Roman" w:eastAsia="Times New Roman" w:hAnsi="Times New Roman" w:cs="Times New Roman"/>
          <w:sz w:val="28"/>
          <w:szCs w:val="28"/>
        </w:rPr>
      </w:pPr>
      <w:r w:rsidRPr="00355D55">
        <w:rPr>
          <w:rFonts w:ascii="Times New Roman" w:eastAsia="Times New Roman" w:hAnsi="Times New Roman" w:cs="Times New Roman"/>
          <w:sz w:val="28"/>
          <w:szCs w:val="28"/>
        </w:rPr>
        <w:t>игровая  деятельность (</w:t>
      </w:r>
      <w:r>
        <w:rPr>
          <w:rFonts w:ascii="Times New Roman" w:eastAsia="Times New Roman" w:hAnsi="Times New Roman" w:cs="Times New Roman"/>
          <w:sz w:val="28"/>
          <w:szCs w:val="28"/>
        </w:rPr>
        <w:t>дидактические  игры</w:t>
      </w:r>
      <w:r w:rsidR="00A22173">
        <w:rPr>
          <w:rFonts w:ascii="Times New Roman" w:eastAsia="Times New Roman" w:hAnsi="Times New Roman" w:cs="Times New Roman"/>
          <w:sz w:val="28"/>
          <w:szCs w:val="28"/>
        </w:rPr>
        <w:t>, игры с правилами</w:t>
      </w:r>
      <w:r w:rsidRPr="00355D55">
        <w:rPr>
          <w:rFonts w:ascii="Times New Roman" w:eastAsia="Times New Roman" w:hAnsi="Times New Roman" w:cs="Times New Roman"/>
          <w:sz w:val="28"/>
          <w:szCs w:val="28"/>
        </w:rPr>
        <w:t>);</w:t>
      </w:r>
    </w:p>
    <w:p w:rsidR="00355D55" w:rsidRPr="00355D55" w:rsidRDefault="00355D55" w:rsidP="007C37CF">
      <w:pPr>
        <w:pStyle w:val="a4"/>
        <w:numPr>
          <w:ilvl w:val="0"/>
          <w:numId w:val="1"/>
        </w:numPr>
        <w:spacing w:after="0" w:line="240" w:lineRule="auto"/>
        <w:jc w:val="both"/>
        <w:rPr>
          <w:rFonts w:ascii="Times New Roman" w:eastAsia="Times New Roman" w:hAnsi="Times New Roman" w:cs="Times New Roman"/>
          <w:sz w:val="28"/>
          <w:szCs w:val="28"/>
        </w:rPr>
      </w:pPr>
      <w:r w:rsidRPr="00355D55">
        <w:rPr>
          <w:rFonts w:ascii="Times New Roman" w:eastAsia="Times New Roman" w:hAnsi="Times New Roman" w:cs="Times New Roman"/>
          <w:sz w:val="28"/>
          <w:szCs w:val="28"/>
        </w:rPr>
        <w:t>продуктивная деятельность (</w:t>
      </w:r>
      <w:r w:rsidR="00A22173">
        <w:rPr>
          <w:rFonts w:ascii="Times New Roman" w:eastAsia="Times New Roman" w:hAnsi="Times New Roman" w:cs="Times New Roman"/>
          <w:sz w:val="28"/>
          <w:szCs w:val="28"/>
        </w:rPr>
        <w:t>хореографическая, певческая</w:t>
      </w:r>
      <w:r w:rsidRPr="00355D55">
        <w:rPr>
          <w:rFonts w:ascii="Times New Roman" w:eastAsia="Times New Roman" w:hAnsi="Times New Roman" w:cs="Times New Roman"/>
          <w:sz w:val="28"/>
          <w:szCs w:val="28"/>
        </w:rPr>
        <w:t>);</w:t>
      </w:r>
    </w:p>
    <w:p w:rsidR="00355D55" w:rsidRPr="00355D55" w:rsidRDefault="00355D55" w:rsidP="007C37CF">
      <w:pPr>
        <w:pStyle w:val="a4"/>
        <w:numPr>
          <w:ilvl w:val="0"/>
          <w:numId w:val="1"/>
        </w:numPr>
        <w:spacing w:after="0" w:line="240" w:lineRule="auto"/>
        <w:jc w:val="both"/>
        <w:rPr>
          <w:rFonts w:ascii="Times New Roman" w:eastAsia="Times New Roman" w:hAnsi="Times New Roman" w:cs="Times New Roman"/>
          <w:sz w:val="28"/>
          <w:szCs w:val="28"/>
        </w:rPr>
      </w:pPr>
      <w:r w:rsidRPr="00355D55">
        <w:rPr>
          <w:rFonts w:ascii="Times New Roman" w:eastAsia="Times New Roman" w:hAnsi="Times New Roman" w:cs="Times New Roman"/>
          <w:sz w:val="28"/>
          <w:szCs w:val="28"/>
        </w:rPr>
        <w:t xml:space="preserve">коммуникативная  деятельность   (свободное  общение  с  педагогом  и  со сверстниками);  </w:t>
      </w:r>
    </w:p>
    <w:p w:rsidR="00355D55" w:rsidRPr="00355D55" w:rsidRDefault="00355D55" w:rsidP="007C37CF">
      <w:pPr>
        <w:pStyle w:val="a4"/>
        <w:numPr>
          <w:ilvl w:val="0"/>
          <w:numId w:val="1"/>
        </w:numPr>
        <w:spacing w:after="0" w:line="240" w:lineRule="auto"/>
        <w:jc w:val="both"/>
        <w:rPr>
          <w:rFonts w:ascii="Times New Roman" w:eastAsia="Times New Roman" w:hAnsi="Times New Roman" w:cs="Times New Roman"/>
          <w:sz w:val="28"/>
          <w:szCs w:val="28"/>
        </w:rPr>
      </w:pPr>
      <w:r w:rsidRPr="00355D55">
        <w:rPr>
          <w:rFonts w:ascii="Times New Roman" w:eastAsia="Times New Roman" w:hAnsi="Times New Roman" w:cs="Times New Roman"/>
          <w:sz w:val="28"/>
          <w:szCs w:val="28"/>
        </w:rPr>
        <w:t>элементы  трудовой  де</w:t>
      </w:r>
      <w:r w:rsidR="00A22173">
        <w:rPr>
          <w:rFonts w:ascii="Times New Roman" w:eastAsia="Times New Roman" w:hAnsi="Times New Roman" w:cs="Times New Roman"/>
          <w:sz w:val="28"/>
          <w:szCs w:val="28"/>
        </w:rPr>
        <w:t>ятельности  (самообслуживание</w:t>
      </w:r>
      <w:r w:rsidRPr="00355D55">
        <w:rPr>
          <w:rFonts w:ascii="Times New Roman" w:eastAsia="Times New Roman" w:hAnsi="Times New Roman" w:cs="Times New Roman"/>
          <w:sz w:val="28"/>
          <w:szCs w:val="28"/>
        </w:rPr>
        <w:t>).</w:t>
      </w:r>
    </w:p>
    <w:p w:rsidR="00355D55" w:rsidRDefault="00355D55" w:rsidP="001E2E73">
      <w:pPr>
        <w:spacing w:after="0" w:line="240" w:lineRule="auto"/>
        <w:jc w:val="both"/>
        <w:rPr>
          <w:rFonts w:ascii="Times New Roman" w:eastAsia="Times New Roman" w:hAnsi="Times New Roman" w:cs="Times New Roman"/>
          <w:sz w:val="28"/>
          <w:szCs w:val="28"/>
        </w:rPr>
      </w:pPr>
    </w:p>
    <w:p w:rsidR="009230A5" w:rsidRPr="009230A5" w:rsidRDefault="009230A5" w:rsidP="009230A5">
      <w:p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Методические приемы</w:t>
      </w:r>
      <w:r>
        <w:rPr>
          <w:rFonts w:ascii="Times New Roman" w:eastAsia="Times New Roman" w:hAnsi="Times New Roman" w:cs="Times New Roman"/>
          <w:sz w:val="28"/>
          <w:szCs w:val="28"/>
        </w:rPr>
        <w:t xml:space="preserve"> вокальной студии «Голосок»</w:t>
      </w:r>
      <w:r w:rsidRPr="009230A5">
        <w:rPr>
          <w:rFonts w:ascii="Times New Roman" w:eastAsia="Times New Roman" w:hAnsi="Times New Roman" w:cs="Times New Roman"/>
          <w:sz w:val="28"/>
          <w:szCs w:val="28"/>
        </w:rPr>
        <w:t>:</w:t>
      </w:r>
    </w:p>
    <w:p w:rsidR="009230A5" w:rsidRPr="009230A5" w:rsidRDefault="009230A5" w:rsidP="009230A5">
      <w:p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 xml:space="preserve">               1. Приемы разучивания песен проходит по трем этапам:</w:t>
      </w:r>
    </w:p>
    <w:p w:rsidR="009230A5" w:rsidRPr="009230A5" w:rsidRDefault="009230A5" w:rsidP="007C37CF">
      <w:pPr>
        <w:pStyle w:val="a4"/>
        <w:numPr>
          <w:ilvl w:val="0"/>
          <w:numId w:val="11"/>
        </w:num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знакомство с песней в целом (если текст песни трудный прочитать его как стихотворение, спеть без сопровождения)</w:t>
      </w:r>
    </w:p>
    <w:p w:rsidR="009230A5" w:rsidRPr="009230A5" w:rsidRDefault="009230A5" w:rsidP="007C37CF">
      <w:pPr>
        <w:pStyle w:val="a4"/>
        <w:numPr>
          <w:ilvl w:val="0"/>
          <w:numId w:val="11"/>
        </w:num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работа над вокальными и хоровыми навыками;</w:t>
      </w:r>
    </w:p>
    <w:p w:rsidR="009230A5" w:rsidRPr="009230A5" w:rsidRDefault="009230A5" w:rsidP="007C37CF">
      <w:pPr>
        <w:pStyle w:val="a4"/>
        <w:numPr>
          <w:ilvl w:val="0"/>
          <w:numId w:val="11"/>
        </w:num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проверка у детей качества усвоения песни (исполнение песен по одному, пение хором).</w:t>
      </w:r>
    </w:p>
    <w:p w:rsidR="009230A5" w:rsidRPr="009230A5" w:rsidRDefault="009230A5" w:rsidP="009230A5">
      <w:p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lastRenderedPageBreak/>
        <w:t xml:space="preserve">               2. Приемы работы над отдельным произведением:</w:t>
      </w:r>
    </w:p>
    <w:p w:rsidR="009230A5" w:rsidRPr="009230A5" w:rsidRDefault="009230A5" w:rsidP="007C37CF">
      <w:pPr>
        <w:pStyle w:val="a4"/>
        <w:numPr>
          <w:ilvl w:val="0"/>
          <w:numId w:val="12"/>
        </w:num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пение песни с полузакрытым ртом;</w:t>
      </w:r>
    </w:p>
    <w:p w:rsidR="009230A5" w:rsidRPr="009230A5" w:rsidRDefault="009230A5" w:rsidP="007C37CF">
      <w:pPr>
        <w:pStyle w:val="a4"/>
        <w:numPr>
          <w:ilvl w:val="0"/>
          <w:numId w:val="12"/>
        </w:num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пение песни на определенный слог;</w:t>
      </w:r>
    </w:p>
    <w:p w:rsidR="009230A5" w:rsidRPr="009230A5" w:rsidRDefault="009230A5" w:rsidP="007C37CF">
      <w:pPr>
        <w:pStyle w:val="a4"/>
        <w:numPr>
          <w:ilvl w:val="0"/>
          <w:numId w:val="12"/>
        </w:num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проговаривание согласных в конце слова;</w:t>
      </w:r>
    </w:p>
    <w:p w:rsidR="009230A5" w:rsidRPr="009230A5" w:rsidRDefault="009230A5" w:rsidP="007C37CF">
      <w:pPr>
        <w:pStyle w:val="a4"/>
        <w:numPr>
          <w:ilvl w:val="0"/>
          <w:numId w:val="12"/>
        </w:num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произношение слов шепотом в ритме песни;</w:t>
      </w:r>
    </w:p>
    <w:p w:rsidR="009230A5" w:rsidRPr="009230A5" w:rsidRDefault="009230A5" w:rsidP="007C37CF">
      <w:pPr>
        <w:pStyle w:val="a4"/>
        <w:numPr>
          <w:ilvl w:val="0"/>
          <w:numId w:val="12"/>
        </w:num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выделение, подчеркивание отдельной фразы, слова;</w:t>
      </w:r>
    </w:p>
    <w:p w:rsidR="009230A5" w:rsidRPr="009230A5" w:rsidRDefault="009230A5" w:rsidP="007C37CF">
      <w:pPr>
        <w:pStyle w:val="a4"/>
        <w:numPr>
          <w:ilvl w:val="0"/>
          <w:numId w:val="12"/>
        </w:num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настраивание перед началом пения (тянуть один первый звук);</w:t>
      </w:r>
    </w:p>
    <w:p w:rsidR="009230A5" w:rsidRPr="009230A5" w:rsidRDefault="009230A5" w:rsidP="007C37CF">
      <w:pPr>
        <w:pStyle w:val="a4"/>
        <w:numPr>
          <w:ilvl w:val="0"/>
          <w:numId w:val="12"/>
        </w:num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остановка на отдельном звуке для уточнения правильности интонирования;</w:t>
      </w:r>
    </w:p>
    <w:p w:rsidR="009230A5" w:rsidRPr="009230A5" w:rsidRDefault="009230A5" w:rsidP="007C37CF">
      <w:pPr>
        <w:pStyle w:val="a4"/>
        <w:numPr>
          <w:ilvl w:val="0"/>
          <w:numId w:val="12"/>
        </w:num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анализ направления мелодии;</w:t>
      </w:r>
    </w:p>
    <w:p w:rsidR="009230A5" w:rsidRPr="009230A5" w:rsidRDefault="009230A5" w:rsidP="007C37CF">
      <w:pPr>
        <w:pStyle w:val="a4"/>
        <w:numPr>
          <w:ilvl w:val="0"/>
          <w:numId w:val="12"/>
        </w:num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использование элементов дирижирования;</w:t>
      </w:r>
    </w:p>
    <w:p w:rsidR="009230A5" w:rsidRPr="009230A5" w:rsidRDefault="009230A5" w:rsidP="007C37CF">
      <w:pPr>
        <w:pStyle w:val="a4"/>
        <w:numPr>
          <w:ilvl w:val="0"/>
          <w:numId w:val="12"/>
        </w:num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пение без сопровождения;</w:t>
      </w:r>
    </w:p>
    <w:p w:rsidR="009230A5" w:rsidRPr="009230A5" w:rsidRDefault="009230A5" w:rsidP="007C37CF">
      <w:pPr>
        <w:pStyle w:val="a4"/>
        <w:numPr>
          <w:ilvl w:val="0"/>
          <w:numId w:val="12"/>
        </w:num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зрительная, моторная наглядность.</w:t>
      </w:r>
    </w:p>
    <w:p w:rsidR="009230A5" w:rsidRPr="009230A5" w:rsidRDefault="009230A5" w:rsidP="009230A5">
      <w:p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 xml:space="preserve">               3. Приемы звуковедения:</w:t>
      </w:r>
    </w:p>
    <w:p w:rsidR="009230A5" w:rsidRPr="009230A5" w:rsidRDefault="009230A5" w:rsidP="007C37CF">
      <w:pPr>
        <w:pStyle w:val="a4"/>
        <w:numPr>
          <w:ilvl w:val="0"/>
          <w:numId w:val="13"/>
        </w:num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выразительный показ (рекомендуется аккапельно);</w:t>
      </w:r>
    </w:p>
    <w:p w:rsidR="009230A5" w:rsidRPr="009230A5" w:rsidRDefault="009230A5" w:rsidP="007C37CF">
      <w:pPr>
        <w:pStyle w:val="a4"/>
        <w:numPr>
          <w:ilvl w:val="0"/>
          <w:numId w:val="13"/>
        </w:num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образные упражнения;</w:t>
      </w:r>
    </w:p>
    <w:p w:rsidR="00DA31CF" w:rsidRPr="009230A5" w:rsidRDefault="009230A5" w:rsidP="007C37CF">
      <w:pPr>
        <w:pStyle w:val="a4"/>
        <w:numPr>
          <w:ilvl w:val="0"/>
          <w:numId w:val="13"/>
        </w:num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оценка качества исполнение песни</w:t>
      </w:r>
    </w:p>
    <w:p w:rsidR="009230A5" w:rsidRDefault="009230A5" w:rsidP="009230A5">
      <w:pPr>
        <w:spacing w:after="0" w:line="240" w:lineRule="auto"/>
        <w:jc w:val="both"/>
        <w:rPr>
          <w:rFonts w:ascii="Times New Roman" w:eastAsia="Times New Roman" w:hAnsi="Times New Roman" w:cs="Times New Roman"/>
          <w:sz w:val="28"/>
          <w:szCs w:val="28"/>
        </w:rPr>
      </w:pPr>
    </w:p>
    <w:p w:rsidR="009230A5" w:rsidRDefault="009230A5" w:rsidP="009230A5">
      <w:pPr>
        <w:spacing w:after="0" w:line="240" w:lineRule="auto"/>
        <w:jc w:val="both"/>
        <w:rPr>
          <w:rFonts w:ascii="Times New Roman" w:eastAsia="Times New Roman" w:hAnsi="Times New Roman" w:cs="Times New Roman"/>
          <w:sz w:val="28"/>
          <w:szCs w:val="28"/>
        </w:rPr>
      </w:pPr>
      <w:r w:rsidRPr="009230A5">
        <w:rPr>
          <w:rFonts w:ascii="Times New Roman" w:eastAsia="Times New Roman" w:hAnsi="Times New Roman" w:cs="Times New Roman"/>
          <w:sz w:val="28"/>
          <w:szCs w:val="28"/>
        </w:rPr>
        <w:t>Методические приемы</w:t>
      </w:r>
      <w:r>
        <w:rPr>
          <w:rFonts w:ascii="Times New Roman" w:eastAsia="Times New Roman" w:hAnsi="Times New Roman" w:cs="Times New Roman"/>
          <w:sz w:val="28"/>
          <w:szCs w:val="28"/>
        </w:rPr>
        <w:t xml:space="preserve"> хореографии «Топотушки»</w:t>
      </w:r>
      <w:r w:rsidRPr="009230A5">
        <w:rPr>
          <w:rFonts w:ascii="Times New Roman" w:eastAsia="Times New Roman" w:hAnsi="Times New Roman" w:cs="Times New Roman"/>
          <w:sz w:val="28"/>
          <w:szCs w:val="28"/>
        </w:rPr>
        <w:t>:</w:t>
      </w:r>
    </w:p>
    <w:p w:rsidR="00E903E4" w:rsidRDefault="00E903E4" w:rsidP="009230A5">
      <w:pPr>
        <w:spacing w:after="0" w:line="240" w:lineRule="auto"/>
        <w:jc w:val="both"/>
        <w:rPr>
          <w:rFonts w:ascii="Times New Roman" w:eastAsia="Times New Roman" w:hAnsi="Times New Roman" w:cs="Times New Roman"/>
          <w:sz w:val="28"/>
          <w:szCs w:val="28"/>
        </w:rPr>
      </w:pPr>
    </w:p>
    <w:p w:rsidR="00E903E4" w:rsidRPr="005039E4" w:rsidRDefault="00E903E4" w:rsidP="007C37CF">
      <w:pPr>
        <w:pStyle w:val="af1"/>
        <w:numPr>
          <w:ilvl w:val="0"/>
          <w:numId w:val="24"/>
        </w:numPr>
        <w:shd w:val="clear" w:color="auto" w:fill="FFFFFF"/>
        <w:spacing w:before="0" w:beforeAutospacing="0" w:after="150" w:afterAutospacing="0"/>
        <w:jc w:val="both"/>
        <w:rPr>
          <w:rFonts w:ascii="Helvetica" w:hAnsi="Helvetica" w:cs="Helvetica"/>
          <w:sz w:val="28"/>
          <w:szCs w:val="28"/>
        </w:rPr>
      </w:pPr>
      <w:r w:rsidRPr="005039E4">
        <w:rPr>
          <w:bCs/>
          <w:sz w:val="28"/>
          <w:szCs w:val="28"/>
        </w:rPr>
        <w:t>Игровой метод.</w:t>
      </w:r>
      <w:r w:rsidRPr="005039E4">
        <w:rPr>
          <w:rStyle w:val="apple-converted-space"/>
          <w:bCs/>
          <w:sz w:val="28"/>
          <w:szCs w:val="28"/>
        </w:rPr>
        <w:t> </w:t>
      </w:r>
      <w:r w:rsidRPr="005039E4">
        <w:rPr>
          <w:sz w:val="28"/>
          <w:szCs w:val="28"/>
        </w:rPr>
        <w:t>Основным методом обучения хореографии детей дошкольного возраста является</w:t>
      </w:r>
      <w:r w:rsidRPr="005039E4">
        <w:rPr>
          <w:rStyle w:val="apple-converted-space"/>
          <w:sz w:val="28"/>
          <w:szCs w:val="28"/>
        </w:rPr>
        <w:t> </w:t>
      </w:r>
      <w:r w:rsidRPr="005039E4">
        <w:rPr>
          <w:i/>
          <w:iCs/>
          <w:sz w:val="28"/>
          <w:szCs w:val="28"/>
        </w:rPr>
        <w:t>игра</w:t>
      </w:r>
      <w:r w:rsidRPr="005039E4">
        <w:rPr>
          <w:sz w:val="28"/>
          <w:szCs w:val="28"/>
        </w:rPr>
        <w:t>, так как игра – это основная деятельность, естественное состояние детей дошкольного возраста.</w:t>
      </w:r>
    </w:p>
    <w:p w:rsidR="00E903E4" w:rsidRPr="005039E4" w:rsidRDefault="00E903E4" w:rsidP="00E903E4">
      <w:pPr>
        <w:pStyle w:val="af1"/>
        <w:shd w:val="clear" w:color="auto" w:fill="FFFFFF"/>
        <w:spacing w:before="0" w:beforeAutospacing="0" w:after="150" w:afterAutospacing="0"/>
        <w:jc w:val="both"/>
        <w:rPr>
          <w:rFonts w:ascii="Helvetica" w:hAnsi="Helvetica" w:cs="Helvetica"/>
          <w:sz w:val="28"/>
          <w:szCs w:val="28"/>
        </w:rPr>
      </w:pPr>
      <w:r w:rsidRPr="005039E4">
        <w:rPr>
          <w:sz w:val="28"/>
          <w:szCs w:val="28"/>
        </w:rPr>
        <w:t>Речь идет не о применении игры как средства разрядки и отдыха на занятии, а о том, чтобы пронизывать занятие игровым началом, сделать игру его органическим компонентом. Каждая ритмическая игра имеет в своей основе определенную цель, какое-либо задание. В процессе игры дети знакомятся с окружающей жизнью, уточняют и осмысливают свои представления о мире.</w:t>
      </w:r>
    </w:p>
    <w:p w:rsidR="00E903E4" w:rsidRPr="005039E4" w:rsidRDefault="00E903E4" w:rsidP="007C37CF">
      <w:pPr>
        <w:pStyle w:val="af1"/>
        <w:numPr>
          <w:ilvl w:val="0"/>
          <w:numId w:val="24"/>
        </w:numPr>
        <w:shd w:val="clear" w:color="auto" w:fill="FFFFFF"/>
        <w:spacing w:before="0" w:beforeAutospacing="0" w:after="150" w:afterAutospacing="0"/>
        <w:jc w:val="both"/>
        <w:rPr>
          <w:rFonts w:ascii="Helvetica" w:hAnsi="Helvetica" w:cs="Helvetica"/>
          <w:sz w:val="28"/>
          <w:szCs w:val="28"/>
        </w:rPr>
      </w:pPr>
      <w:r w:rsidRPr="005039E4">
        <w:rPr>
          <w:bCs/>
          <w:sz w:val="28"/>
          <w:szCs w:val="28"/>
        </w:rPr>
        <w:t>Наглядный метод</w:t>
      </w:r>
      <w:r w:rsidRPr="005039E4">
        <w:rPr>
          <w:rStyle w:val="apple-converted-space"/>
          <w:sz w:val="28"/>
          <w:szCs w:val="28"/>
        </w:rPr>
        <w:t> </w:t>
      </w:r>
      <w:r w:rsidRPr="005039E4">
        <w:rPr>
          <w:sz w:val="28"/>
          <w:szCs w:val="28"/>
        </w:rPr>
        <w:t>– выразительный показ под счет, с музыкой.</w:t>
      </w:r>
    </w:p>
    <w:p w:rsidR="00E903E4" w:rsidRPr="005039E4" w:rsidRDefault="00E903E4" w:rsidP="007C37CF">
      <w:pPr>
        <w:pStyle w:val="af1"/>
        <w:numPr>
          <w:ilvl w:val="0"/>
          <w:numId w:val="24"/>
        </w:numPr>
        <w:shd w:val="clear" w:color="auto" w:fill="FFFFFF"/>
        <w:spacing w:before="0" w:beforeAutospacing="0" w:after="150" w:afterAutospacing="0"/>
        <w:jc w:val="both"/>
        <w:rPr>
          <w:rFonts w:ascii="Helvetica" w:hAnsi="Helvetica" w:cs="Helvetica"/>
          <w:sz w:val="28"/>
          <w:szCs w:val="28"/>
        </w:rPr>
      </w:pPr>
      <w:r w:rsidRPr="005039E4">
        <w:rPr>
          <w:bCs/>
          <w:sz w:val="28"/>
          <w:szCs w:val="28"/>
        </w:rPr>
        <w:t>Метод аналогий.</w:t>
      </w:r>
      <w:r w:rsidRPr="005039E4">
        <w:rPr>
          <w:rStyle w:val="apple-converted-space"/>
          <w:sz w:val="28"/>
          <w:szCs w:val="28"/>
        </w:rPr>
        <w:t> </w:t>
      </w:r>
      <w:r w:rsidRPr="005039E4">
        <w:rPr>
          <w:sz w:val="28"/>
          <w:szCs w:val="28"/>
        </w:rPr>
        <w:t>В программе обучения широко используется метод аналогий с животным и растительным миром (образ, поза, двигательная имитация), где педагог-режиссер, используя игровую атрибутику, образ, активизирует работу правого полушария головного мозга ребенка, его пространственно-образное мышление, способствуя высвобождению скрытых творческих возможностей подсознания.</w:t>
      </w:r>
    </w:p>
    <w:p w:rsidR="00E903E4" w:rsidRPr="005039E4" w:rsidRDefault="00E903E4" w:rsidP="007C37CF">
      <w:pPr>
        <w:pStyle w:val="af1"/>
        <w:numPr>
          <w:ilvl w:val="0"/>
          <w:numId w:val="24"/>
        </w:numPr>
        <w:shd w:val="clear" w:color="auto" w:fill="FFFFFF"/>
        <w:spacing w:before="0" w:beforeAutospacing="0" w:after="150" w:afterAutospacing="0"/>
        <w:jc w:val="both"/>
        <w:rPr>
          <w:rFonts w:ascii="Helvetica" w:hAnsi="Helvetica" w:cs="Helvetica"/>
          <w:sz w:val="28"/>
          <w:szCs w:val="28"/>
        </w:rPr>
      </w:pPr>
      <w:r w:rsidRPr="005039E4">
        <w:rPr>
          <w:bCs/>
          <w:sz w:val="28"/>
          <w:szCs w:val="28"/>
        </w:rPr>
        <w:t>Словесный метод.</w:t>
      </w:r>
      <w:r w:rsidRPr="005039E4">
        <w:rPr>
          <w:rStyle w:val="apple-converted-space"/>
          <w:bCs/>
          <w:sz w:val="28"/>
          <w:szCs w:val="28"/>
        </w:rPr>
        <w:t> </w:t>
      </w:r>
      <w:r w:rsidRPr="005039E4">
        <w:rPr>
          <w:sz w:val="28"/>
          <w:szCs w:val="28"/>
        </w:rPr>
        <w:t>Это беседа о характере музыки, средствах ее выразительности, объяснение методики исполнения движений, оценка.</w:t>
      </w:r>
    </w:p>
    <w:p w:rsidR="005039E4" w:rsidRPr="005039E4" w:rsidRDefault="005039E4" w:rsidP="007C37CF">
      <w:pPr>
        <w:pStyle w:val="a4"/>
        <w:numPr>
          <w:ilvl w:val="0"/>
          <w:numId w:val="24"/>
        </w:numPr>
        <w:spacing w:after="0" w:line="240" w:lineRule="auto"/>
        <w:rPr>
          <w:rFonts w:ascii="Times New Roman" w:eastAsia="Times New Roman" w:hAnsi="Times New Roman" w:cs="Times New Roman"/>
          <w:sz w:val="28"/>
          <w:szCs w:val="28"/>
          <w:lang w:eastAsia="ru-RU"/>
        </w:rPr>
      </w:pPr>
      <w:r w:rsidRPr="005039E4">
        <w:rPr>
          <w:rFonts w:ascii="Times New Roman" w:eastAsia="Times New Roman" w:hAnsi="Times New Roman" w:cs="Times New Roman"/>
          <w:sz w:val="28"/>
          <w:szCs w:val="28"/>
          <w:lang w:eastAsia="ru-RU"/>
        </w:rPr>
        <w:t>Объяснение – применяется на каждом занятии, особенно при знакомстве с новыми движениями;</w:t>
      </w:r>
    </w:p>
    <w:p w:rsidR="005039E4" w:rsidRPr="005039E4" w:rsidRDefault="005039E4" w:rsidP="007C37CF">
      <w:pPr>
        <w:pStyle w:val="af1"/>
        <w:numPr>
          <w:ilvl w:val="0"/>
          <w:numId w:val="24"/>
        </w:numPr>
        <w:shd w:val="clear" w:color="auto" w:fill="FFFFFF"/>
        <w:spacing w:before="0" w:beforeAutospacing="0" w:after="150" w:afterAutospacing="0"/>
        <w:jc w:val="both"/>
        <w:rPr>
          <w:rFonts w:ascii="Helvetica" w:hAnsi="Helvetica" w:cs="Helvetica"/>
          <w:sz w:val="28"/>
          <w:szCs w:val="28"/>
        </w:rPr>
      </w:pPr>
    </w:p>
    <w:p w:rsidR="00E903E4" w:rsidRPr="005039E4" w:rsidRDefault="00E903E4" w:rsidP="007C37CF">
      <w:pPr>
        <w:pStyle w:val="af1"/>
        <w:numPr>
          <w:ilvl w:val="0"/>
          <w:numId w:val="24"/>
        </w:numPr>
        <w:shd w:val="clear" w:color="auto" w:fill="FFFFFF"/>
        <w:spacing w:before="0" w:beforeAutospacing="0" w:after="150" w:afterAutospacing="0"/>
        <w:jc w:val="both"/>
        <w:rPr>
          <w:rFonts w:ascii="Helvetica" w:hAnsi="Helvetica" w:cs="Helvetica"/>
          <w:sz w:val="28"/>
          <w:szCs w:val="28"/>
        </w:rPr>
      </w:pPr>
      <w:r w:rsidRPr="005039E4">
        <w:rPr>
          <w:bCs/>
          <w:sz w:val="28"/>
          <w:szCs w:val="28"/>
        </w:rPr>
        <w:t>Практический метод</w:t>
      </w:r>
      <w:r w:rsidRPr="005039E4">
        <w:rPr>
          <w:rStyle w:val="apple-converted-space"/>
          <w:sz w:val="28"/>
          <w:szCs w:val="28"/>
        </w:rPr>
        <w:t> </w:t>
      </w:r>
      <w:r w:rsidRPr="005039E4">
        <w:rPr>
          <w:sz w:val="28"/>
          <w:szCs w:val="28"/>
        </w:rPr>
        <w:t>заключается в многократном выполнении конкретного музыкально-ритмического движения</w:t>
      </w:r>
      <w:r w:rsidRPr="00E903E4">
        <w:rPr>
          <w:sz w:val="28"/>
          <w:szCs w:val="28"/>
        </w:rPr>
        <w:t>.</w:t>
      </w:r>
    </w:p>
    <w:p w:rsidR="005039E4" w:rsidRPr="005039E4" w:rsidRDefault="005039E4" w:rsidP="007C37CF">
      <w:pPr>
        <w:pStyle w:val="af1"/>
        <w:numPr>
          <w:ilvl w:val="0"/>
          <w:numId w:val="24"/>
        </w:numPr>
        <w:shd w:val="clear" w:color="auto" w:fill="FFFFFF"/>
        <w:spacing w:before="0" w:beforeAutospacing="0" w:after="0" w:afterAutospacing="0"/>
        <w:jc w:val="both"/>
        <w:rPr>
          <w:sz w:val="28"/>
          <w:szCs w:val="28"/>
        </w:rPr>
      </w:pPr>
      <w:r w:rsidRPr="005039E4">
        <w:rPr>
          <w:sz w:val="28"/>
          <w:szCs w:val="28"/>
        </w:rPr>
        <w:lastRenderedPageBreak/>
        <w:t>Видеометод - просмотр видеоматериала о хореографическом искусстве, обучение на основе видеоматериала народной, классической и современной хореографии.</w:t>
      </w:r>
    </w:p>
    <w:p w:rsidR="00E903E4" w:rsidRPr="005039E4" w:rsidRDefault="00E903E4" w:rsidP="005039E4">
      <w:pPr>
        <w:spacing w:after="0" w:line="240" w:lineRule="auto"/>
        <w:jc w:val="both"/>
        <w:rPr>
          <w:rFonts w:ascii="Times New Roman" w:eastAsia="Times New Roman" w:hAnsi="Times New Roman" w:cs="Times New Roman"/>
          <w:sz w:val="28"/>
          <w:szCs w:val="28"/>
        </w:rPr>
      </w:pPr>
    </w:p>
    <w:p w:rsidR="00727C48" w:rsidRPr="001E2E73" w:rsidRDefault="00727C48" w:rsidP="007C37CF">
      <w:pPr>
        <w:pStyle w:val="a4"/>
        <w:numPr>
          <w:ilvl w:val="0"/>
          <w:numId w:val="6"/>
        </w:numPr>
        <w:spacing w:after="0" w:line="240" w:lineRule="auto"/>
        <w:jc w:val="center"/>
        <w:rPr>
          <w:rFonts w:ascii="Times New Roman" w:eastAsia="Times New Roman" w:hAnsi="Times New Roman" w:cs="Times New Roman"/>
          <w:b/>
          <w:sz w:val="28"/>
          <w:szCs w:val="28"/>
        </w:rPr>
      </w:pPr>
      <w:r w:rsidRPr="001E2E73">
        <w:rPr>
          <w:rFonts w:ascii="Times New Roman" w:eastAsia="Times New Roman" w:hAnsi="Times New Roman" w:cs="Times New Roman"/>
          <w:b/>
          <w:sz w:val="28"/>
          <w:szCs w:val="28"/>
        </w:rPr>
        <w:t>УЧЕБНЫЙ ПЛАН, КАЛЕНДАРНЫЙ УЧЕБНЫЙ ГРАФИК</w:t>
      </w:r>
    </w:p>
    <w:p w:rsidR="001E2E73" w:rsidRPr="001E2E73" w:rsidRDefault="001E2E73" w:rsidP="001E2E73">
      <w:pPr>
        <w:pStyle w:val="a4"/>
        <w:spacing w:after="0" w:line="240" w:lineRule="auto"/>
        <w:ind w:left="1080"/>
        <w:rPr>
          <w:rFonts w:ascii="Times New Roman" w:eastAsia="Times New Roman" w:hAnsi="Times New Roman" w:cs="Times New Roman"/>
          <w:b/>
          <w:sz w:val="28"/>
          <w:szCs w:val="28"/>
        </w:rPr>
      </w:pPr>
    </w:p>
    <w:p w:rsidR="00727C48" w:rsidRPr="00727C48" w:rsidRDefault="00727C48" w:rsidP="001E2E73">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727C48">
        <w:rPr>
          <w:rFonts w:ascii="Times New Roman CYR" w:eastAsia="Times New Roman" w:hAnsi="Times New Roman CYR" w:cs="Times New Roman CYR"/>
          <w:sz w:val="28"/>
          <w:szCs w:val="28"/>
        </w:rPr>
        <w:t>Учебный план дополнительной</w:t>
      </w:r>
      <w:r>
        <w:rPr>
          <w:rFonts w:ascii="Times New Roman CYR" w:eastAsia="Times New Roman" w:hAnsi="Times New Roman CYR" w:cs="Times New Roman CYR"/>
          <w:sz w:val="28"/>
          <w:szCs w:val="28"/>
        </w:rPr>
        <w:t xml:space="preserve"> образовательной деятельности МА</w:t>
      </w:r>
      <w:r w:rsidRPr="00727C48">
        <w:rPr>
          <w:rFonts w:ascii="Times New Roman CYR" w:eastAsia="Times New Roman" w:hAnsi="Times New Roman CYR" w:cs="Times New Roman CYR"/>
          <w:sz w:val="28"/>
          <w:szCs w:val="28"/>
        </w:rPr>
        <w:t xml:space="preserve">ДОУ </w:t>
      </w:r>
      <w:r>
        <w:rPr>
          <w:rFonts w:ascii="Times New Roman CYR" w:eastAsia="Times New Roman" w:hAnsi="Times New Roman CYR" w:cs="Times New Roman CYR"/>
          <w:sz w:val="28"/>
          <w:szCs w:val="28"/>
        </w:rPr>
        <w:t xml:space="preserve"> ЦРР - </w:t>
      </w:r>
      <w:r w:rsidRPr="00727C48">
        <w:rPr>
          <w:rFonts w:ascii="Times New Roman CYR" w:eastAsia="Times New Roman" w:hAnsi="Times New Roman CYR" w:cs="Times New Roman CYR"/>
          <w:sz w:val="28"/>
          <w:szCs w:val="28"/>
        </w:rPr>
        <w:t>детский сад №</w:t>
      </w:r>
      <w:r>
        <w:rPr>
          <w:rFonts w:ascii="Times New Roman CYR" w:eastAsia="Times New Roman" w:hAnsi="Times New Roman CYR" w:cs="Times New Roman CYR"/>
          <w:sz w:val="28"/>
          <w:szCs w:val="28"/>
        </w:rPr>
        <w:t xml:space="preserve"> </w:t>
      </w:r>
      <w:r w:rsidRPr="00727C48">
        <w:rPr>
          <w:rFonts w:ascii="Times New Roman CYR" w:eastAsia="Times New Roman" w:hAnsi="Times New Roman CYR" w:cs="Times New Roman CYR"/>
          <w:sz w:val="28"/>
          <w:szCs w:val="28"/>
        </w:rPr>
        <w:t>2</w:t>
      </w:r>
      <w:r>
        <w:rPr>
          <w:rFonts w:ascii="Times New Roman CYR" w:eastAsia="Times New Roman" w:hAnsi="Times New Roman CYR" w:cs="Times New Roman CYR"/>
          <w:sz w:val="28"/>
          <w:szCs w:val="28"/>
        </w:rPr>
        <w:t>8</w:t>
      </w:r>
      <w:r w:rsidRPr="00727C48">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Родничок</w:t>
      </w:r>
      <w:r w:rsidRPr="00727C48">
        <w:rPr>
          <w:rFonts w:ascii="Times New Roman CYR" w:eastAsia="Times New Roman" w:hAnsi="Times New Roman CYR" w:cs="Times New Roman CYR"/>
          <w:sz w:val="28"/>
          <w:szCs w:val="28"/>
        </w:rPr>
        <w:t>» г. Ишимбая МР Ишимбайский район РБ документ, регламентирующий организацию дополнительного образовательного процесса в образовательном учреждении с учетом специфики Учреждения, учебно-методического, кадрового и материально-технического оснащения.</w:t>
      </w:r>
    </w:p>
    <w:p w:rsidR="00727C48" w:rsidRPr="00727C48" w:rsidRDefault="00727C48" w:rsidP="001E2E7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48">
        <w:rPr>
          <w:rFonts w:ascii="Times New Roman" w:eastAsia="Times New Roman" w:hAnsi="Times New Roman" w:cs="Times New Roman"/>
          <w:sz w:val="28"/>
          <w:szCs w:val="28"/>
        </w:rPr>
        <w:t>Дополнительная образовательная деятельность проводится в режиме пятидневной недели. Количество образовательной деятельности, их продолжительность, время проведения не превышает максимально допустимый объем недельной образовательной нагрузки и соответствует требованиям СанПиН 2.4.1. 3049-13.</w:t>
      </w:r>
    </w:p>
    <w:p w:rsidR="00727C48" w:rsidRPr="00727C48" w:rsidRDefault="00727C48" w:rsidP="00727C48">
      <w:pPr>
        <w:spacing w:after="0" w:line="240" w:lineRule="auto"/>
        <w:ind w:firstLine="709"/>
        <w:jc w:val="center"/>
        <w:rPr>
          <w:rFonts w:ascii="Times New Roman" w:eastAsia="Times New Roman" w:hAnsi="Times New Roman" w:cs="Times New Roman"/>
          <w:sz w:val="28"/>
          <w:szCs w:val="28"/>
        </w:rPr>
      </w:pPr>
    </w:p>
    <w:p w:rsidR="00727C48" w:rsidRPr="00727C48" w:rsidRDefault="00727C48" w:rsidP="00727C48">
      <w:pPr>
        <w:autoSpaceDE w:val="0"/>
        <w:autoSpaceDN w:val="0"/>
        <w:adjustRightInd w:val="0"/>
        <w:spacing w:line="240" w:lineRule="auto"/>
        <w:jc w:val="center"/>
        <w:rPr>
          <w:rFonts w:ascii="Times New Roman" w:eastAsia="Times New Roman" w:hAnsi="Times New Roman" w:cs="Times New Roman"/>
          <w:b/>
          <w:bCs/>
          <w:sz w:val="28"/>
          <w:szCs w:val="28"/>
        </w:rPr>
      </w:pPr>
      <w:r w:rsidRPr="00727C48">
        <w:rPr>
          <w:rFonts w:ascii="Times New Roman" w:eastAsia="Times New Roman" w:hAnsi="Times New Roman" w:cs="Times New Roman"/>
          <w:b/>
          <w:bCs/>
          <w:sz w:val="28"/>
          <w:szCs w:val="28"/>
        </w:rPr>
        <w:t>Учебный план дополнительной образовательной деятельности</w:t>
      </w:r>
    </w:p>
    <w:tbl>
      <w:tblPr>
        <w:tblW w:w="10314" w:type="dxa"/>
        <w:tblLayout w:type="fixed"/>
        <w:tblLook w:val="0000" w:firstRow="0" w:lastRow="0" w:firstColumn="0" w:lastColumn="0" w:noHBand="0" w:noVBand="0"/>
      </w:tblPr>
      <w:tblGrid>
        <w:gridCol w:w="566"/>
        <w:gridCol w:w="3370"/>
        <w:gridCol w:w="2126"/>
        <w:gridCol w:w="2125"/>
        <w:gridCol w:w="2127"/>
      </w:tblGrid>
      <w:tr w:rsidR="00727C48" w:rsidRPr="00727C48" w:rsidTr="00727C48">
        <w:trPr>
          <w:trHeight w:val="225"/>
        </w:trPr>
        <w:tc>
          <w:tcPr>
            <w:tcW w:w="566" w:type="dxa"/>
            <w:vMerge w:val="restart"/>
            <w:tcBorders>
              <w:top w:val="single" w:sz="9" w:space="0" w:color="000000"/>
              <w:left w:val="single" w:sz="3" w:space="0" w:color="000000"/>
              <w:bottom w:val="single" w:sz="3" w:space="0" w:color="000000"/>
              <w:right w:val="single" w:sz="3" w:space="0" w:color="000000"/>
            </w:tcBorders>
            <w:shd w:val="clear" w:color="000000" w:fill="FFFFFF"/>
          </w:tcPr>
          <w:p w:rsidR="00727C48" w:rsidRPr="00727C48" w:rsidRDefault="00727C48" w:rsidP="00727C48">
            <w:pPr>
              <w:autoSpaceDE w:val="0"/>
              <w:autoSpaceDN w:val="0"/>
              <w:adjustRightInd w:val="0"/>
              <w:spacing w:after="0" w:line="240" w:lineRule="auto"/>
              <w:rPr>
                <w:rFonts w:ascii="Times New Roman" w:eastAsia="Times New Roman" w:hAnsi="Times New Roman" w:cs="Times New Roman"/>
                <w:b/>
              </w:rPr>
            </w:pPr>
          </w:p>
          <w:p w:rsidR="00727C48" w:rsidRPr="00727C48" w:rsidRDefault="00727C48" w:rsidP="00727C48">
            <w:pPr>
              <w:autoSpaceDE w:val="0"/>
              <w:autoSpaceDN w:val="0"/>
              <w:adjustRightInd w:val="0"/>
              <w:spacing w:after="0" w:line="240" w:lineRule="auto"/>
              <w:rPr>
                <w:rFonts w:ascii="Times New Roman" w:eastAsia="Times New Roman" w:hAnsi="Times New Roman" w:cs="Times New Roman"/>
                <w:b/>
              </w:rPr>
            </w:pPr>
            <w:r w:rsidRPr="00727C48">
              <w:rPr>
                <w:rFonts w:ascii="Times New Roman" w:eastAsia="Times New Roman" w:hAnsi="Times New Roman" w:cs="Times New Roman"/>
                <w:b/>
                <w:lang w:val="en-US"/>
              </w:rPr>
              <w:t>№</w:t>
            </w:r>
          </w:p>
          <w:p w:rsidR="00727C48" w:rsidRPr="00727C48" w:rsidRDefault="00727C48" w:rsidP="00727C48">
            <w:pPr>
              <w:autoSpaceDE w:val="0"/>
              <w:autoSpaceDN w:val="0"/>
              <w:adjustRightInd w:val="0"/>
              <w:spacing w:after="0" w:line="240" w:lineRule="auto"/>
              <w:rPr>
                <w:rFonts w:ascii="Times New Roman" w:eastAsia="Times New Roman" w:hAnsi="Times New Roman" w:cs="Times New Roman"/>
                <w:b/>
              </w:rPr>
            </w:pPr>
            <w:r w:rsidRPr="00727C48">
              <w:rPr>
                <w:rFonts w:ascii="Times New Roman" w:eastAsia="Times New Roman" w:hAnsi="Times New Roman" w:cs="Times New Roman"/>
                <w:b/>
              </w:rPr>
              <w:t>п/п</w:t>
            </w:r>
          </w:p>
        </w:tc>
        <w:tc>
          <w:tcPr>
            <w:tcW w:w="3370" w:type="dxa"/>
            <w:vMerge w:val="restart"/>
            <w:tcBorders>
              <w:top w:val="single" w:sz="9" w:space="0" w:color="000000"/>
              <w:left w:val="single" w:sz="3" w:space="0" w:color="000000"/>
              <w:bottom w:val="single" w:sz="3" w:space="0" w:color="000000"/>
              <w:right w:val="single" w:sz="3" w:space="0" w:color="000000"/>
            </w:tcBorders>
            <w:shd w:val="clear" w:color="000000" w:fill="FFFFFF"/>
          </w:tcPr>
          <w:p w:rsidR="00727C48" w:rsidRPr="00727C48" w:rsidRDefault="00727C48" w:rsidP="00727C48">
            <w:pPr>
              <w:autoSpaceDE w:val="0"/>
              <w:autoSpaceDN w:val="0"/>
              <w:adjustRightInd w:val="0"/>
              <w:spacing w:after="0" w:line="240" w:lineRule="auto"/>
              <w:jc w:val="center"/>
              <w:rPr>
                <w:rFonts w:ascii="Times New Roman" w:eastAsia="Times New Roman" w:hAnsi="Times New Roman" w:cs="Times New Roman"/>
                <w:b/>
              </w:rPr>
            </w:pPr>
            <w:r w:rsidRPr="00727C48">
              <w:rPr>
                <w:rFonts w:ascii="Times New Roman" w:eastAsia="Times New Roman" w:hAnsi="Times New Roman" w:cs="Times New Roman"/>
                <w:b/>
              </w:rPr>
              <w:t>Виды направлений</w:t>
            </w:r>
          </w:p>
          <w:p w:rsidR="00727C48" w:rsidRPr="00727C48" w:rsidRDefault="00727C48" w:rsidP="00727C48">
            <w:pPr>
              <w:autoSpaceDE w:val="0"/>
              <w:autoSpaceDN w:val="0"/>
              <w:adjustRightInd w:val="0"/>
              <w:spacing w:after="0" w:line="240" w:lineRule="auto"/>
              <w:rPr>
                <w:rFonts w:ascii="Times New Roman" w:eastAsia="Times New Roman" w:hAnsi="Times New Roman" w:cs="Times New Roman"/>
                <w:b/>
              </w:rPr>
            </w:pPr>
          </w:p>
        </w:tc>
        <w:tc>
          <w:tcPr>
            <w:tcW w:w="6378" w:type="dxa"/>
            <w:gridSpan w:val="3"/>
            <w:tcBorders>
              <w:top w:val="single" w:sz="9" w:space="0" w:color="000000"/>
              <w:left w:val="single" w:sz="3" w:space="0" w:color="000000"/>
              <w:bottom w:val="single" w:sz="3" w:space="0" w:color="000000"/>
              <w:right w:val="single" w:sz="9" w:space="0" w:color="000000"/>
            </w:tcBorders>
            <w:shd w:val="clear" w:color="000000" w:fill="FFFFFF"/>
          </w:tcPr>
          <w:p w:rsidR="00727C48" w:rsidRPr="00727C48" w:rsidRDefault="00727C48" w:rsidP="00727C48">
            <w:pPr>
              <w:autoSpaceDE w:val="0"/>
              <w:autoSpaceDN w:val="0"/>
              <w:adjustRightInd w:val="0"/>
              <w:spacing w:after="0" w:line="240" w:lineRule="auto"/>
              <w:jc w:val="center"/>
              <w:rPr>
                <w:rFonts w:ascii="Times New Roman" w:eastAsia="Times New Roman" w:hAnsi="Times New Roman" w:cs="Times New Roman"/>
                <w:b/>
              </w:rPr>
            </w:pPr>
            <w:r w:rsidRPr="00727C48">
              <w:rPr>
                <w:rFonts w:ascii="Times New Roman" w:eastAsia="Times New Roman" w:hAnsi="Times New Roman" w:cs="Times New Roman"/>
                <w:b/>
              </w:rPr>
              <w:t>Количество занятий в неделю</w:t>
            </w:r>
          </w:p>
        </w:tc>
      </w:tr>
      <w:tr w:rsidR="00727C48" w:rsidRPr="00727C48" w:rsidTr="00727C48">
        <w:trPr>
          <w:trHeight w:val="201"/>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27C48" w:rsidRPr="00727C48" w:rsidRDefault="00727C48" w:rsidP="00727C48">
            <w:pPr>
              <w:autoSpaceDE w:val="0"/>
              <w:autoSpaceDN w:val="0"/>
              <w:adjustRightInd w:val="0"/>
              <w:spacing w:after="0" w:line="240" w:lineRule="auto"/>
              <w:rPr>
                <w:rFonts w:ascii="Times New Roman" w:eastAsia="Times New Roman" w:hAnsi="Times New Roman" w:cs="Times New Roman"/>
                <w:lang w:val="en-US"/>
              </w:rPr>
            </w:pPr>
          </w:p>
        </w:tc>
        <w:tc>
          <w:tcPr>
            <w:tcW w:w="3370" w:type="dxa"/>
            <w:vMerge/>
            <w:tcBorders>
              <w:top w:val="single" w:sz="9" w:space="0" w:color="000000"/>
              <w:left w:val="single" w:sz="3" w:space="0" w:color="000000"/>
              <w:bottom w:val="single" w:sz="3" w:space="0" w:color="000000"/>
              <w:right w:val="single" w:sz="3" w:space="0" w:color="000000"/>
            </w:tcBorders>
            <w:shd w:val="clear" w:color="000000" w:fill="FFFFFF"/>
            <w:vAlign w:val="center"/>
          </w:tcPr>
          <w:p w:rsidR="00727C48" w:rsidRPr="00727C48" w:rsidRDefault="00727C48" w:rsidP="00727C48">
            <w:pPr>
              <w:autoSpaceDE w:val="0"/>
              <w:autoSpaceDN w:val="0"/>
              <w:adjustRightInd w:val="0"/>
              <w:spacing w:after="0" w:line="240" w:lineRule="auto"/>
              <w:rPr>
                <w:rFonts w:ascii="Times New Roman" w:eastAsia="Times New Roman" w:hAnsi="Times New Roman" w:cs="Times New Roman"/>
                <w:b/>
                <w:lang w:val="en-US"/>
              </w:rPr>
            </w:pPr>
          </w:p>
        </w:tc>
        <w:tc>
          <w:tcPr>
            <w:tcW w:w="2126" w:type="dxa"/>
            <w:tcBorders>
              <w:top w:val="single" w:sz="3" w:space="0" w:color="000000"/>
              <w:left w:val="single" w:sz="3" w:space="0" w:color="000000"/>
              <w:bottom w:val="single" w:sz="3" w:space="0" w:color="000000"/>
              <w:right w:val="single" w:sz="4" w:space="0" w:color="auto"/>
            </w:tcBorders>
            <w:shd w:val="clear" w:color="000000" w:fill="FFFFFF"/>
          </w:tcPr>
          <w:p w:rsidR="00727C48" w:rsidRPr="00727C48" w:rsidRDefault="00727C48" w:rsidP="00727C48">
            <w:pPr>
              <w:autoSpaceDE w:val="0"/>
              <w:autoSpaceDN w:val="0"/>
              <w:adjustRightInd w:val="0"/>
              <w:spacing w:after="0" w:line="240" w:lineRule="auto"/>
              <w:jc w:val="center"/>
              <w:rPr>
                <w:rFonts w:ascii="Times New Roman" w:eastAsia="Times New Roman" w:hAnsi="Times New Roman" w:cs="Times New Roman"/>
                <w:b/>
              </w:rPr>
            </w:pPr>
            <w:r w:rsidRPr="00727C48">
              <w:rPr>
                <w:rFonts w:ascii="Times New Roman" w:eastAsia="Times New Roman" w:hAnsi="Times New Roman" w:cs="Times New Roman"/>
                <w:b/>
              </w:rPr>
              <w:t>Средн</w:t>
            </w:r>
            <w:r>
              <w:rPr>
                <w:rFonts w:ascii="Times New Roman" w:eastAsia="Times New Roman" w:hAnsi="Times New Roman" w:cs="Times New Roman"/>
                <w:b/>
              </w:rPr>
              <w:t>яя</w:t>
            </w:r>
            <w:r w:rsidRPr="00727C48">
              <w:rPr>
                <w:rFonts w:ascii="Times New Roman" w:eastAsia="Times New Roman" w:hAnsi="Times New Roman" w:cs="Times New Roman"/>
                <w:b/>
              </w:rPr>
              <w:t xml:space="preserve"> </w:t>
            </w:r>
            <w:r>
              <w:rPr>
                <w:rFonts w:ascii="Times New Roman" w:eastAsia="Times New Roman" w:hAnsi="Times New Roman" w:cs="Times New Roman"/>
                <w:b/>
              </w:rPr>
              <w:t>группа</w:t>
            </w:r>
          </w:p>
        </w:tc>
        <w:tc>
          <w:tcPr>
            <w:tcW w:w="2125" w:type="dxa"/>
            <w:tcBorders>
              <w:top w:val="single" w:sz="3" w:space="0" w:color="000000"/>
              <w:left w:val="single" w:sz="4" w:space="0" w:color="auto"/>
              <w:bottom w:val="single" w:sz="3" w:space="0" w:color="000000"/>
              <w:right w:val="single" w:sz="9" w:space="0" w:color="000000"/>
            </w:tcBorders>
            <w:shd w:val="clear" w:color="000000" w:fill="FFFFFF"/>
          </w:tcPr>
          <w:p w:rsidR="00727C48" w:rsidRPr="00727C48" w:rsidRDefault="00727C48" w:rsidP="00727C48">
            <w:pPr>
              <w:autoSpaceDE w:val="0"/>
              <w:autoSpaceDN w:val="0"/>
              <w:adjustRightInd w:val="0"/>
              <w:spacing w:after="0" w:line="240" w:lineRule="auto"/>
              <w:jc w:val="center"/>
              <w:rPr>
                <w:rFonts w:ascii="Times New Roman" w:eastAsia="Times New Roman" w:hAnsi="Times New Roman" w:cs="Times New Roman"/>
                <w:b/>
              </w:rPr>
            </w:pPr>
            <w:r w:rsidRPr="00727C48">
              <w:rPr>
                <w:rFonts w:ascii="Times New Roman" w:eastAsia="Times New Roman" w:hAnsi="Times New Roman" w:cs="Times New Roman"/>
                <w:b/>
              </w:rPr>
              <w:t>Старш</w:t>
            </w:r>
            <w:r>
              <w:rPr>
                <w:rFonts w:ascii="Times New Roman" w:eastAsia="Times New Roman" w:hAnsi="Times New Roman" w:cs="Times New Roman"/>
                <w:b/>
              </w:rPr>
              <w:t>ая</w:t>
            </w:r>
            <w:r w:rsidRPr="00727C48">
              <w:rPr>
                <w:rFonts w:ascii="Times New Roman" w:eastAsia="Times New Roman" w:hAnsi="Times New Roman" w:cs="Times New Roman"/>
                <w:b/>
              </w:rPr>
              <w:t xml:space="preserve"> </w:t>
            </w:r>
            <w:r>
              <w:rPr>
                <w:rFonts w:ascii="Times New Roman" w:eastAsia="Times New Roman" w:hAnsi="Times New Roman" w:cs="Times New Roman"/>
                <w:b/>
              </w:rPr>
              <w:t>группа</w:t>
            </w:r>
          </w:p>
        </w:tc>
        <w:tc>
          <w:tcPr>
            <w:tcW w:w="2127" w:type="dxa"/>
            <w:tcBorders>
              <w:top w:val="single" w:sz="3" w:space="0" w:color="000000"/>
              <w:left w:val="single" w:sz="4" w:space="0" w:color="auto"/>
              <w:bottom w:val="single" w:sz="3" w:space="0" w:color="000000"/>
              <w:right w:val="single" w:sz="9" w:space="0" w:color="000000"/>
            </w:tcBorders>
            <w:shd w:val="clear" w:color="000000" w:fill="FFFFFF"/>
          </w:tcPr>
          <w:p w:rsidR="00727C48" w:rsidRPr="00727C48" w:rsidRDefault="00727C48" w:rsidP="00727C48">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Подготовительная к школе группа</w:t>
            </w:r>
          </w:p>
        </w:tc>
      </w:tr>
      <w:tr w:rsidR="00727C48" w:rsidRPr="00727C48" w:rsidTr="00727C48">
        <w:trPr>
          <w:trHeight w:val="225"/>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27C48" w:rsidRPr="00727C48" w:rsidRDefault="00727C48" w:rsidP="00727C48">
            <w:pPr>
              <w:autoSpaceDE w:val="0"/>
              <w:autoSpaceDN w:val="0"/>
              <w:adjustRightInd w:val="0"/>
              <w:spacing w:after="0" w:line="240" w:lineRule="auto"/>
              <w:rPr>
                <w:rFonts w:ascii="Times New Roman" w:eastAsia="Times New Roman" w:hAnsi="Times New Roman" w:cs="Times New Roman"/>
                <w:lang w:val="en-US"/>
              </w:rPr>
            </w:pPr>
          </w:p>
        </w:tc>
        <w:tc>
          <w:tcPr>
            <w:tcW w:w="3370" w:type="dxa"/>
            <w:vMerge/>
            <w:tcBorders>
              <w:top w:val="single" w:sz="9" w:space="0" w:color="000000"/>
              <w:left w:val="single" w:sz="3" w:space="0" w:color="000000"/>
              <w:bottom w:val="single" w:sz="3" w:space="0" w:color="000000"/>
              <w:right w:val="single" w:sz="3" w:space="0" w:color="000000"/>
            </w:tcBorders>
            <w:shd w:val="clear" w:color="000000" w:fill="FFFFFF"/>
            <w:vAlign w:val="center"/>
          </w:tcPr>
          <w:p w:rsidR="00727C48" w:rsidRPr="00727C48" w:rsidRDefault="00727C48" w:rsidP="00727C48">
            <w:pPr>
              <w:autoSpaceDE w:val="0"/>
              <w:autoSpaceDN w:val="0"/>
              <w:adjustRightInd w:val="0"/>
              <w:spacing w:after="0" w:line="240" w:lineRule="auto"/>
              <w:rPr>
                <w:rFonts w:ascii="Times New Roman" w:eastAsia="Times New Roman" w:hAnsi="Times New Roman" w:cs="Times New Roman"/>
                <w:lang w:val="en-US"/>
              </w:rPr>
            </w:pPr>
          </w:p>
        </w:tc>
        <w:tc>
          <w:tcPr>
            <w:tcW w:w="2126" w:type="dxa"/>
            <w:tcBorders>
              <w:top w:val="single" w:sz="3" w:space="0" w:color="000000"/>
              <w:left w:val="single" w:sz="3" w:space="0" w:color="000000"/>
              <w:bottom w:val="single" w:sz="3" w:space="0" w:color="000000"/>
              <w:right w:val="single" w:sz="4" w:space="0" w:color="auto"/>
            </w:tcBorders>
            <w:shd w:val="clear" w:color="000000" w:fill="FFFFFF"/>
          </w:tcPr>
          <w:p w:rsidR="00727C48" w:rsidRPr="00727C48" w:rsidRDefault="00727C48" w:rsidP="00727C48">
            <w:pPr>
              <w:autoSpaceDE w:val="0"/>
              <w:autoSpaceDN w:val="0"/>
              <w:adjustRightInd w:val="0"/>
              <w:spacing w:after="0" w:line="240" w:lineRule="auto"/>
              <w:jc w:val="center"/>
              <w:rPr>
                <w:rFonts w:ascii="Times New Roman" w:eastAsia="Times New Roman" w:hAnsi="Times New Roman" w:cs="Times New Roman"/>
              </w:rPr>
            </w:pPr>
            <w:r w:rsidRPr="00727C48">
              <w:rPr>
                <w:rFonts w:ascii="Times New Roman" w:eastAsia="Times New Roman" w:hAnsi="Times New Roman" w:cs="Times New Roman"/>
              </w:rPr>
              <w:t>4-5 лет</w:t>
            </w:r>
          </w:p>
        </w:tc>
        <w:tc>
          <w:tcPr>
            <w:tcW w:w="2125" w:type="dxa"/>
            <w:tcBorders>
              <w:top w:val="single" w:sz="3" w:space="0" w:color="000000"/>
              <w:left w:val="single" w:sz="4" w:space="0" w:color="auto"/>
              <w:bottom w:val="single" w:sz="3" w:space="0" w:color="000000"/>
              <w:right w:val="single" w:sz="9" w:space="0" w:color="000000"/>
            </w:tcBorders>
            <w:shd w:val="clear" w:color="000000" w:fill="FFFFFF"/>
          </w:tcPr>
          <w:p w:rsidR="00727C48" w:rsidRPr="00727C48" w:rsidRDefault="00727C48" w:rsidP="00727C48">
            <w:pPr>
              <w:autoSpaceDE w:val="0"/>
              <w:autoSpaceDN w:val="0"/>
              <w:adjustRightInd w:val="0"/>
              <w:spacing w:after="0" w:line="240" w:lineRule="auto"/>
              <w:jc w:val="center"/>
              <w:rPr>
                <w:rFonts w:ascii="Times New Roman" w:eastAsia="Times New Roman" w:hAnsi="Times New Roman" w:cs="Times New Roman"/>
              </w:rPr>
            </w:pPr>
            <w:r w:rsidRPr="00727C48">
              <w:rPr>
                <w:rFonts w:ascii="Times New Roman" w:eastAsia="Times New Roman" w:hAnsi="Times New Roman" w:cs="Times New Roman"/>
              </w:rPr>
              <w:t>5-6 лет</w:t>
            </w:r>
          </w:p>
        </w:tc>
        <w:tc>
          <w:tcPr>
            <w:tcW w:w="2127" w:type="dxa"/>
            <w:tcBorders>
              <w:top w:val="single" w:sz="3" w:space="0" w:color="000000"/>
              <w:left w:val="single" w:sz="4" w:space="0" w:color="auto"/>
              <w:bottom w:val="single" w:sz="3" w:space="0" w:color="000000"/>
              <w:right w:val="single" w:sz="9" w:space="0" w:color="000000"/>
            </w:tcBorders>
            <w:shd w:val="clear" w:color="000000" w:fill="FFFFFF"/>
          </w:tcPr>
          <w:p w:rsidR="00727C48" w:rsidRPr="00727C48" w:rsidRDefault="00727C48" w:rsidP="00727C48">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 лет</w:t>
            </w:r>
          </w:p>
        </w:tc>
      </w:tr>
      <w:tr w:rsidR="00727C48" w:rsidRPr="00727C48" w:rsidTr="00727C48">
        <w:trPr>
          <w:trHeight w:val="493"/>
        </w:trPr>
        <w:tc>
          <w:tcPr>
            <w:tcW w:w="566" w:type="dxa"/>
            <w:tcBorders>
              <w:top w:val="single" w:sz="3" w:space="0" w:color="000000"/>
              <w:left w:val="single" w:sz="3" w:space="0" w:color="000000"/>
              <w:bottom w:val="single" w:sz="4" w:space="0" w:color="auto"/>
              <w:right w:val="single" w:sz="3" w:space="0" w:color="000000"/>
            </w:tcBorders>
            <w:shd w:val="clear" w:color="000000" w:fill="FFFFFF"/>
          </w:tcPr>
          <w:p w:rsidR="00727C48" w:rsidRPr="00727C48" w:rsidRDefault="00727C48" w:rsidP="00727C48">
            <w:pPr>
              <w:autoSpaceDE w:val="0"/>
              <w:autoSpaceDN w:val="0"/>
              <w:adjustRightInd w:val="0"/>
              <w:spacing w:after="0" w:line="240" w:lineRule="auto"/>
              <w:rPr>
                <w:rFonts w:ascii="Times New Roman" w:eastAsia="Times New Roman" w:hAnsi="Times New Roman" w:cs="Times New Roman"/>
              </w:rPr>
            </w:pPr>
            <w:r w:rsidRPr="00727C48">
              <w:rPr>
                <w:rFonts w:ascii="Times New Roman" w:eastAsia="Times New Roman" w:hAnsi="Times New Roman" w:cs="Times New Roman"/>
              </w:rPr>
              <w:t>1.</w:t>
            </w:r>
          </w:p>
        </w:tc>
        <w:tc>
          <w:tcPr>
            <w:tcW w:w="3370" w:type="dxa"/>
            <w:tcBorders>
              <w:top w:val="single" w:sz="3" w:space="0" w:color="000000"/>
              <w:left w:val="single" w:sz="3" w:space="0" w:color="000000"/>
              <w:bottom w:val="single" w:sz="4" w:space="0" w:color="auto"/>
              <w:right w:val="single" w:sz="3" w:space="0" w:color="000000"/>
            </w:tcBorders>
            <w:shd w:val="clear" w:color="000000" w:fill="FFFFFF"/>
          </w:tcPr>
          <w:p w:rsidR="00727C48" w:rsidRPr="00727C48" w:rsidRDefault="00A22173" w:rsidP="00727C48">
            <w:pPr>
              <w:autoSpaceDE w:val="0"/>
              <w:autoSpaceDN w:val="0"/>
              <w:adjustRightInd w:val="0"/>
              <w:spacing w:after="0" w:line="240" w:lineRule="auto"/>
              <w:rPr>
                <w:rFonts w:ascii="Times New Roman" w:eastAsia="Times New Roman" w:hAnsi="Times New Roman" w:cs="Times New Roman"/>
              </w:rPr>
            </w:pPr>
            <w:r w:rsidRPr="00A22173">
              <w:rPr>
                <w:rFonts w:ascii="Times New Roman" w:eastAsia="Times New Roman" w:hAnsi="Times New Roman" w:cs="Times New Roman"/>
              </w:rPr>
              <w:t>«Голосок» -  вокальная студия  (обучение певческим навыкам)</w:t>
            </w:r>
          </w:p>
        </w:tc>
        <w:tc>
          <w:tcPr>
            <w:tcW w:w="2126" w:type="dxa"/>
            <w:tcBorders>
              <w:top w:val="single" w:sz="3" w:space="0" w:color="000000"/>
              <w:left w:val="single" w:sz="3" w:space="0" w:color="000000"/>
              <w:bottom w:val="single" w:sz="3" w:space="0" w:color="000000"/>
              <w:right w:val="single" w:sz="4" w:space="0" w:color="auto"/>
            </w:tcBorders>
            <w:shd w:val="clear" w:color="000000" w:fill="FFFFFF"/>
          </w:tcPr>
          <w:p w:rsidR="00727C48" w:rsidRPr="00727C48" w:rsidRDefault="00A22173" w:rsidP="00727C48">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5" w:type="dxa"/>
            <w:tcBorders>
              <w:top w:val="single" w:sz="3" w:space="0" w:color="000000"/>
              <w:left w:val="single" w:sz="4" w:space="0" w:color="auto"/>
              <w:bottom w:val="single" w:sz="3" w:space="0" w:color="000000"/>
              <w:right w:val="single" w:sz="9" w:space="0" w:color="000000"/>
            </w:tcBorders>
            <w:shd w:val="clear" w:color="000000" w:fill="FFFFFF"/>
          </w:tcPr>
          <w:p w:rsidR="00727C48" w:rsidRPr="00727C48" w:rsidRDefault="00A22173" w:rsidP="00727C48">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7" w:type="dxa"/>
            <w:tcBorders>
              <w:top w:val="single" w:sz="3" w:space="0" w:color="000000"/>
              <w:left w:val="single" w:sz="4" w:space="0" w:color="auto"/>
              <w:bottom w:val="single" w:sz="3" w:space="0" w:color="000000"/>
              <w:right w:val="single" w:sz="9" w:space="0" w:color="000000"/>
            </w:tcBorders>
            <w:shd w:val="clear" w:color="000000" w:fill="FFFFFF"/>
          </w:tcPr>
          <w:p w:rsidR="00727C48" w:rsidRPr="00727C48" w:rsidRDefault="00A22173" w:rsidP="00727C48">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A22173" w:rsidRPr="00727C48" w:rsidTr="00727C48">
        <w:trPr>
          <w:trHeight w:val="493"/>
        </w:trPr>
        <w:tc>
          <w:tcPr>
            <w:tcW w:w="566" w:type="dxa"/>
            <w:tcBorders>
              <w:top w:val="single" w:sz="3" w:space="0" w:color="000000"/>
              <w:left w:val="single" w:sz="3" w:space="0" w:color="000000"/>
              <w:bottom w:val="single" w:sz="4" w:space="0" w:color="auto"/>
              <w:right w:val="single" w:sz="3" w:space="0" w:color="000000"/>
            </w:tcBorders>
            <w:shd w:val="clear" w:color="000000" w:fill="FFFFFF"/>
          </w:tcPr>
          <w:p w:rsidR="00A22173" w:rsidRPr="00A22173" w:rsidRDefault="00A22173" w:rsidP="00727C48">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w:t>
            </w:r>
          </w:p>
        </w:tc>
        <w:tc>
          <w:tcPr>
            <w:tcW w:w="3370" w:type="dxa"/>
            <w:tcBorders>
              <w:top w:val="single" w:sz="3" w:space="0" w:color="000000"/>
              <w:left w:val="single" w:sz="3" w:space="0" w:color="000000"/>
              <w:bottom w:val="single" w:sz="4" w:space="0" w:color="auto"/>
              <w:right w:val="single" w:sz="3" w:space="0" w:color="000000"/>
            </w:tcBorders>
            <w:shd w:val="clear" w:color="000000" w:fill="FFFFFF"/>
          </w:tcPr>
          <w:p w:rsidR="00A22173" w:rsidRPr="00A22173" w:rsidRDefault="00A22173" w:rsidP="00727C48">
            <w:pPr>
              <w:autoSpaceDE w:val="0"/>
              <w:autoSpaceDN w:val="0"/>
              <w:adjustRightInd w:val="0"/>
              <w:spacing w:after="0" w:line="240" w:lineRule="auto"/>
              <w:rPr>
                <w:rFonts w:ascii="Times New Roman" w:eastAsia="Times New Roman" w:hAnsi="Times New Roman" w:cs="Times New Roman"/>
              </w:rPr>
            </w:pPr>
            <w:r w:rsidRPr="00A22173">
              <w:rPr>
                <w:rFonts w:ascii="Times New Roman" w:hAnsi="Times New Roman" w:cs="Times New Roman"/>
              </w:rPr>
              <w:t>«Топотушки»  - хореография</w:t>
            </w:r>
          </w:p>
        </w:tc>
        <w:tc>
          <w:tcPr>
            <w:tcW w:w="2126" w:type="dxa"/>
            <w:tcBorders>
              <w:top w:val="single" w:sz="3" w:space="0" w:color="000000"/>
              <w:left w:val="single" w:sz="3" w:space="0" w:color="000000"/>
              <w:bottom w:val="single" w:sz="3" w:space="0" w:color="000000"/>
              <w:right w:val="single" w:sz="4" w:space="0" w:color="auto"/>
            </w:tcBorders>
            <w:shd w:val="clear" w:color="000000" w:fill="FFFFFF"/>
          </w:tcPr>
          <w:p w:rsidR="00A22173" w:rsidRDefault="00A22173" w:rsidP="00727C48">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125" w:type="dxa"/>
            <w:tcBorders>
              <w:top w:val="single" w:sz="3" w:space="0" w:color="000000"/>
              <w:left w:val="single" w:sz="4" w:space="0" w:color="auto"/>
              <w:bottom w:val="single" w:sz="3" w:space="0" w:color="000000"/>
              <w:right w:val="single" w:sz="9" w:space="0" w:color="000000"/>
            </w:tcBorders>
            <w:shd w:val="clear" w:color="000000" w:fill="FFFFFF"/>
          </w:tcPr>
          <w:p w:rsidR="00A22173" w:rsidRDefault="00A22173" w:rsidP="00727C48">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127" w:type="dxa"/>
            <w:tcBorders>
              <w:top w:val="single" w:sz="3" w:space="0" w:color="000000"/>
              <w:left w:val="single" w:sz="4" w:space="0" w:color="auto"/>
              <w:bottom w:val="single" w:sz="3" w:space="0" w:color="000000"/>
              <w:right w:val="single" w:sz="9" w:space="0" w:color="000000"/>
            </w:tcBorders>
            <w:shd w:val="clear" w:color="000000" w:fill="FFFFFF"/>
          </w:tcPr>
          <w:p w:rsidR="00A22173" w:rsidRDefault="00A22173" w:rsidP="00727C48">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727C48" w:rsidRPr="00727C48" w:rsidTr="00727C48">
        <w:trPr>
          <w:trHeight w:val="304"/>
        </w:trPr>
        <w:tc>
          <w:tcPr>
            <w:tcW w:w="3936" w:type="dxa"/>
            <w:gridSpan w:val="2"/>
            <w:tcBorders>
              <w:top w:val="single" w:sz="3" w:space="0" w:color="000000"/>
              <w:left w:val="single" w:sz="3" w:space="0" w:color="000000"/>
              <w:bottom w:val="single" w:sz="4" w:space="0" w:color="auto"/>
              <w:right w:val="single" w:sz="3" w:space="0" w:color="000000"/>
            </w:tcBorders>
            <w:shd w:val="clear" w:color="000000" w:fill="FFFFFF"/>
          </w:tcPr>
          <w:p w:rsidR="00727C48" w:rsidRPr="00727C48" w:rsidRDefault="00727C48" w:rsidP="00727C48">
            <w:pPr>
              <w:autoSpaceDE w:val="0"/>
              <w:autoSpaceDN w:val="0"/>
              <w:adjustRightInd w:val="0"/>
              <w:spacing w:after="0" w:line="240" w:lineRule="auto"/>
              <w:jc w:val="right"/>
              <w:rPr>
                <w:rFonts w:ascii="Times New Roman" w:eastAsia="Times New Roman" w:hAnsi="Times New Roman" w:cs="Times New Roman"/>
                <w:b/>
              </w:rPr>
            </w:pPr>
            <w:r w:rsidRPr="00727C48">
              <w:rPr>
                <w:rFonts w:ascii="Times New Roman" w:eastAsia="Times New Roman" w:hAnsi="Times New Roman" w:cs="Times New Roman"/>
                <w:b/>
              </w:rPr>
              <w:t>Итого</w:t>
            </w:r>
          </w:p>
        </w:tc>
        <w:tc>
          <w:tcPr>
            <w:tcW w:w="2126" w:type="dxa"/>
            <w:tcBorders>
              <w:top w:val="single" w:sz="3" w:space="0" w:color="000000"/>
              <w:left w:val="single" w:sz="3" w:space="0" w:color="000000"/>
              <w:bottom w:val="single" w:sz="3" w:space="0" w:color="000000"/>
              <w:right w:val="single" w:sz="4" w:space="0" w:color="auto"/>
            </w:tcBorders>
            <w:shd w:val="clear" w:color="000000" w:fill="FFFFFF"/>
          </w:tcPr>
          <w:p w:rsidR="00727C48" w:rsidRPr="00727C48" w:rsidRDefault="00A22173" w:rsidP="00727C48">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125" w:type="dxa"/>
            <w:tcBorders>
              <w:top w:val="single" w:sz="3" w:space="0" w:color="000000"/>
              <w:left w:val="single" w:sz="4" w:space="0" w:color="auto"/>
              <w:bottom w:val="single" w:sz="3" w:space="0" w:color="000000"/>
              <w:right w:val="single" w:sz="9" w:space="0" w:color="000000"/>
            </w:tcBorders>
            <w:shd w:val="clear" w:color="000000" w:fill="FFFFFF"/>
          </w:tcPr>
          <w:p w:rsidR="00727C48" w:rsidRPr="00727C48" w:rsidRDefault="00A22173" w:rsidP="00727C48">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127" w:type="dxa"/>
            <w:tcBorders>
              <w:top w:val="single" w:sz="3" w:space="0" w:color="000000"/>
              <w:left w:val="single" w:sz="4" w:space="0" w:color="auto"/>
              <w:bottom w:val="single" w:sz="3" w:space="0" w:color="000000"/>
              <w:right w:val="single" w:sz="9" w:space="0" w:color="000000"/>
            </w:tcBorders>
            <w:shd w:val="clear" w:color="000000" w:fill="FFFFFF"/>
          </w:tcPr>
          <w:p w:rsidR="00727C48" w:rsidRPr="00727C48" w:rsidRDefault="00A22173" w:rsidP="00727C48">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bl>
    <w:p w:rsidR="00727C48" w:rsidRPr="00727C48" w:rsidRDefault="00727C48" w:rsidP="00727C48">
      <w:pPr>
        <w:autoSpaceDE w:val="0"/>
        <w:autoSpaceDN w:val="0"/>
        <w:adjustRightInd w:val="0"/>
        <w:spacing w:after="0" w:line="240" w:lineRule="auto"/>
        <w:rPr>
          <w:rFonts w:ascii="Times New Roman" w:eastAsia="Times New Roman" w:hAnsi="Times New Roman" w:cs="Times New Roman"/>
          <w:b/>
          <w:bCs/>
        </w:rPr>
      </w:pPr>
    </w:p>
    <w:p w:rsidR="00727C48" w:rsidRPr="00727C48" w:rsidRDefault="00727C48" w:rsidP="00727C48">
      <w:pPr>
        <w:autoSpaceDE w:val="0"/>
        <w:autoSpaceDN w:val="0"/>
        <w:adjustRightInd w:val="0"/>
        <w:spacing w:line="240" w:lineRule="auto"/>
        <w:jc w:val="center"/>
        <w:rPr>
          <w:rFonts w:ascii="Times New Roman" w:eastAsia="Times New Roman" w:hAnsi="Times New Roman" w:cs="Times New Roman"/>
          <w:b/>
          <w:bCs/>
          <w:sz w:val="28"/>
          <w:szCs w:val="28"/>
        </w:rPr>
      </w:pPr>
      <w:r w:rsidRPr="00727C48">
        <w:rPr>
          <w:rFonts w:ascii="Times New Roman" w:eastAsia="Times New Roman" w:hAnsi="Times New Roman" w:cs="Times New Roman"/>
          <w:b/>
          <w:bCs/>
          <w:sz w:val="28"/>
          <w:szCs w:val="28"/>
        </w:rPr>
        <w:t>Годовой календарный учебный график</w:t>
      </w:r>
    </w:p>
    <w:tbl>
      <w:tblPr>
        <w:tblW w:w="10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4242"/>
        <w:gridCol w:w="1701"/>
        <w:gridCol w:w="141"/>
        <w:gridCol w:w="1630"/>
        <w:gridCol w:w="71"/>
        <w:gridCol w:w="1701"/>
      </w:tblGrid>
      <w:tr w:rsidR="00727C48" w:rsidRPr="00727C48" w:rsidTr="00727C48">
        <w:trPr>
          <w:trHeight w:val="276"/>
        </w:trPr>
        <w:tc>
          <w:tcPr>
            <w:tcW w:w="5018" w:type="dxa"/>
            <w:gridSpan w:val="2"/>
            <w:vMerge w:val="restart"/>
            <w:tcBorders>
              <w:top w:val="single" w:sz="4" w:space="0" w:color="auto"/>
              <w:left w:val="single" w:sz="4" w:space="0" w:color="auto"/>
              <w:bottom w:val="single" w:sz="4" w:space="0" w:color="auto"/>
              <w:right w:val="single" w:sz="4" w:space="0" w:color="auto"/>
            </w:tcBorders>
          </w:tcPr>
          <w:p w:rsidR="00727C48" w:rsidRPr="00727C48" w:rsidRDefault="00727C48" w:rsidP="00727C48">
            <w:pPr>
              <w:spacing w:after="0" w:line="240" w:lineRule="auto"/>
              <w:rPr>
                <w:rFonts w:ascii="Times New Roman" w:eastAsia="Times New Roman" w:hAnsi="Times New Roman" w:cs="Times New Roman"/>
                <w:b/>
              </w:rPr>
            </w:pPr>
          </w:p>
          <w:p w:rsidR="00727C48" w:rsidRPr="00727C48" w:rsidRDefault="00727C48" w:rsidP="00727C48">
            <w:pPr>
              <w:spacing w:after="0" w:line="240" w:lineRule="auto"/>
              <w:jc w:val="center"/>
              <w:rPr>
                <w:rFonts w:ascii="Times New Roman" w:eastAsia="Times New Roman" w:hAnsi="Times New Roman" w:cs="Times New Roman"/>
                <w:b/>
              </w:rPr>
            </w:pPr>
            <w:r w:rsidRPr="00727C48">
              <w:rPr>
                <w:rFonts w:ascii="Times New Roman" w:eastAsia="Times New Roman" w:hAnsi="Times New Roman" w:cs="Times New Roman"/>
                <w:b/>
              </w:rPr>
              <w:t>Наименование</w:t>
            </w:r>
          </w:p>
        </w:tc>
        <w:tc>
          <w:tcPr>
            <w:tcW w:w="5244" w:type="dxa"/>
            <w:gridSpan w:val="5"/>
            <w:tcBorders>
              <w:top w:val="single" w:sz="4" w:space="0" w:color="auto"/>
              <w:left w:val="single" w:sz="4" w:space="0" w:color="auto"/>
              <w:bottom w:val="single" w:sz="4" w:space="0" w:color="auto"/>
              <w:right w:val="single" w:sz="4" w:space="0" w:color="auto"/>
            </w:tcBorders>
          </w:tcPr>
          <w:p w:rsidR="00727C48" w:rsidRPr="00727C48" w:rsidRDefault="00727C48" w:rsidP="00727C48">
            <w:pPr>
              <w:spacing w:after="0" w:line="240" w:lineRule="auto"/>
              <w:jc w:val="center"/>
              <w:rPr>
                <w:rFonts w:ascii="Times New Roman" w:eastAsia="Times New Roman" w:hAnsi="Times New Roman" w:cs="Times New Roman"/>
                <w:b/>
              </w:rPr>
            </w:pPr>
            <w:r w:rsidRPr="00727C48">
              <w:rPr>
                <w:rFonts w:ascii="Times New Roman" w:eastAsia="Times New Roman" w:hAnsi="Times New Roman" w:cs="Times New Roman"/>
                <w:b/>
              </w:rPr>
              <w:t>Возраст воспитанников</w:t>
            </w:r>
          </w:p>
        </w:tc>
      </w:tr>
      <w:tr w:rsidR="00727C48" w:rsidRPr="00727C48" w:rsidTr="003802E7">
        <w:trPr>
          <w:trHeight w:val="233"/>
        </w:trPr>
        <w:tc>
          <w:tcPr>
            <w:tcW w:w="5018" w:type="dxa"/>
            <w:gridSpan w:val="2"/>
            <w:vMerge/>
            <w:tcBorders>
              <w:top w:val="single" w:sz="4" w:space="0" w:color="auto"/>
              <w:left w:val="single" w:sz="4" w:space="0" w:color="auto"/>
              <w:bottom w:val="single" w:sz="4" w:space="0" w:color="auto"/>
              <w:right w:val="single" w:sz="4" w:space="0" w:color="auto"/>
            </w:tcBorders>
            <w:vAlign w:val="center"/>
          </w:tcPr>
          <w:p w:rsidR="00727C48" w:rsidRPr="00727C48" w:rsidRDefault="00727C48" w:rsidP="00727C48">
            <w:pPr>
              <w:spacing w:after="0" w:line="240" w:lineRule="auto"/>
              <w:rPr>
                <w:rFonts w:ascii="Times New Roman" w:eastAsia="Times New Roman" w:hAnsi="Times New Roman" w:cs="Times New Roman"/>
                <w:b/>
              </w:rPr>
            </w:pPr>
          </w:p>
        </w:tc>
        <w:tc>
          <w:tcPr>
            <w:tcW w:w="1842" w:type="dxa"/>
            <w:gridSpan w:val="2"/>
            <w:tcBorders>
              <w:top w:val="single" w:sz="4" w:space="0" w:color="auto"/>
              <w:left w:val="single" w:sz="4" w:space="0" w:color="auto"/>
              <w:bottom w:val="single" w:sz="4" w:space="0" w:color="auto"/>
              <w:right w:val="single" w:sz="4" w:space="0" w:color="auto"/>
            </w:tcBorders>
          </w:tcPr>
          <w:p w:rsidR="00727C48" w:rsidRPr="00727C48" w:rsidRDefault="00727C48" w:rsidP="00727C48">
            <w:pPr>
              <w:spacing w:after="0" w:line="240" w:lineRule="auto"/>
              <w:jc w:val="center"/>
              <w:rPr>
                <w:rFonts w:ascii="Times New Roman" w:eastAsia="Times New Roman" w:hAnsi="Times New Roman" w:cs="Times New Roman"/>
                <w:b/>
              </w:rPr>
            </w:pPr>
            <w:r w:rsidRPr="00727C48">
              <w:rPr>
                <w:rFonts w:ascii="Times New Roman" w:eastAsia="Times New Roman" w:hAnsi="Times New Roman" w:cs="Times New Roman"/>
                <w:b/>
              </w:rPr>
              <w:t>4 – 5 лет</w:t>
            </w:r>
          </w:p>
        </w:tc>
        <w:tc>
          <w:tcPr>
            <w:tcW w:w="1701" w:type="dxa"/>
            <w:gridSpan w:val="2"/>
            <w:tcBorders>
              <w:top w:val="single" w:sz="4" w:space="0" w:color="auto"/>
              <w:left w:val="single" w:sz="4" w:space="0" w:color="auto"/>
              <w:bottom w:val="single" w:sz="4" w:space="0" w:color="auto"/>
              <w:right w:val="single" w:sz="4" w:space="0" w:color="auto"/>
            </w:tcBorders>
          </w:tcPr>
          <w:p w:rsidR="00727C48" w:rsidRPr="00727C48" w:rsidRDefault="00727C48" w:rsidP="00727C48">
            <w:pPr>
              <w:spacing w:after="0" w:line="240" w:lineRule="auto"/>
              <w:jc w:val="center"/>
              <w:rPr>
                <w:rFonts w:ascii="Times New Roman" w:eastAsia="Times New Roman" w:hAnsi="Times New Roman" w:cs="Times New Roman"/>
                <w:b/>
              </w:rPr>
            </w:pPr>
            <w:r w:rsidRPr="00727C48">
              <w:rPr>
                <w:rFonts w:ascii="Times New Roman" w:eastAsia="Times New Roman" w:hAnsi="Times New Roman" w:cs="Times New Roman"/>
                <w:b/>
              </w:rPr>
              <w:t>5 - 6 лет</w:t>
            </w:r>
          </w:p>
        </w:tc>
        <w:tc>
          <w:tcPr>
            <w:tcW w:w="1701" w:type="dxa"/>
            <w:tcBorders>
              <w:top w:val="single" w:sz="4" w:space="0" w:color="auto"/>
              <w:left w:val="single" w:sz="4" w:space="0" w:color="auto"/>
              <w:bottom w:val="single" w:sz="4" w:space="0" w:color="auto"/>
              <w:right w:val="single" w:sz="4" w:space="0" w:color="auto"/>
            </w:tcBorders>
          </w:tcPr>
          <w:p w:rsidR="00727C48" w:rsidRPr="00727C48" w:rsidRDefault="00727C48" w:rsidP="00727C4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6-8 лет</w:t>
            </w:r>
          </w:p>
        </w:tc>
      </w:tr>
      <w:tr w:rsidR="00727C48" w:rsidRPr="00727C48" w:rsidTr="003802E7">
        <w:trPr>
          <w:trHeight w:val="287"/>
        </w:trPr>
        <w:tc>
          <w:tcPr>
            <w:tcW w:w="776" w:type="dxa"/>
            <w:tcBorders>
              <w:top w:val="single" w:sz="4" w:space="0" w:color="auto"/>
              <w:left w:val="single" w:sz="4" w:space="0" w:color="auto"/>
              <w:bottom w:val="single" w:sz="4" w:space="0" w:color="auto"/>
              <w:right w:val="single" w:sz="4" w:space="0" w:color="auto"/>
            </w:tcBorders>
          </w:tcPr>
          <w:p w:rsidR="00727C48" w:rsidRPr="00727C48" w:rsidRDefault="00727C48" w:rsidP="00727C48">
            <w:pPr>
              <w:spacing w:line="240" w:lineRule="auto"/>
              <w:rPr>
                <w:rFonts w:ascii="Times New Roman" w:eastAsia="Times New Roman" w:hAnsi="Times New Roman" w:cs="Times New Roman"/>
                <w:b/>
              </w:rPr>
            </w:pPr>
            <w:r w:rsidRPr="00727C48">
              <w:rPr>
                <w:rFonts w:ascii="Times New Roman" w:eastAsia="Times New Roman" w:hAnsi="Times New Roman" w:cs="Times New Roman"/>
                <w:b/>
              </w:rPr>
              <w:t>1.</w:t>
            </w:r>
          </w:p>
        </w:tc>
        <w:tc>
          <w:tcPr>
            <w:tcW w:w="4242" w:type="dxa"/>
            <w:tcBorders>
              <w:top w:val="single" w:sz="4" w:space="0" w:color="auto"/>
              <w:left w:val="single" w:sz="4" w:space="0" w:color="auto"/>
              <w:bottom w:val="single" w:sz="4" w:space="0" w:color="auto"/>
              <w:right w:val="single" w:sz="4" w:space="0" w:color="auto"/>
            </w:tcBorders>
          </w:tcPr>
          <w:p w:rsidR="00727C48" w:rsidRPr="00727C48" w:rsidRDefault="00727C48" w:rsidP="00727C48">
            <w:pPr>
              <w:spacing w:after="0" w:line="240" w:lineRule="auto"/>
              <w:rPr>
                <w:rFonts w:ascii="Times New Roman" w:eastAsia="Times New Roman" w:hAnsi="Times New Roman" w:cs="Times New Roman"/>
                <w:b/>
              </w:rPr>
            </w:pPr>
            <w:r w:rsidRPr="00727C48">
              <w:rPr>
                <w:rFonts w:ascii="Times New Roman" w:eastAsia="Times New Roman" w:hAnsi="Times New Roman" w:cs="Times New Roman"/>
                <w:b/>
              </w:rPr>
              <w:t>Начало реализации дополнительной программы 01.</w:t>
            </w:r>
            <w:r>
              <w:rPr>
                <w:rFonts w:ascii="Times New Roman" w:eastAsia="Times New Roman" w:hAnsi="Times New Roman" w:cs="Times New Roman"/>
                <w:b/>
              </w:rPr>
              <w:t>09</w:t>
            </w:r>
            <w:r w:rsidRPr="00727C48">
              <w:rPr>
                <w:rFonts w:ascii="Times New Roman" w:eastAsia="Times New Roman" w:hAnsi="Times New Roman" w:cs="Times New Roman"/>
                <w:b/>
              </w:rPr>
              <w:t>.</w:t>
            </w:r>
          </w:p>
        </w:tc>
        <w:tc>
          <w:tcPr>
            <w:tcW w:w="1842" w:type="dxa"/>
            <w:gridSpan w:val="2"/>
            <w:tcBorders>
              <w:top w:val="single" w:sz="4" w:space="0" w:color="auto"/>
              <w:left w:val="single" w:sz="4" w:space="0" w:color="auto"/>
              <w:bottom w:val="single" w:sz="4" w:space="0" w:color="auto"/>
              <w:right w:val="single" w:sz="4" w:space="0" w:color="auto"/>
            </w:tcBorders>
          </w:tcPr>
          <w:p w:rsidR="00727C48" w:rsidRPr="00727C48" w:rsidRDefault="00727C48" w:rsidP="00727C48">
            <w:pPr>
              <w:spacing w:after="0" w:line="240" w:lineRule="auto"/>
              <w:jc w:val="center"/>
              <w:rPr>
                <w:rFonts w:ascii="Times New Roman" w:eastAsia="Times New Roman" w:hAnsi="Times New Roman" w:cs="Times New Roman"/>
              </w:rPr>
            </w:pPr>
            <w:r w:rsidRPr="00727C48">
              <w:rPr>
                <w:rFonts w:ascii="Times New Roman" w:eastAsia="Times New Roman" w:hAnsi="Times New Roman" w:cs="Times New Roman"/>
              </w:rPr>
              <w:t>+</w:t>
            </w:r>
          </w:p>
        </w:tc>
        <w:tc>
          <w:tcPr>
            <w:tcW w:w="1701" w:type="dxa"/>
            <w:gridSpan w:val="2"/>
            <w:tcBorders>
              <w:top w:val="single" w:sz="4" w:space="0" w:color="auto"/>
              <w:left w:val="single" w:sz="4" w:space="0" w:color="auto"/>
              <w:bottom w:val="single" w:sz="4" w:space="0" w:color="auto"/>
              <w:right w:val="single" w:sz="4" w:space="0" w:color="auto"/>
            </w:tcBorders>
          </w:tcPr>
          <w:p w:rsidR="00727C48" w:rsidRPr="00727C48" w:rsidRDefault="00727C48" w:rsidP="00727C48">
            <w:pPr>
              <w:spacing w:after="0" w:line="240" w:lineRule="auto"/>
              <w:jc w:val="center"/>
              <w:rPr>
                <w:rFonts w:ascii="Times New Roman" w:eastAsia="Times New Roman" w:hAnsi="Times New Roman" w:cs="Times New Roman"/>
              </w:rPr>
            </w:pPr>
            <w:r w:rsidRPr="00727C48">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727C48" w:rsidRPr="00727C48" w:rsidRDefault="00727C48" w:rsidP="00727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727C48" w:rsidRPr="00727C48" w:rsidTr="00727C48">
        <w:trPr>
          <w:trHeight w:val="185"/>
        </w:trPr>
        <w:tc>
          <w:tcPr>
            <w:tcW w:w="776" w:type="dxa"/>
            <w:tcBorders>
              <w:top w:val="single" w:sz="4" w:space="0" w:color="auto"/>
              <w:left w:val="single" w:sz="4" w:space="0" w:color="auto"/>
              <w:bottom w:val="single" w:sz="4" w:space="0" w:color="auto"/>
              <w:right w:val="single" w:sz="4" w:space="0" w:color="auto"/>
            </w:tcBorders>
          </w:tcPr>
          <w:p w:rsidR="00727C48" w:rsidRPr="00727C48" w:rsidRDefault="00727C48" w:rsidP="00727C48">
            <w:pPr>
              <w:spacing w:line="240" w:lineRule="auto"/>
              <w:rPr>
                <w:rFonts w:ascii="Times New Roman" w:eastAsia="Times New Roman" w:hAnsi="Times New Roman" w:cs="Times New Roman"/>
                <w:b/>
              </w:rPr>
            </w:pPr>
            <w:r w:rsidRPr="00727C48">
              <w:rPr>
                <w:rFonts w:ascii="Times New Roman" w:eastAsia="Times New Roman" w:hAnsi="Times New Roman" w:cs="Times New Roman"/>
                <w:b/>
              </w:rPr>
              <w:t>2.</w:t>
            </w:r>
          </w:p>
        </w:tc>
        <w:tc>
          <w:tcPr>
            <w:tcW w:w="9486" w:type="dxa"/>
            <w:gridSpan w:val="6"/>
            <w:tcBorders>
              <w:top w:val="single" w:sz="4" w:space="0" w:color="auto"/>
              <w:left w:val="single" w:sz="4" w:space="0" w:color="auto"/>
              <w:bottom w:val="single" w:sz="4" w:space="0" w:color="auto"/>
              <w:right w:val="single" w:sz="4" w:space="0" w:color="auto"/>
            </w:tcBorders>
          </w:tcPr>
          <w:p w:rsidR="00727C48" w:rsidRPr="00727C48" w:rsidRDefault="00727C48" w:rsidP="00727C48">
            <w:pPr>
              <w:spacing w:after="0" w:line="240" w:lineRule="auto"/>
              <w:rPr>
                <w:rFonts w:ascii="Times New Roman" w:eastAsia="Times New Roman" w:hAnsi="Times New Roman" w:cs="Times New Roman"/>
              </w:rPr>
            </w:pPr>
            <w:r w:rsidRPr="00727C48">
              <w:rPr>
                <w:rFonts w:ascii="Times New Roman" w:eastAsia="Times New Roman" w:hAnsi="Times New Roman" w:cs="Times New Roman"/>
                <w:b/>
              </w:rPr>
              <w:t>Продолжительность дополнительной образовательной деятельности:</w:t>
            </w:r>
          </w:p>
        </w:tc>
      </w:tr>
      <w:tr w:rsidR="00C10F16" w:rsidRPr="00727C48" w:rsidTr="00EC1278">
        <w:trPr>
          <w:trHeight w:val="435"/>
        </w:trPr>
        <w:tc>
          <w:tcPr>
            <w:tcW w:w="776" w:type="dxa"/>
            <w:vMerge w:val="restart"/>
            <w:tcBorders>
              <w:top w:val="single" w:sz="4" w:space="0" w:color="auto"/>
              <w:left w:val="single" w:sz="4" w:space="0" w:color="auto"/>
              <w:right w:val="single" w:sz="4" w:space="0" w:color="auto"/>
            </w:tcBorders>
          </w:tcPr>
          <w:p w:rsidR="00C10F16" w:rsidRPr="00727C48" w:rsidRDefault="00C10F16" w:rsidP="00727C48">
            <w:pPr>
              <w:spacing w:line="240" w:lineRule="auto"/>
              <w:rPr>
                <w:rFonts w:ascii="Times New Roman" w:eastAsia="Times New Roman" w:hAnsi="Times New Roman" w:cs="Times New Roman"/>
              </w:rPr>
            </w:pPr>
            <w:r w:rsidRPr="00727C48">
              <w:rPr>
                <w:rFonts w:ascii="Times New Roman" w:eastAsia="Times New Roman" w:hAnsi="Times New Roman" w:cs="Times New Roman"/>
              </w:rPr>
              <w:t>2.1</w:t>
            </w:r>
          </w:p>
        </w:tc>
        <w:tc>
          <w:tcPr>
            <w:tcW w:w="4242" w:type="dxa"/>
            <w:tcBorders>
              <w:top w:val="single" w:sz="4" w:space="0" w:color="auto"/>
              <w:left w:val="single" w:sz="4" w:space="0" w:color="auto"/>
              <w:bottom w:val="single" w:sz="4" w:space="0" w:color="auto"/>
              <w:right w:val="single" w:sz="4" w:space="0" w:color="auto"/>
            </w:tcBorders>
          </w:tcPr>
          <w:p w:rsidR="00C10F16" w:rsidRPr="00727C48" w:rsidRDefault="00C10F16" w:rsidP="00A22173">
            <w:pPr>
              <w:spacing w:after="0" w:line="240" w:lineRule="auto"/>
              <w:rPr>
                <w:rFonts w:ascii="Times New Roman" w:eastAsia="Times New Roman" w:hAnsi="Times New Roman" w:cs="Times New Roman"/>
              </w:rPr>
            </w:pPr>
            <w:r w:rsidRPr="00727C48">
              <w:rPr>
                <w:rFonts w:ascii="Times New Roman" w:eastAsia="Times New Roman" w:hAnsi="Times New Roman" w:cs="Times New Roman"/>
              </w:rPr>
              <w:t>Длительность занятий</w:t>
            </w:r>
            <w:r>
              <w:rPr>
                <w:rFonts w:ascii="Times New Roman" w:eastAsia="Times New Roman" w:hAnsi="Times New Roman" w:cs="Times New Roman"/>
              </w:rPr>
              <w:t xml:space="preserve"> вокальной студии </w:t>
            </w:r>
            <w:r w:rsidRPr="00A22173">
              <w:rPr>
                <w:rFonts w:ascii="Times New Roman" w:eastAsia="Times New Roman" w:hAnsi="Times New Roman" w:cs="Times New Roman"/>
              </w:rPr>
              <w:t xml:space="preserve">«Голосок» </w:t>
            </w:r>
          </w:p>
        </w:tc>
        <w:tc>
          <w:tcPr>
            <w:tcW w:w="1701" w:type="dxa"/>
            <w:tcBorders>
              <w:top w:val="single" w:sz="4" w:space="0" w:color="auto"/>
              <w:left w:val="single" w:sz="4" w:space="0" w:color="auto"/>
              <w:bottom w:val="single" w:sz="4" w:space="0" w:color="auto"/>
              <w:right w:val="single" w:sz="4" w:space="0" w:color="auto"/>
            </w:tcBorders>
          </w:tcPr>
          <w:p w:rsidR="00C10F16" w:rsidRPr="00C10F16" w:rsidRDefault="00C10F16" w:rsidP="00727C48">
            <w:pPr>
              <w:spacing w:after="0" w:line="240" w:lineRule="auto"/>
              <w:jc w:val="center"/>
              <w:rPr>
                <w:rFonts w:ascii="Times New Roman" w:eastAsia="Times New Roman" w:hAnsi="Times New Roman" w:cs="Times New Roman"/>
              </w:rPr>
            </w:pPr>
            <w:r w:rsidRPr="00C10F16">
              <w:rPr>
                <w:rFonts w:ascii="Times New Roman" w:eastAsia="Times New Roman" w:hAnsi="Times New Roman" w:cs="Times New Roman"/>
              </w:rPr>
              <w:t>20 мин.</w:t>
            </w:r>
          </w:p>
        </w:tc>
        <w:tc>
          <w:tcPr>
            <w:tcW w:w="1771" w:type="dxa"/>
            <w:gridSpan w:val="2"/>
            <w:tcBorders>
              <w:top w:val="single" w:sz="4" w:space="0" w:color="auto"/>
              <w:left w:val="single" w:sz="4" w:space="0" w:color="auto"/>
              <w:bottom w:val="single" w:sz="4" w:space="0" w:color="auto"/>
              <w:right w:val="single" w:sz="4" w:space="0" w:color="auto"/>
            </w:tcBorders>
          </w:tcPr>
          <w:p w:rsidR="00C10F16" w:rsidRPr="00C10F16" w:rsidRDefault="00C10F16" w:rsidP="00727C48">
            <w:pPr>
              <w:spacing w:after="0" w:line="240" w:lineRule="auto"/>
              <w:jc w:val="center"/>
              <w:rPr>
                <w:rFonts w:ascii="Times New Roman" w:eastAsia="Times New Roman" w:hAnsi="Times New Roman" w:cs="Times New Roman"/>
              </w:rPr>
            </w:pPr>
            <w:r w:rsidRPr="00C10F16">
              <w:rPr>
                <w:rFonts w:ascii="Times New Roman" w:eastAsia="Times New Roman" w:hAnsi="Times New Roman" w:cs="Times New Roman"/>
              </w:rPr>
              <w:t>25 мин.</w:t>
            </w:r>
          </w:p>
        </w:tc>
        <w:tc>
          <w:tcPr>
            <w:tcW w:w="1772" w:type="dxa"/>
            <w:gridSpan w:val="2"/>
            <w:tcBorders>
              <w:top w:val="single" w:sz="4" w:space="0" w:color="auto"/>
              <w:left w:val="single" w:sz="4" w:space="0" w:color="auto"/>
              <w:bottom w:val="single" w:sz="4" w:space="0" w:color="auto"/>
              <w:right w:val="single" w:sz="4" w:space="0" w:color="auto"/>
            </w:tcBorders>
          </w:tcPr>
          <w:p w:rsidR="00C10F16" w:rsidRPr="00C10F16" w:rsidRDefault="00C10F16" w:rsidP="00727C48">
            <w:pPr>
              <w:spacing w:after="0" w:line="240" w:lineRule="auto"/>
              <w:jc w:val="center"/>
              <w:rPr>
                <w:rFonts w:ascii="Times New Roman" w:eastAsia="Times New Roman" w:hAnsi="Times New Roman" w:cs="Times New Roman"/>
              </w:rPr>
            </w:pPr>
            <w:r w:rsidRPr="00C10F16">
              <w:rPr>
                <w:rFonts w:ascii="Times New Roman" w:eastAsia="Times New Roman" w:hAnsi="Times New Roman" w:cs="Times New Roman"/>
              </w:rPr>
              <w:t>30 мин.</w:t>
            </w:r>
          </w:p>
        </w:tc>
      </w:tr>
      <w:tr w:rsidR="00C10F16" w:rsidRPr="00727C48" w:rsidTr="00EC1278">
        <w:trPr>
          <w:trHeight w:val="435"/>
        </w:trPr>
        <w:tc>
          <w:tcPr>
            <w:tcW w:w="776" w:type="dxa"/>
            <w:vMerge/>
            <w:tcBorders>
              <w:left w:val="single" w:sz="4" w:space="0" w:color="auto"/>
              <w:bottom w:val="single" w:sz="4" w:space="0" w:color="auto"/>
              <w:right w:val="single" w:sz="4" w:space="0" w:color="auto"/>
            </w:tcBorders>
          </w:tcPr>
          <w:p w:rsidR="00C10F16" w:rsidRPr="00727C48" w:rsidRDefault="00C10F16" w:rsidP="00727C48">
            <w:pPr>
              <w:spacing w:line="240" w:lineRule="auto"/>
              <w:rPr>
                <w:rFonts w:ascii="Times New Roman" w:eastAsia="Times New Roman" w:hAnsi="Times New Roman" w:cs="Times New Roman"/>
              </w:rPr>
            </w:pPr>
          </w:p>
        </w:tc>
        <w:tc>
          <w:tcPr>
            <w:tcW w:w="4242" w:type="dxa"/>
            <w:tcBorders>
              <w:top w:val="single" w:sz="4" w:space="0" w:color="auto"/>
              <w:left w:val="single" w:sz="4" w:space="0" w:color="auto"/>
              <w:bottom w:val="single" w:sz="4" w:space="0" w:color="auto"/>
              <w:right w:val="single" w:sz="4" w:space="0" w:color="auto"/>
            </w:tcBorders>
          </w:tcPr>
          <w:p w:rsidR="00C10F16" w:rsidRPr="00C10F16" w:rsidRDefault="00C10F16" w:rsidP="00C10F16">
            <w:pPr>
              <w:spacing w:after="0" w:line="240" w:lineRule="auto"/>
              <w:rPr>
                <w:rFonts w:ascii="Times New Roman" w:eastAsia="Times New Roman" w:hAnsi="Times New Roman" w:cs="Times New Roman"/>
              </w:rPr>
            </w:pPr>
            <w:r w:rsidRPr="00C10F16">
              <w:rPr>
                <w:rFonts w:ascii="Times New Roman" w:eastAsia="Times New Roman" w:hAnsi="Times New Roman" w:cs="Times New Roman"/>
              </w:rPr>
              <w:t>Длительность занятий по хореографии</w:t>
            </w:r>
          </w:p>
          <w:p w:rsidR="00C10F16" w:rsidRPr="00727C48" w:rsidRDefault="00C10F16" w:rsidP="00C10F16">
            <w:pPr>
              <w:spacing w:after="0" w:line="240" w:lineRule="auto"/>
              <w:rPr>
                <w:rFonts w:ascii="Times New Roman" w:eastAsia="Times New Roman" w:hAnsi="Times New Roman" w:cs="Times New Roman"/>
              </w:rPr>
            </w:pPr>
            <w:r w:rsidRPr="00C10F16">
              <w:rPr>
                <w:rFonts w:ascii="Times New Roman" w:eastAsia="Times New Roman" w:hAnsi="Times New Roman" w:cs="Times New Roman"/>
              </w:rPr>
              <w:t>«Топотушки»</w:t>
            </w:r>
          </w:p>
        </w:tc>
        <w:tc>
          <w:tcPr>
            <w:tcW w:w="1701" w:type="dxa"/>
            <w:tcBorders>
              <w:top w:val="single" w:sz="4" w:space="0" w:color="auto"/>
              <w:left w:val="single" w:sz="4" w:space="0" w:color="auto"/>
              <w:bottom w:val="single" w:sz="4" w:space="0" w:color="auto"/>
              <w:right w:val="single" w:sz="4" w:space="0" w:color="auto"/>
            </w:tcBorders>
          </w:tcPr>
          <w:p w:rsidR="00C10F16" w:rsidRPr="00C10F16" w:rsidRDefault="00C10F16" w:rsidP="00EC1278">
            <w:pPr>
              <w:spacing w:after="0" w:line="240" w:lineRule="auto"/>
              <w:jc w:val="center"/>
              <w:rPr>
                <w:rFonts w:ascii="Times New Roman" w:eastAsia="Times New Roman" w:hAnsi="Times New Roman" w:cs="Times New Roman"/>
              </w:rPr>
            </w:pPr>
            <w:r w:rsidRPr="00C10F16">
              <w:rPr>
                <w:rFonts w:ascii="Times New Roman" w:eastAsia="Times New Roman" w:hAnsi="Times New Roman" w:cs="Times New Roman"/>
              </w:rPr>
              <w:t>20 мин.</w:t>
            </w:r>
          </w:p>
        </w:tc>
        <w:tc>
          <w:tcPr>
            <w:tcW w:w="1771" w:type="dxa"/>
            <w:gridSpan w:val="2"/>
            <w:tcBorders>
              <w:top w:val="single" w:sz="4" w:space="0" w:color="auto"/>
              <w:left w:val="single" w:sz="4" w:space="0" w:color="auto"/>
              <w:bottom w:val="single" w:sz="4" w:space="0" w:color="auto"/>
              <w:right w:val="single" w:sz="4" w:space="0" w:color="auto"/>
            </w:tcBorders>
          </w:tcPr>
          <w:p w:rsidR="00C10F16" w:rsidRPr="00C10F16" w:rsidRDefault="00C10F16" w:rsidP="00EC1278">
            <w:pPr>
              <w:spacing w:after="0" w:line="240" w:lineRule="auto"/>
              <w:jc w:val="center"/>
              <w:rPr>
                <w:rFonts w:ascii="Times New Roman" w:eastAsia="Times New Roman" w:hAnsi="Times New Roman" w:cs="Times New Roman"/>
              </w:rPr>
            </w:pPr>
            <w:r w:rsidRPr="00C10F16">
              <w:rPr>
                <w:rFonts w:ascii="Times New Roman" w:eastAsia="Times New Roman" w:hAnsi="Times New Roman" w:cs="Times New Roman"/>
              </w:rPr>
              <w:t>25 мин.</w:t>
            </w:r>
          </w:p>
        </w:tc>
        <w:tc>
          <w:tcPr>
            <w:tcW w:w="1772" w:type="dxa"/>
            <w:gridSpan w:val="2"/>
            <w:tcBorders>
              <w:top w:val="single" w:sz="4" w:space="0" w:color="auto"/>
              <w:left w:val="single" w:sz="4" w:space="0" w:color="auto"/>
              <w:bottom w:val="single" w:sz="4" w:space="0" w:color="auto"/>
              <w:right w:val="single" w:sz="4" w:space="0" w:color="auto"/>
            </w:tcBorders>
          </w:tcPr>
          <w:p w:rsidR="00C10F16" w:rsidRPr="00C10F16" w:rsidRDefault="00C10F16" w:rsidP="00EC1278">
            <w:pPr>
              <w:spacing w:after="0" w:line="240" w:lineRule="auto"/>
              <w:jc w:val="center"/>
              <w:rPr>
                <w:rFonts w:ascii="Times New Roman" w:eastAsia="Times New Roman" w:hAnsi="Times New Roman" w:cs="Times New Roman"/>
              </w:rPr>
            </w:pPr>
            <w:r w:rsidRPr="00C10F16">
              <w:rPr>
                <w:rFonts w:ascii="Times New Roman" w:eastAsia="Times New Roman" w:hAnsi="Times New Roman" w:cs="Times New Roman"/>
              </w:rPr>
              <w:t>30 мин.</w:t>
            </w:r>
          </w:p>
        </w:tc>
      </w:tr>
      <w:tr w:rsidR="00C10F16" w:rsidRPr="00727C48" w:rsidTr="00EC1278">
        <w:trPr>
          <w:trHeight w:val="309"/>
        </w:trPr>
        <w:tc>
          <w:tcPr>
            <w:tcW w:w="776" w:type="dxa"/>
            <w:vMerge w:val="restart"/>
            <w:tcBorders>
              <w:top w:val="single" w:sz="4" w:space="0" w:color="auto"/>
              <w:left w:val="single" w:sz="4" w:space="0" w:color="auto"/>
              <w:right w:val="single" w:sz="4" w:space="0" w:color="auto"/>
            </w:tcBorders>
          </w:tcPr>
          <w:p w:rsidR="00C10F16" w:rsidRPr="00727C48" w:rsidRDefault="00C10F16" w:rsidP="00727C48">
            <w:pPr>
              <w:spacing w:line="240" w:lineRule="auto"/>
              <w:rPr>
                <w:rFonts w:ascii="Times New Roman" w:eastAsia="Times New Roman" w:hAnsi="Times New Roman" w:cs="Times New Roman"/>
              </w:rPr>
            </w:pPr>
            <w:r w:rsidRPr="00727C48">
              <w:rPr>
                <w:rFonts w:ascii="Times New Roman" w:eastAsia="Times New Roman" w:hAnsi="Times New Roman" w:cs="Times New Roman"/>
              </w:rPr>
              <w:t>2.2</w:t>
            </w:r>
          </w:p>
        </w:tc>
        <w:tc>
          <w:tcPr>
            <w:tcW w:w="4242" w:type="dxa"/>
            <w:tcBorders>
              <w:top w:val="single" w:sz="4" w:space="0" w:color="auto"/>
              <w:left w:val="single" w:sz="4" w:space="0" w:color="auto"/>
              <w:bottom w:val="single" w:sz="4" w:space="0" w:color="auto"/>
              <w:right w:val="single" w:sz="4" w:space="0" w:color="auto"/>
            </w:tcBorders>
          </w:tcPr>
          <w:p w:rsidR="00C10F16" w:rsidRPr="00727C48" w:rsidRDefault="00C10F16" w:rsidP="00727C48">
            <w:pPr>
              <w:spacing w:after="0" w:line="240" w:lineRule="auto"/>
              <w:rPr>
                <w:rFonts w:ascii="Times New Roman" w:eastAsia="Times New Roman" w:hAnsi="Times New Roman" w:cs="Times New Roman"/>
              </w:rPr>
            </w:pPr>
            <w:r w:rsidRPr="00727C48">
              <w:rPr>
                <w:rFonts w:ascii="Times New Roman" w:eastAsia="Times New Roman" w:hAnsi="Times New Roman" w:cs="Times New Roman"/>
              </w:rPr>
              <w:t>Общее количество занятий в неделю</w:t>
            </w:r>
            <w:r>
              <w:rPr>
                <w:rFonts w:ascii="Times New Roman" w:eastAsia="Times New Roman" w:hAnsi="Times New Roman" w:cs="Times New Roman"/>
              </w:rPr>
              <w:t xml:space="preserve"> вокальной студии </w:t>
            </w:r>
            <w:r w:rsidRPr="00A22173">
              <w:rPr>
                <w:rFonts w:ascii="Times New Roman" w:eastAsia="Times New Roman" w:hAnsi="Times New Roman" w:cs="Times New Roman"/>
              </w:rPr>
              <w:t>«Голосок»</w:t>
            </w:r>
          </w:p>
        </w:tc>
        <w:tc>
          <w:tcPr>
            <w:tcW w:w="1701" w:type="dxa"/>
            <w:tcBorders>
              <w:top w:val="single" w:sz="4" w:space="0" w:color="auto"/>
              <w:left w:val="single" w:sz="4" w:space="0" w:color="auto"/>
              <w:bottom w:val="single" w:sz="4" w:space="0" w:color="auto"/>
              <w:right w:val="single" w:sz="4" w:space="0" w:color="auto"/>
            </w:tcBorders>
          </w:tcPr>
          <w:p w:rsidR="00C10F16" w:rsidRPr="00C10F16" w:rsidRDefault="00C10F16" w:rsidP="00727C48">
            <w:pPr>
              <w:spacing w:after="0" w:line="240" w:lineRule="auto"/>
              <w:jc w:val="center"/>
              <w:rPr>
                <w:rFonts w:ascii="Times New Roman" w:eastAsia="Times New Roman" w:hAnsi="Times New Roman" w:cs="Times New Roman"/>
              </w:rPr>
            </w:pPr>
            <w:r w:rsidRPr="00C10F16">
              <w:rPr>
                <w:rFonts w:ascii="Times New Roman" w:eastAsia="Times New Roman" w:hAnsi="Times New Roman" w:cs="Times New Roman"/>
              </w:rPr>
              <w:t>1</w:t>
            </w:r>
          </w:p>
        </w:tc>
        <w:tc>
          <w:tcPr>
            <w:tcW w:w="1771" w:type="dxa"/>
            <w:gridSpan w:val="2"/>
            <w:tcBorders>
              <w:top w:val="single" w:sz="4" w:space="0" w:color="auto"/>
              <w:left w:val="single" w:sz="4" w:space="0" w:color="auto"/>
              <w:bottom w:val="single" w:sz="4" w:space="0" w:color="auto"/>
              <w:right w:val="single" w:sz="4" w:space="0" w:color="auto"/>
            </w:tcBorders>
          </w:tcPr>
          <w:p w:rsidR="00C10F16" w:rsidRPr="00C10F16" w:rsidRDefault="00C10F16" w:rsidP="00727C48">
            <w:pPr>
              <w:spacing w:after="0" w:line="240" w:lineRule="auto"/>
              <w:jc w:val="center"/>
              <w:rPr>
                <w:rFonts w:ascii="Times New Roman" w:eastAsia="Times New Roman" w:hAnsi="Times New Roman" w:cs="Times New Roman"/>
              </w:rPr>
            </w:pPr>
            <w:r w:rsidRPr="00C10F16">
              <w:rPr>
                <w:rFonts w:ascii="Times New Roman" w:eastAsia="Times New Roman" w:hAnsi="Times New Roman" w:cs="Times New Roman"/>
              </w:rPr>
              <w:t>1</w:t>
            </w:r>
          </w:p>
        </w:tc>
        <w:tc>
          <w:tcPr>
            <w:tcW w:w="1772" w:type="dxa"/>
            <w:gridSpan w:val="2"/>
            <w:tcBorders>
              <w:top w:val="single" w:sz="4" w:space="0" w:color="auto"/>
              <w:left w:val="single" w:sz="4" w:space="0" w:color="auto"/>
              <w:bottom w:val="single" w:sz="4" w:space="0" w:color="auto"/>
              <w:right w:val="single" w:sz="4" w:space="0" w:color="auto"/>
            </w:tcBorders>
          </w:tcPr>
          <w:p w:rsidR="00C10F16" w:rsidRPr="00C10F16" w:rsidRDefault="00C10F16" w:rsidP="00727C48">
            <w:pPr>
              <w:spacing w:after="0" w:line="240" w:lineRule="auto"/>
              <w:jc w:val="center"/>
              <w:rPr>
                <w:rFonts w:ascii="Times New Roman" w:eastAsia="Times New Roman" w:hAnsi="Times New Roman" w:cs="Times New Roman"/>
              </w:rPr>
            </w:pPr>
            <w:r w:rsidRPr="00C10F16">
              <w:rPr>
                <w:rFonts w:ascii="Times New Roman" w:eastAsia="Times New Roman" w:hAnsi="Times New Roman" w:cs="Times New Roman"/>
              </w:rPr>
              <w:t>1</w:t>
            </w:r>
          </w:p>
        </w:tc>
      </w:tr>
      <w:tr w:rsidR="00C10F16" w:rsidRPr="00727C48" w:rsidTr="00EC1278">
        <w:trPr>
          <w:trHeight w:val="309"/>
        </w:trPr>
        <w:tc>
          <w:tcPr>
            <w:tcW w:w="776" w:type="dxa"/>
            <w:vMerge/>
            <w:tcBorders>
              <w:left w:val="single" w:sz="4" w:space="0" w:color="auto"/>
              <w:bottom w:val="single" w:sz="4" w:space="0" w:color="auto"/>
              <w:right w:val="single" w:sz="4" w:space="0" w:color="auto"/>
            </w:tcBorders>
          </w:tcPr>
          <w:p w:rsidR="00C10F16" w:rsidRPr="00727C48" w:rsidRDefault="00C10F16" w:rsidP="00727C48">
            <w:pPr>
              <w:spacing w:line="240" w:lineRule="auto"/>
              <w:rPr>
                <w:rFonts w:ascii="Times New Roman" w:eastAsia="Times New Roman" w:hAnsi="Times New Roman" w:cs="Times New Roman"/>
              </w:rPr>
            </w:pPr>
          </w:p>
        </w:tc>
        <w:tc>
          <w:tcPr>
            <w:tcW w:w="4242" w:type="dxa"/>
            <w:tcBorders>
              <w:top w:val="single" w:sz="4" w:space="0" w:color="auto"/>
              <w:left w:val="single" w:sz="4" w:space="0" w:color="auto"/>
              <w:bottom w:val="single" w:sz="4" w:space="0" w:color="auto"/>
              <w:right w:val="single" w:sz="4" w:space="0" w:color="auto"/>
            </w:tcBorders>
          </w:tcPr>
          <w:p w:rsidR="00C10F16" w:rsidRPr="00727C48" w:rsidRDefault="00C10F16" w:rsidP="00727C48">
            <w:pPr>
              <w:spacing w:after="0" w:line="240" w:lineRule="auto"/>
              <w:rPr>
                <w:rFonts w:ascii="Times New Roman" w:eastAsia="Times New Roman" w:hAnsi="Times New Roman" w:cs="Times New Roman"/>
              </w:rPr>
            </w:pPr>
            <w:r w:rsidRPr="00727C48">
              <w:rPr>
                <w:rFonts w:ascii="Times New Roman" w:eastAsia="Times New Roman" w:hAnsi="Times New Roman" w:cs="Times New Roman"/>
              </w:rPr>
              <w:t>Общее количество занятий в неделю</w:t>
            </w:r>
            <w:r>
              <w:rPr>
                <w:rFonts w:ascii="Times New Roman" w:eastAsia="Times New Roman" w:hAnsi="Times New Roman" w:cs="Times New Roman"/>
              </w:rPr>
              <w:t xml:space="preserve"> по </w:t>
            </w:r>
            <w:r>
              <w:rPr>
                <w:rFonts w:ascii="Times New Roman" w:hAnsi="Times New Roman" w:cs="Times New Roman"/>
              </w:rPr>
              <w:t>хореографии «Топотушки»</w:t>
            </w:r>
          </w:p>
        </w:tc>
        <w:tc>
          <w:tcPr>
            <w:tcW w:w="1701" w:type="dxa"/>
            <w:tcBorders>
              <w:top w:val="single" w:sz="4" w:space="0" w:color="auto"/>
              <w:left w:val="single" w:sz="4" w:space="0" w:color="auto"/>
              <w:bottom w:val="single" w:sz="4" w:space="0" w:color="auto"/>
              <w:right w:val="single" w:sz="4" w:space="0" w:color="auto"/>
            </w:tcBorders>
          </w:tcPr>
          <w:p w:rsidR="00C10F16" w:rsidRPr="00C10F16" w:rsidRDefault="00C10F16" w:rsidP="00727C48">
            <w:pPr>
              <w:spacing w:after="0" w:line="240" w:lineRule="auto"/>
              <w:jc w:val="center"/>
              <w:rPr>
                <w:rFonts w:ascii="Times New Roman" w:eastAsia="Times New Roman" w:hAnsi="Times New Roman" w:cs="Times New Roman"/>
              </w:rPr>
            </w:pPr>
            <w:r w:rsidRPr="00C10F16">
              <w:rPr>
                <w:rFonts w:ascii="Times New Roman" w:eastAsia="Times New Roman" w:hAnsi="Times New Roman" w:cs="Times New Roman"/>
              </w:rPr>
              <w:t>2</w:t>
            </w:r>
          </w:p>
        </w:tc>
        <w:tc>
          <w:tcPr>
            <w:tcW w:w="1771" w:type="dxa"/>
            <w:gridSpan w:val="2"/>
            <w:tcBorders>
              <w:top w:val="single" w:sz="4" w:space="0" w:color="auto"/>
              <w:left w:val="single" w:sz="4" w:space="0" w:color="auto"/>
              <w:bottom w:val="single" w:sz="4" w:space="0" w:color="auto"/>
              <w:right w:val="single" w:sz="4" w:space="0" w:color="auto"/>
            </w:tcBorders>
          </w:tcPr>
          <w:p w:rsidR="00C10F16" w:rsidRPr="00C10F16" w:rsidRDefault="00C10F16" w:rsidP="00727C48">
            <w:pPr>
              <w:spacing w:after="0" w:line="240" w:lineRule="auto"/>
              <w:jc w:val="center"/>
              <w:rPr>
                <w:rFonts w:ascii="Times New Roman" w:eastAsia="Times New Roman" w:hAnsi="Times New Roman" w:cs="Times New Roman"/>
              </w:rPr>
            </w:pPr>
            <w:r w:rsidRPr="00C10F16">
              <w:rPr>
                <w:rFonts w:ascii="Times New Roman" w:eastAsia="Times New Roman" w:hAnsi="Times New Roman" w:cs="Times New Roman"/>
              </w:rPr>
              <w:t>2</w:t>
            </w:r>
          </w:p>
        </w:tc>
        <w:tc>
          <w:tcPr>
            <w:tcW w:w="1772" w:type="dxa"/>
            <w:gridSpan w:val="2"/>
            <w:tcBorders>
              <w:top w:val="single" w:sz="4" w:space="0" w:color="auto"/>
              <w:left w:val="single" w:sz="4" w:space="0" w:color="auto"/>
              <w:bottom w:val="single" w:sz="4" w:space="0" w:color="auto"/>
              <w:right w:val="single" w:sz="4" w:space="0" w:color="auto"/>
            </w:tcBorders>
          </w:tcPr>
          <w:p w:rsidR="00C10F16" w:rsidRPr="00C10F16" w:rsidRDefault="00C10F16" w:rsidP="00727C48">
            <w:pPr>
              <w:spacing w:after="0" w:line="240" w:lineRule="auto"/>
              <w:jc w:val="center"/>
              <w:rPr>
                <w:rFonts w:ascii="Times New Roman" w:eastAsia="Times New Roman" w:hAnsi="Times New Roman" w:cs="Times New Roman"/>
              </w:rPr>
            </w:pPr>
            <w:r w:rsidRPr="00C10F16">
              <w:rPr>
                <w:rFonts w:ascii="Times New Roman" w:eastAsia="Times New Roman" w:hAnsi="Times New Roman" w:cs="Times New Roman"/>
              </w:rPr>
              <w:t>2</w:t>
            </w:r>
          </w:p>
        </w:tc>
      </w:tr>
      <w:tr w:rsidR="00C10F16" w:rsidRPr="00727C48" w:rsidTr="00EC1278">
        <w:trPr>
          <w:trHeight w:val="93"/>
        </w:trPr>
        <w:tc>
          <w:tcPr>
            <w:tcW w:w="776" w:type="dxa"/>
            <w:vMerge w:val="restart"/>
            <w:tcBorders>
              <w:top w:val="single" w:sz="4" w:space="0" w:color="auto"/>
              <w:left w:val="single" w:sz="4" w:space="0" w:color="auto"/>
              <w:right w:val="single" w:sz="4" w:space="0" w:color="auto"/>
            </w:tcBorders>
          </w:tcPr>
          <w:p w:rsidR="00C10F16" w:rsidRPr="00727C48" w:rsidRDefault="00C10F16" w:rsidP="00727C48">
            <w:pPr>
              <w:spacing w:line="240" w:lineRule="auto"/>
              <w:rPr>
                <w:rFonts w:ascii="Times New Roman" w:eastAsia="Times New Roman" w:hAnsi="Times New Roman" w:cs="Times New Roman"/>
              </w:rPr>
            </w:pPr>
            <w:r w:rsidRPr="00727C48">
              <w:rPr>
                <w:rFonts w:ascii="Times New Roman" w:eastAsia="Times New Roman" w:hAnsi="Times New Roman" w:cs="Times New Roman"/>
              </w:rPr>
              <w:t>2.3</w:t>
            </w:r>
          </w:p>
        </w:tc>
        <w:tc>
          <w:tcPr>
            <w:tcW w:w="4242" w:type="dxa"/>
            <w:tcBorders>
              <w:top w:val="single" w:sz="4" w:space="0" w:color="auto"/>
              <w:left w:val="single" w:sz="4" w:space="0" w:color="auto"/>
              <w:bottom w:val="single" w:sz="4" w:space="0" w:color="auto"/>
              <w:right w:val="single" w:sz="4" w:space="0" w:color="auto"/>
            </w:tcBorders>
          </w:tcPr>
          <w:p w:rsidR="00C10F16" w:rsidRPr="00727C48" w:rsidRDefault="00C10F16" w:rsidP="00727C48">
            <w:pPr>
              <w:spacing w:after="0" w:line="240" w:lineRule="auto"/>
              <w:rPr>
                <w:rFonts w:ascii="Times New Roman" w:eastAsia="Times New Roman" w:hAnsi="Times New Roman" w:cs="Times New Roman"/>
              </w:rPr>
            </w:pPr>
            <w:r w:rsidRPr="00727C48">
              <w:rPr>
                <w:rFonts w:ascii="Times New Roman" w:eastAsia="Times New Roman" w:hAnsi="Times New Roman" w:cs="Times New Roman"/>
              </w:rPr>
              <w:t>Общее время в неделю</w:t>
            </w:r>
            <w:r>
              <w:rPr>
                <w:rFonts w:ascii="Times New Roman" w:eastAsia="Times New Roman" w:hAnsi="Times New Roman" w:cs="Times New Roman"/>
              </w:rPr>
              <w:t xml:space="preserve"> вокальной студии </w:t>
            </w:r>
            <w:r w:rsidRPr="00A22173">
              <w:rPr>
                <w:rFonts w:ascii="Times New Roman" w:eastAsia="Times New Roman" w:hAnsi="Times New Roman" w:cs="Times New Roman"/>
              </w:rPr>
              <w:t>«Голосок»</w:t>
            </w:r>
          </w:p>
        </w:tc>
        <w:tc>
          <w:tcPr>
            <w:tcW w:w="1701" w:type="dxa"/>
            <w:tcBorders>
              <w:top w:val="single" w:sz="4" w:space="0" w:color="auto"/>
              <w:left w:val="single" w:sz="4" w:space="0" w:color="auto"/>
              <w:bottom w:val="single" w:sz="4" w:space="0" w:color="auto"/>
              <w:right w:val="single" w:sz="4" w:space="0" w:color="auto"/>
            </w:tcBorders>
          </w:tcPr>
          <w:p w:rsidR="00C10F16" w:rsidRPr="00C10F16" w:rsidRDefault="00C10F16" w:rsidP="00727C48">
            <w:pPr>
              <w:spacing w:after="0" w:line="240" w:lineRule="auto"/>
              <w:jc w:val="center"/>
              <w:rPr>
                <w:rFonts w:ascii="Times New Roman" w:eastAsia="Times New Roman" w:hAnsi="Times New Roman" w:cs="Times New Roman"/>
              </w:rPr>
            </w:pPr>
            <w:r w:rsidRPr="00C10F16">
              <w:rPr>
                <w:rFonts w:ascii="Times New Roman" w:eastAsia="Times New Roman" w:hAnsi="Times New Roman" w:cs="Times New Roman"/>
              </w:rPr>
              <w:t>20 мин.</w:t>
            </w:r>
          </w:p>
        </w:tc>
        <w:tc>
          <w:tcPr>
            <w:tcW w:w="1771" w:type="dxa"/>
            <w:gridSpan w:val="2"/>
            <w:tcBorders>
              <w:top w:val="single" w:sz="4" w:space="0" w:color="auto"/>
              <w:left w:val="single" w:sz="4" w:space="0" w:color="auto"/>
              <w:bottom w:val="single" w:sz="4" w:space="0" w:color="auto"/>
              <w:right w:val="single" w:sz="4" w:space="0" w:color="auto"/>
            </w:tcBorders>
          </w:tcPr>
          <w:p w:rsidR="00C10F16" w:rsidRPr="00C10F16" w:rsidRDefault="00C10F16" w:rsidP="00727C48">
            <w:pPr>
              <w:spacing w:after="0" w:line="240" w:lineRule="auto"/>
              <w:jc w:val="center"/>
              <w:rPr>
                <w:rFonts w:ascii="Times New Roman" w:eastAsia="Times New Roman" w:hAnsi="Times New Roman" w:cs="Times New Roman"/>
              </w:rPr>
            </w:pPr>
            <w:r w:rsidRPr="00C10F16">
              <w:rPr>
                <w:rFonts w:ascii="Times New Roman" w:eastAsia="Times New Roman" w:hAnsi="Times New Roman" w:cs="Times New Roman"/>
              </w:rPr>
              <w:t>25 мин.</w:t>
            </w:r>
          </w:p>
        </w:tc>
        <w:tc>
          <w:tcPr>
            <w:tcW w:w="1772" w:type="dxa"/>
            <w:gridSpan w:val="2"/>
            <w:tcBorders>
              <w:top w:val="single" w:sz="4" w:space="0" w:color="auto"/>
              <w:left w:val="single" w:sz="4" w:space="0" w:color="auto"/>
              <w:bottom w:val="single" w:sz="4" w:space="0" w:color="auto"/>
              <w:right w:val="single" w:sz="4" w:space="0" w:color="auto"/>
            </w:tcBorders>
          </w:tcPr>
          <w:p w:rsidR="00C10F16" w:rsidRPr="00C10F16" w:rsidRDefault="00C10F16" w:rsidP="00727C48">
            <w:pPr>
              <w:spacing w:after="0" w:line="240" w:lineRule="auto"/>
              <w:jc w:val="center"/>
              <w:rPr>
                <w:rFonts w:ascii="Times New Roman" w:eastAsia="Times New Roman" w:hAnsi="Times New Roman" w:cs="Times New Roman"/>
              </w:rPr>
            </w:pPr>
            <w:r w:rsidRPr="00C10F16">
              <w:rPr>
                <w:rFonts w:ascii="Times New Roman" w:eastAsia="Times New Roman" w:hAnsi="Times New Roman" w:cs="Times New Roman"/>
              </w:rPr>
              <w:t>30 мин.</w:t>
            </w:r>
          </w:p>
        </w:tc>
      </w:tr>
      <w:tr w:rsidR="00C10F16" w:rsidRPr="00727C48" w:rsidTr="00EC1278">
        <w:trPr>
          <w:trHeight w:val="93"/>
        </w:trPr>
        <w:tc>
          <w:tcPr>
            <w:tcW w:w="776" w:type="dxa"/>
            <w:vMerge/>
            <w:tcBorders>
              <w:left w:val="single" w:sz="4" w:space="0" w:color="auto"/>
              <w:bottom w:val="single" w:sz="4" w:space="0" w:color="auto"/>
              <w:right w:val="single" w:sz="4" w:space="0" w:color="auto"/>
            </w:tcBorders>
          </w:tcPr>
          <w:p w:rsidR="00C10F16" w:rsidRPr="00727C48" w:rsidRDefault="00C10F16" w:rsidP="00727C48">
            <w:pPr>
              <w:spacing w:line="240" w:lineRule="auto"/>
              <w:rPr>
                <w:rFonts w:ascii="Times New Roman" w:eastAsia="Times New Roman" w:hAnsi="Times New Roman" w:cs="Times New Roman"/>
              </w:rPr>
            </w:pPr>
          </w:p>
        </w:tc>
        <w:tc>
          <w:tcPr>
            <w:tcW w:w="4242" w:type="dxa"/>
            <w:tcBorders>
              <w:top w:val="single" w:sz="4" w:space="0" w:color="auto"/>
              <w:left w:val="single" w:sz="4" w:space="0" w:color="auto"/>
              <w:bottom w:val="single" w:sz="4" w:space="0" w:color="auto"/>
              <w:right w:val="single" w:sz="4" w:space="0" w:color="auto"/>
            </w:tcBorders>
          </w:tcPr>
          <w:p w:rsidR="00C10F16" w:rsidRDefault="00C10F16" w:rsidP="00C10F16">
            <w:pPr>
              <w:spacing w:after="0" w:line="240" w:lineRule="auto"/>
              <w:rPr>
                <w:rFonts w:ascii="Times New Roman" w:hAnsi="Times New Roman" w:cs="Times New Roman"/>
              </w:rPr>
            </w:pPr>
            <w:r w:rsidRPr="00727C48">
              <w:rPr>
                <w:rFonts w:ascii="Times New Roman" w:eastAsia="Times New Roman" w:hAnsi="Times New Roman" w:cs="Times New Roman"/>
              </w:rPr>
              <w:t>Общее время в неделю</w:t>
            </w:r>
            <w:r>
              <w:rPr>
                <w:rFonts w:ascii="Times New Roman" w:eastAsia="Times New Roman" w:hAnsi="Times New Roman" w:cs="Times New Roman"/>
              </w:rPr>
              <w:t xml:space="preserve"> по </w:t>
            </w:r>
            <w:r>
              <w:rPr>
                <w:rFonts w:ascii="Times New Roman" w:hAnsi="Times New Roman" w:cs="Times New Roman"/>
              </w:rPr>
              <w:t>хореографии</w:t>
            </w:r>
          </w:p>
          <w:p w:rsidR="00C10F16" w:rsidRPr="00727C48" w:rsidRDefault="00C10F16" w:rsidP="00C10F16">
            <w:pPr>
              <w:spacing w:after="0" w:line="240" w:lineRule="auto"/>
              <w:rPr>
                <w:rFonts w:ascii="Times New Roman" w:eastAsia="Times New Roman" w:hAnsi="Times New Roman" w:cs="Times New Roman"/>
              </w:rPr>
            </w:pPr>
            <w:r>
              <w:rPr>
                <w:rFonts w:ascii="Times New Roman" w:hAnsi="Times New Roman" w:cs="Times New Roman"/>
              </w:rPr>
              <w:t>«Топотушки»</w:t>
            </w:r>
          </w:p>
        </w:tc>
        <w:tc>
          <w:tcPr>
            <w:tcW w:w="1701" w:type="dxa"/>
            <w:tcBorders>
              <w:top w:val="single" w:sz="4" w:space="0" w:color="auto"/>
              <w:left w:val="single" w:sz="4" w:space="0" w:color="auto"/>
              <w:bottom w:val="single" w:sz="4" w:space="0" w:color="auto"/>
              <w:right w:val="single" w:sz="4" w:space="0" w:color="auto"/>
            </w:tcBorders>
          </w:tcPr>
          <w:p w:rsidR="00C10F16" w:rsidRPr="00C10F16" w:rsidRDefault="00C10F16" w:rsidP="00727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 мин.</w:t>
            </w:r>
          </w:p>
        </w:tc>
        <w:tc>
          <w:tcPr>
            <w:tcW w:w="1771" w:type="dxa"/>
            <w:gridSpan w:val="2"/>
            <w:tcBorders>
              <w:top w:val="single" w:sz="4" w:space="0" w:color="auto"/>
              <w:left w:val="single" w:sz="4" w:space="0" w:color="auto"/>
              <w:bottom w:val="single" w:sz="4" w:space="0" w:color="auto"/>
              <w:right w:val="single" w:sz="4" w:space="0" w:color="auto"/>
            </w:tcBorders>
          </w:tcPr>
          <w:p w:rsidR="00C10F16" w:rsidRPr="00C10F16" w:rsidRDefault="00C10F16" w:rsidP="00727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 мин.</w:t>
            </w:r>
          </w:p>
        </w:tc>
        <w:tc>
          <w:tcPr>
            <w:tcW w:w="1772" w:type="dxa"/>
            <w:gridSpan w:val="2"/>
            <w:tcBorders>
              <w:top w:val="single" w:sz="4" w:space="0" w:color="auto"/>
              <w:left w:val="single" w:sz="4" w:space="0" w:color="auto"/>
              <w:bottom w:val="single" w:sz="4" w:space="0" w:color="auto"/>
              <w:right w:val="single" w:sz="4" w:space="0" w:color="auto"/>
            </w:tcBorders>
          </w:tcPr>
          <w:p w:rsidR="00C10F16" w:rsidRPr="00C10F16" w:rsidRDefault="00C10F16" w:rsidP="00727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 мин.</w:t>
            </w:r>
          </w:p>
        </w:tc>
      </w:tr>
      <w:tr w:rsidR="00C10F16" w:rsidRPr="00727C48" w:rsidTr="00EC1278">
        <w:trPr>
          <w:trHeight w:val="346"/>
        </w:trPr>
        <w:tc>
          <w:tcPr>
            <w:tcW w:w="776" w:type="dxa"/>
            <w:vMerge w:val="restart"/>
            <w:tcBorders>
              <w:top w:val="single" w:sz="4" w:space="0" w:color="auto"/>
              <w:left w:val="single" w:sz="4" w:space="0" w:color="auto"/>
              <w:right w:val="single" w:sz="4" w:space="0" w:color="auto"/>
            </w:tcBorders>
          </w:tcPr>
          <w:p w:rsidR="00C10F16" w:rsidRPr="00727C48" w:rsidRDefault="00C10F16" w:rsidP="00727C48">
            <w:pPr>
              <w:spacing w:line="240" w:lineRule="auto"/>
              <w:rPr>
                <w:rFonts w:ascii="Times New Roman" w:eastAsia="Times New Roman" w:hAnsi="Times New Roman" w:cs="Times New Roman"/>
              </w:rPr>
            </w:pPr>
            <w:r w:rsidRPr="00727C48">
              <w:rPr>
                <w:rFonts w:ascii="Times New Roman" w:eastAsia="Times New Roman" w:hAnsi="Times New Roman" w:cs="Times New Roman"/>
              </w:rPr>
              <w:t>2.4</w:t>
            </w:r>
          </w:p>
        </w:tc>
        <w:tc>
          <w:tcPr>
            <w:tcW w:w="4242" w:type="dxa"/>
            <w:tcBorders>
              <w:top w:val="single" w:sz="4" w:space="0" w:color="auto"/>
              <w:left w:val="single" w:sz="4" w:space="0" w:color="auto"/>
              <w:bottom w:val="single" w:sz="4" w:space="0" w:color="auto"/>
              <w:right w:val="single" w:sz="4" w:space="0" w:color="auto"/>
            </w:tcBorders>
          </w:tcPr>
          <w:p w:rsidR="00C10F16" w:rsidRPr="00727C48" w:rsidRDefault="00C10F16" w:rsidP="00F34CDD">
            <w:pPr>
              <w:spacing w:after="0" w:line="240" w:lineRule="auto"/>
              <w:rPr>
                <w:rFonts w:ascii="Times New Roman" w:eastAsia="Times New Roman" w:hAnsi="Times New Roman" w:cs="Times New Roman"/>
              </w:rPr>
            </w:pPr>
            <w:r w:rsidRPr="00727C48">
              <w:rPr>
                <w:rFonts w:ascii="Times New Roman" w:eastAsia="Times New Roman" w:hAnsi="Times New Roman" w:cs="Times New Roman"/>
              </w:rPr>
              <w:t>Общее время в год (3</w:t>
            </w:r>
            <w:r>
              <w:rPr>
                <w:rFonts w:ascii="Times New Roman" w:eastAsia="Times New Roman" w:hAnsi="Times New Roman" w:cs="Times New Roman"/>
              </w:rPr>
              <w:t>8</w:t>
            </w:r>
            <w:r w:rsidRPr="00727C48">
              <w:rPr>
                <w:rFonts w:ascii="Times New Roman" w:eastAsia="Times New Roman" w:hAnsi="Times New Roman" w:cs="Times New Roman"/>
              </w:rPr>
              <w:t xml:space="preserve"> недел</w:t>
            </w:r>
            <w:r>
              <w:rPr>
                <w:rFonts w:ascii="Times New Roman" w:eastAsia="Times New Roman" w:hAnsi="Times New Roman" w:cs="Times New Roman"/>
              </w:rPr>
              <w:t>ь</w:t>
            </w:r>
            <w:r w:rsidRPr="00727C48">
              <w:rPr>
                <w:rFonts w:ascii="Times New Roman" w:eastAsia="Times New Roman" w:hAnsi="Times New Roman" w:cs="Times New Roman"/>
              </w:rPr>
              <w:t>)</w:t>
            </w:r>
            <w:r>
              <w:rPr>
                <w:rFonts w:ascii="Times New Roman" w:eastAsia="Times New Roman" w:hAnsi="Times New Roman" w:cs="Times New Roman"/>
              </w:rPr>
              <w:t xml:space="preserve">  вокальной студии </w:t>
            </w:r>
            <w:r w:rsidRPr="00A22173">
              <w:rPr>
                <w:rFonts w:ascii="Times New Roman" w:eastAsia="Times New Roman" w:hAnsi="Times New Roman" w:cs="Times New Roman"/>
              </w:rPr>
              <w:t>«Голосок»</w:t>
            </w:r>
          </w:p>
        </w:tc>
        <w:tc>
          <w:tcPr>
            <w:tcW w:w="1701" w:type="dxa"/>
            <w:tcBorders>
              <w:top w:val="single" w:sz="4" w:space="0" w:color="auto"/>
              <w:left w:val="single" w:sz="4" w:space="0" w:color="auto"/>
              <w:bottom w:val="single" w:sz="4" w:space="0" w:color="auto"/>
              <w:right w:val="single" w:sz="4" w:space="0" w:color="auto"/>
            </w:tcBorders>
          </w:tcPr>
          <w:p w:rsidR="00C10F16" w:rsidRPr="00727C48" w:rsidRDefault="00C10F16" w:rsidP="00C10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r w:rsidRPr="00727C48">
              <w:rPr>
                <w:rFonts w:ascii="Times New Roman" w:eastAsia="Times New Roman" w:hAnsi="Times New Roman" w:cs="Times New Roman"/>
              </w:rPr>
              <w:t xml:space="preserve">ч. </w:t>
            </w:r>
            <w:r>
              <w:rPr>
                <w:rFonts w:ascii="Times New Roman" w:eastAsia="Times New Roman" w:hAnsi="Times New Roman" w:cs="Times New Roman"/>
              </w:rPr>
              <w:t>4</w:t>
            </w:r>
            <w:r w:rsidRPr="00727C48">
              <w:rPr>
                <w:rFonts w:ascii="Times New Roman" w:eastAsia="Times New Roman" w:hAnsi="Times New Roman" w:cs="Times New Roman"/>
              </w:rPr>
              <w:t>0 мин.</w:t>
            </w:r>
          </w:p>
        </w:tc>
        <w:tc>
          <w:tcPr>
            <w:tcW w:w="1771" w:type="dxa"/>
            <w:gridSpan w:val="2"/>
            <w:tcBorders>
              <w:top w:val="single" w:sz="4" w:space="0" w:color="auto"/>
              <w:left w:val="single" w:sz="4" w:space="0" w:color="auto"/>
              <w:bottom w:val="single" w:sz="4" w:space="0" w:color="auto"/>
              <w:right w:val="single" w:sz="4" w:space="0" w:color="auto"/>
            </w:tcBorders>
          </w:tcPr>
          <w:p w:rsidR="00C10F16" w:rsidRPr="00727C48" w:rsidRDefault="00722851" w:rsidP="00727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 ч 50 мин</w:t>
            </w:r>
          </w:p>
        </w:tc>
        <w:tc>
          <w:tcPr>
            <w:tcW w:w="1772" w:type="dxa"/>
            <w:gridSpan w:val="2"/>
            <w:tcBorders>
              <w:top w:val="single" w:sz="4" w:space="0" w:color="auto"/>
              <w:left w:val="single" w:sz="4" w:space="0" w:color="auto"/>
              <w:bottom w:val="single" w:sz="4" w:space="0" w:color="auto"/>
              <w:right w:val="single" w:sz="4" w:space="0" w:color="auto"/>
            </w:tcBorders>
          </w:tcPr>
          <w:p w:rsidR="00C10F16" w:rsidRPr="00727C48" w:rsidRDefault="00722851" w:rsidP="00727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 ч</w:t>
            </w:r>
          </w:p>
        </w:tc>
      </w:tr>
      <w:tr w:rsidR="00C10F16" w:rsidRPr="00727C48" w:rsidTr="00EC1278">
        <w:trPr>
          <w:trHeight w:val="346"/>
        </w:trPr>
        <w:tc>
          <w:tcPr>
            <w:tcW w:w="776" w:type="dxa"/>
            <w:vMerge/>
            <w:tcBorders>
              <w:left w:val="single" w:sz="4" w:space="0" w:color="auto"/>
              <w:bottom w:val="single" w:sz="4" w:space="0" w:color="auto"/>
              <w:right w:val="single" w:sz="4" w:space="0" w:color="auto"/>
            </w:tcBorders>
          </w:tcPr>
          <w:p w:rsidR="00C10F16" w:rsidRPr="00727C48" w:rsidRDefault="00C10F16" w:rsidP="00727C48">
            <w:pPr>
              <w:spacing w:line="240" w:lineRule="auto"/>
              <w:rPr>
                <w:rFonts w:ascii="Times New Roman" w:eastAsia="Times New Roman" w:hAnsi="Times New Roman" w:cs="Times New Roman"/>
              </w:rPr>
            </w:pPr>
          </w:p>
        </w:tc>
        <w:tc>
          <w:tcPr>
            <w:tcW w:w="4242" w:type="dxa"/>
            <w:tcBorders>
              <w:top w:val="single" w:sz="4" w:space="0" w:color="auto"/>
              <w:left w:val="single" w:sz="4" w:space="0" w:color="auto"/>
              <w:bottom w:val="single" w:sz="4" w:space="0" w:color="auto"/>
              <w:right w:val="single" w:sz="4" w:space="0" w:color="auto"/>
            </w:tcBorders>
          </w:tcPr>
          <w:p w:rsidR="00C10F16" w:rsidRPr="00727C48" w:rsidRDefault="00C10F16" w:rsidP="00F34CDD">
            <w:pPr>
              <w:spacing w:after="0" w:line="240" w:lineRule="auto"/>
              <w:rPr>
                <w:rFonts w:ascii="Times New Roman" w:eastAsia="Times New Roman" w:hAnsi="Times New Roman" w:cs="Times New Roman"/>
              </w:rPr>
            </w:pPr>
            <w:r w:rsidRPr="00727C48">
              <w:rPr>
                <w:rFonts w:ascii="Times New Roman" w:eastAsia="Times New Roman" w:hAnsi="Times New Roman" w:cs="Times New Roman"/>
              </w:rPr>
              <w:t>Общее время в год (3</w:t>
            </w:r>
            <w:r>
              <w:rPr>
                <w:rFonts w:ascii="Times New Roman" w:eastAsia="Times New Roman" w:hAnsi="Times New Roman" w:cs="Times New Roman"/>
              </w:rPr>
              <w:t>8</w:t>
            </w:r>
            <w:r w:rsidRPr="00727C48">
              <w:rPr>
                <w:rFonts w:ascii="Times New Roman" w:eastAsia="Times New Roman" w:hAnsi="Times New Roman" w:cs="Times New Roman"/>
              </w:rPr>
              <w:t xml:space="preserve"> недел</w:t>
            </w:r>
            <w:r>
              <w:rPr>
                <w:rFonts w:ascii="Times New Roman" w:eastAsia="Times New Roman" w:hAnsi="Times New Roman" w:cs="Times New Roman"/>
              </w:rPr>
              <w:t>ь</w:t>
            </w:r>
            <w:r w:rsidRPr="00727C48">
              <w:rPr>
                <w:rFonts w:ascii="Times New Roman" w:eastAsia="Times New Roman" w:hAnsi="Times New Roman" w:cs="Times New Roman"/>
              </w:rPr>
              <w:t>)</w:t>
            </w:r>
            <w:r>
              <w:rPr>
                <w:rFonts w:ascii="Times New Roman" w:eastAsia="Times New Roman" w:hAnsi="Times New Roman" w:cs="Times New Roman"/>
              </w:rPr>
              <w:t xml:space="preserve">  по </w:t>
            </w:r>
            <w:r>
              <w:rPr>
                <w:rFonts w:ascii="Times New Roman" w:hAnsi="Times New Roman" w:cs="Times New Roman"/>
              </w:rPr>
              <w:t>хореографии «Топотушки»</w:t>
            </w:r>
          </w:p>
        </w:tc>
        <w:tc>
          <w:tcPr>
            <w:tcW w:w="1701" w:type="dxa"/>
            <w:tcBorders>
              <w:top w:val="single" w:sz="4" w:space="0" w:color="auto"/>
              <w:left w:val="single" w:sz="4" w:space="0" w:color="auto"/>
              <w:bottom w:val="single" w:sz="4" w:space="0" w:color="auto"/>
              <w:right w:val="single" w:sz="4" w:space="0" w:color="auto"/>
            </w:tcBorders>
          </w:tcPr>
          <w:p w:rsidR="00C10F16" w:rsidRPr="00727C48" w:rsidRDefault="00722851" w:rsidP="00410D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 ч 20 мин</w:t>
            </w:r>
          </w:p>
        </w:tc>
        <w:tc>
          <w:tcPr>
            <w:tcW w:w="1771" w:type="dxa"/>
            <w:gridSpan w:val="2"/>
            <w:tcBorders>
              <w:top w:val="single" w:sz="4" w:space="0" w:color="auto"/>
              <w:left w:val="single" w:sz="4" w:space="0" w:color="auto"/>
              <w:bottom w:val="single" w:sz="4" w:space="0" w:color="auto"/>
              <w:right w:val="single" w:sz="4" w:space="0" w:color="auto"/>
            </w:tcBorders>
          </w:tcPr>
          <w:p w:rsidR="00C10F16" w:rsidRDefault="00722851" w:rsidP="00727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r w:rsidRPr="00727C48">
              <w:rPr>
                <w:rFonts w:ascii="Times New Roman" w:eastAsia="Times New Roman" w:hAnsi="Times New Roman" w:cs="Times New Roman"/>
              </w:rPr>
              <w:t>ч. 40мин.</w:t>
            </w:r>
          </w:p>
        </w:tc>
        <w:tc>
          <w:tcPr>
            <w:tcW w:w="1772" w:type="dxa"/>
            <w:gridSpan w:val="2"/>
            <w:tcBorders>
              <w:top w:val="single" w:sz="4" w:space="0" w:color="auto"/>
              <w:left w:val="single" w:sz="4" w:space="0" w:color="auto"/>
              <w:bottom w:val="single" w:sz="4" w:space="0" w:color="auto"/>
              <w:right w:val="single" w:sz="4" w:space="0" w:color="auto"/>
            </w:tcBorders>
          </w:tcPr>
          <w:p w:rsidR="00C10F16" w:rsidRDefault="00722851" w:rsidP="00727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38ч</w:t>
            </w:r>
          </w:p>
        </w:tc>
      </w:tr>
    </w:tbl>
    <w:p w:rsidR="00727C48" w:rsidRPr="00727C48" w:rsidRDefault="00727C48" w:rsidP="00727C48">
      <w:pPr>
        <w:rPr>
          <w:rFonts w:ascii="Times New Roman" w:eastAsia="Times New Roman" w:hAnsi="Times New Roman" w:cs="Times New Roman"/>
          <w:b/>
        </w:rPr>
      </w:pPr>
      <w:r w:rsidRPr="00727C48">
        <w:rPr>
          <w:rFonts w:ascii="Times New Roman" w:eastAsia="Times New Roman" w:hAnsi="Times New Roman" w:cs="Times New Roman"/>
          <w:b/>
        </w:rPr>
        <w:lastRenderedPageBreak/>
        <w:t>(Согласно СанПиН 2.4.1.3049-13 п. 11.10, 11.11, 11.12)</w:t>
      </w:r>
    </w:p>
    <w:p w:rsidR="00081FAE" w:rsidRDefault="00081FAE" w:rsidP="00081FAE">
      <w:pPr>
        <w:spacing w:after="0" w:line="360" w:lineRule="auto"/>
        <w:rPr>
          <w:rFonts w:ascii="Times New Roman" w:eastAsia="Times New Roman" w:hAnsi="Times New Roman" w:cs="Times New Roman"/>
          <w:b/>
          <w:sz w:val="28"/>
          <w:szCs w:val="28"/>
        </w:rPr>
      </w:pPr>
    </w:p>
    <w:p w:rsidR="00081FAE" w:rsidRPr="00081FAE" w:rsidRDefault="00081FAE" w:rsidP="00081FAE">
      <w:pPr>
        <w:spacing w:after="0" w:line="360" w:lineRule="auto"/>
        <w:jc w:val="center"/>
        <w:rPr>
          <w:rFonts w:ascii="Times New Roman" w:eastAsia="Times New Roman" w:hAnsi="Times New Roman" w:cs="Times New Roman"/>
          <w:b/>
          <w:sz w:val="28"/>
          <w:szCs w:val="28"/>
        </w:rPr>
      </w:pPr>
      <w:r w:rsidRPr="00081FAE">
        <w:rPr>
          <w:rFonts w:ascii="Times New Roman" w:eastAsia="Times New Roman" w:hAnsi="Times New Roman" w:cs="Times New Roman"/>
          <w:b/>
          <w:sz w:val="28"/>
          <w:szCs w:val="28"/>
        </w:rPr>
        <w:t>III. РАБОЧ</w:t>
      </w:r>
      <w:r w:rsidR="009E5B5A">
        <w:rPr>
          <w:rFonts w:ascii="Times New Roman" w:eastAsia="Times New Roman" w:hAnsi="Times New Roman" w:cs="Times New Roman"/>
          <w:b/>
          <w:sz w:val="28"/>
          <w:szCs w:val="28"/>
        </w:rPr>
        <w:t>ИЕ</w:t>
      </w:r>
      <w:r w:rsidR="00DA31CF">
        <w:rPr>
          <w:rFonts w:ascii="Times New Roman" w:eastAsia="Times New Roman" w:hAnsi="Times New Roman" w:cs="Times New Roman"/>
          <w:b/>
          <w:sz w:val="28"/>
          <w:szCs w:val="28"/>
        </w:rPr>
        <w:t xml:space="preserve"> </w:t>
      </w:r>
      <w:r w:rsidRPr="00081FAE">
        <w:rPr>
          <w:rFonts w:ascii="Times New Roman" w:eastAsia="Times New Roman" w:hAnsi="Times New Roman" w:cs="Times New Roman"/>
          <w:b/>
          <w:sz w:val="28"/>
          <w:szCs w:val="28"/>
        </w:rPr>
        <w:t xml:space="preserve"> ПРОГРАММ</w:t>
      </w:r>
      <w:r w:rsidR="009E5B5A">
        <w:rPr>
          <w:rFonts w:ascii="Times New Roman" w:eastAsia="Times New Roman" w:hAnsi="Times New Roman" w:cs="Times New Roman"/>
          <w:b/>
          <w:sz w:val="28"/>
          <w:szCs w:val="28"/>
        </w:rPr>
        <w:t>Ы</w:t>
      </w:r>
      <w:r w:rsidRPr="00081FAE">
        <w:rPr>
          <w:rFonts w:ascii="Times New Roman" w:eastAsia="Times New Roman" w:hAnsi="Times New Roman" w:cs="Times New Roman"/>
          <w:b/>
          <w:sz w:val="28"/>
          <w:szCs w:val="28"/>
        </w:rPr>
        <w:t xml:space="preserve"> УЧЕБН</w:t>
      </w:r>
      <w:r w:rsidR="00DA31CF">
        <w:rPr>
          <w:rFonts w:ascii="Times New Roman" w:eastAsia="Times New Roman" w:hAnsi="Times New Roman" w:cs="Times New Roman"/>
          <w:b/>
          <w:sz w:val="28"/>
          <w:szCs w:val="28"/>
        </w:rPr>
        <w:t>ОГО</w:t>
      </w:r>
      <w:r w:rsidRPr="00081FAE">
        <w:rPr>
          <w:rFonts w:ascii="Times New Roman" w:eastAsia="Times New Roman" w:hAnsi="Times New Roman" w:cs="Times New Roman"/>
          <w:b/>
          <w:sz w:val="28"/>
          <w:szCs w:val="28"/>
        </w:rPr>
        <w:t xml:space="preserve"> ПРЕДМЕТ</w:t>
      </w:r>
      <w:r w:rsidR="00DA31CF">
        <w:rPr>
          <w:rFonts w:ascii="Times New Roman" w:eastAsia="Times New Roman" w:hAnsi="Times New Roman" w:cs="Times New Roman"/>
          <w:b/>
          <w:sz w:val="28"/>
          <w:szCs w:val="28"/>
        </w:rPr>
        <w:t>А</w:t>
      </w:r>
    </w:p>
    <w:p w:rsidR="00081FAE" w:rsidRPr="00081FAE" w:rsidRDefault="00081FAE" w:rsidP="00081FAE">
      <w:pPr>
        <w:spacing w:after="0" w:line="240" w:lineRule="auto"/>
        <w:ind w:left="-181" w:right="-6" w:firstLine="709"/>
        <w:jc w:val="center"/>
        <w:rPr>
          <w:rFonts w:ascii="Times New Roman" w:eastAsia="Times New Roman" w:hAnsi="Times New Roman" w:cs="Times New Roman"/>
          <w:b/>
          <w:sz w:val="24"/>
          <w:szCs w:val="24"/>
          <w:lang w:eastAsia="ru-RU"/>
        </w:rPr>
      </w:pPr>
    </w:p>
    <w:p w:rsidR="00355D55" w:rsidRPr="00B55F33" w:rsidRDefault="00081FAE" w:rsidP="007C37CF">
      <w:pPr>
        <w:pStyle w:val="a4"/>
        <w:numPr>
          <w:ilvl w:val="1"/>
          <w:numId w:val="9"/>
        </w:numPr>
        <w:spacing w:after="0" w:line="240" w:lineRule="auto"/>
        <w:jc w:val="center"/>
        <w:rPr>
          <w:rFonts w:ascii="Times New Roman" w:eastAsia="Times New Roman" w:hAnsi="Times New Roman" w:cs="Times New Roman"/>
          <w:b/>
          <w:sz w:val="28"/>
          <w:szCs w:val="28"/>
        </w:rPr>
      </w:pPr>
      <w:r w:rsidRPr="00B55F33">
        <w:rPr>
          <w:rFonts w:ascii="Times New Roman" w:eastAsia="Times New Roman" w:hAnsi="Times New Roman" w:cs="Times New Roman"/>
          <w:b/>
          <w:sz w:val="28"/>
          <w:szCs w:val="28"/>
          <w:lang w:eastAsia="ru-RU"/>
        </w:rPr>
        <w:t xml:space="preserve">Содержание работы по освоению </w:t>
      </w:r>
      <w:r w:rsidRPr="00B55F33">
        <w:rPr>
          <w:rFonts w:ascii="Times New Roman" w:eastAsia="Times New Roman" w:hAnsi="Times New Roman" w:cs="Times New Roman"/>
          <w:b/>
          <w:sz w:val="28"/>
          <w:szCs w:val="28"/>
        </w:rPr>
        <w:t xml:space="preserve">дополнительной общеобразовательной программы  </w:t>
      </w:r>
      <w:r w:rsidR="00722851" w:rsidRPr="00B55F33">
        <w:rPr>
          <w:rFonts w:ascii="Times New Roman" w:eastAsia="Times New Roman" w:hAnsi="Times New Roman" w:cs="Times New Roman"/>
          <w:b/>
          <w:sz w:val="28"/>
          <w:szCs w:val="28"/>
        </w:rPr>
        <w:t>музыкально-ритмической</w:t>
      </w:r>
      <w:r w:rsidRPr="00B55F33">
        <w:rPr>
          <w:rFonts w:ascii="Times New Roman" w:eastAsia="Times New Roman" w:hAnsi="Times New Roman" w:cs="Times New Roman"/>
          <w:b/>
          <w:sz w:val="28"/>
          <w:szCs w:val="28"/>
        </w:rPr>
        <w:t xml:space="preserve">  направленности</w:t>
      </w:r>
      <w:r w:rsidR="00EC1278" w:rsidRPr="00B55F33">
        <w:rPr>
          <w:rFonts w:ascii="Times New Roman" w:eastAsia="Times New Roman" w:hAnsi="Times New Roman" w:cs="Times New Roman"/>
          <w:b/>
          <w:sz w:val="28"/>
          <w:szCs w:val="28"/>
        </w:rPr>
        <w:t xml:space="preserve"> вокальной студии «Голосок»</w:t>
      </w:r>
      <w:r w:rsidRPr="00B55F33">
        <w:rPr>
          <w:rFonts w:ascii="Times New Roman" w:eastAsia="Times New Roman" w:hAnsi="Times New Roman" w:cs="Times New Roman"/>
          <w:b/>
          <w:sz w:val="28"/>
          <w:szCs w:val="28"/>
        </w:rPr>
        <w:t xml:space="preserve"> </w:t>
      </w:r>
    </w:p>
    <w:p w:rsidR="00DA31CF" w:rsidRPr="00DA31CF" w:rsidRDefault="00DA31CF" w:rsidP="00DA31CF">
      <w:pPr>
        <w:spacing w:after="0" w:line="240" w:lineRule="auto"/>
        <w:ind w:left="709"/>
        <w:jc w:val="center"/>
        <w:rPr>
          <w:rFonts w:ascii="Times New Roman" w:eastAsia="Times New Roman" w:hAnsi="Times New Roman" w:cs="Times New Roman"/>
          <w:b/>
          <w:sz w:val="28"/>
          <w:szCs w:val="28"/>
        </w:rPr>
      </w:pPr>
    </w:p>
    <w:p w:rsidR="00300E55" w:rsidRPr="00300E55" w:rsidRDefault="00300E55" w:rsidP="00300E55">
      <w:pPr>
        <w:jc w:val="center"/>
        <w:rPr>
          <w:rFonts w:ascii="Times New Roman" w:hAnsi="Times New Roman" w:cs="Times New Roman"/>
          <w:b/>
          <w:sz w:val="28"/>
          <w:szCs w:val="28"/>
        </w:rPr>
      </w:pPr>
      <w:r w:rsidRPr="00300E55">
        <w:rPr>
          <w:rFonts w:ascii="Times New Roman" w:hAnsi="Times New Roman" w:cs="Times New Roman"/>
          <w:b/>
          <w:sz w:val="28"/>
          <w:szCs w:val="28"/>
        </w:rPr>
        <w:t>Актуальность.</w:t>
      </w:r>
    </w:p>
    <w:p w:rsidR="008404D4" w:rsidRPr="008404D4" w:rsidRDefault="00300E55" w:rsidP="008404D4">
      <w:pPr>
        <w:spacing w:after="0" w:line="240" w:lineRule="auto"/>
        <w:jc w:val="both"/>
        <w:rPr>
          <w:rFonts w:ascii="Times New Roman" w:hAnsi="Times New Roman" w:cs="Times New Roman"/>
          <w:sz w:val="28"/>
          <w:szCs w:val="28"/>
        </w:rPr>
      </w:pPr>
      <w:r w:rsidRPr="00300E55">
        <w:rPr>
          <w:rFonts w:ascii="Times New Roman" w:hAnsi="Times New Roman" w:cs="Times New Roman"/>
          <w:sz w:val="28"/>
          <w:szCs w:val="28"/>
        </w:rPr>
        <w:t xml:space="preserve">        </w:t>
      </w:r>
      <w:r w:rsidR="008404D4" w:rsidRPr="008404D4">
        <w:rPr>
          <w:rFonts w:ascii="Times New Roman" w:hAnsi="Times New Roman" w:cs="Times New Roman"/>
          <w:sz w:val="28"/>
          <w:szCs w:val="28"/>
        </w:rPr>
        <w:t>Новизна программы вокальной студ</w:t>
      </w:r>
      <w:r w:rsidR="008404D4">
        <w:rPr>
          <w:rFonts w:ascii="Times New Roman" w:hAnsi="Times New Roman" w:cs="Times New Roman"/>
          <w:sz w:val="28"/>
          <w:szCs w:val="28"/>
        </w:rPr>
        <w:t>ии «Голосок» заключается  в сле</w:t>
      </w:r>
      <w:r w:rsidR="008404D4" w:rsidRPr="008404D4">
        <w:rPr>
          <w:rFonts w:ascii="Times New Roman" w:hAnsi="Times New Roman" w:cs="Times New Roman"/>
          <w:sz w:val="28"/>
          <w:szCs w:val="28"/>
        </w:rPr>
        <w:t xml:space="preserve">дующем: программа имеет интегрированный характер и основана на модульной технологии обучения, которая позволяет по мере необходимости варьировать образовательный процесс, конкретизировать и структурировать ее содержание, с  учетом возрастных и  индивидуальных особенностей воспитанников. А также предоставляет возможность для развития творческих способностей </w:t>
      </w:r>
      <w:r w:rsidR="008404D4">
        <w:rPr>
          <w:rFonts w:ascii="Times New Roman" w:hAnsi="Times New Roman" w:cs="Times New Roman"/>
          <w:sz w:val="28"/>
          <w:szCs w:val="28"/>
        </w:rPr>
        <w:t>воспитанников</w:t>
      </w:r>
      <w:r w:rsidR="008404D4" w:rsidRPr="008404D4">
        <w:rPr>
          <w:rFonts w:ascii="Times New Roman" w:hAnsi="Times New Roman" w:cs="Times New Roman"/>
          <w:sz w:val="28"/>
          <w:szCs w:val="28"/>
        </w:rPr>
        <w:t>. В образовательном процессе программы используются инновационные технологии: групповой деятельности, личностно - ориентированные на игровые технологии .</w:t>
      </w:r>
    </w:p>
    <w:p w:rsidR="008404D4" w:rsidRPr="008404D4" w:rsidRDefault="008404D4" w:rsidP="008404D4">
      <w:pPr>
        <w:spacing w:after="0" w:line="240" w:lineRule="auto"/>
        <w:jc w:val="both"/>
        <w:rPr>
          <w:rFonts w:ascii="Times New Roman" w:hAnsi="Times New Roman" w:cs="Times New Roman"/>
          <w:sz w:val="28"/>
          <w:szCs w:val="28"/>
        </w:rPr>
      </w:pPr>
      <w:r w:rsidRPr="008404D4">
        <w:rPr>
          <w:rFonts w:ascii="Times New Roman" w:hAnsi="Times New Roman" w:cs="Times New Roman"/>
          <w:sz w:val="28"/>
          <w:szCs w:val="28"/>
        </w:rPr>
        <w:t xml:space="preserve">Актуальность предлагаемой образовательной программы заключается в художественно-эстетическом развитии </w:t>
      </w:r>
      <w:r>
        <w:rPr>
          <w:rFonts w:ascii="Times New Roman" w:hAnsi="Times New Roman" w:cs="Times New Roman"/>
          <w:sz w:val="28"/>
          <w:szCs w:val="28"/>
        </w:rPr>
        <w:t>воспитанников,</w:t>
      </w:r>
      <w:r w:rsidRPr="008404D4">
        <w:rPr>
          <w:rFonts w:ascii="Times New Roman" w:hAnsi="Times New Roman" w:cs="Times New Roman"/>
          <w:sz w:val="28"/>
          <w:szCs w:val="28"/>
        </w:rPr>
        <w:t xml:space="preserve"> приобщении их к классической, народной и эстрадной музыке, раскрытии в детях разносторонних способностей.</w:t>
      </w:r>
    </w:p>
    <w:p w:rsidR="009230A5" w:rsidRDefault="008404D4" w:rsidP="008404D4">
      <w:pPr>
        <w:spacing w:after="0" w:line="240" w:lineRule="auto"/>
        <w:jc w:val="both"/>
        <w:rPr>
          <w:rFonts w:ascii="Times New Roman" w:hAnsi="Times New Roman" w:cs="Times New Roman"/>
          <w:sz w:val="28"/>
          <w:szCs w:val="28"/>
        </w:rPr>
      </w:pPr>
      <w:r w:rsidRPr="008404D4">
        <w:rPr>
          <w:rFonts w:ascii="Times New Roman" w:hAnsi="Times New Roman" w:cs="Times New Roman"/>
          <w:sz w:val="28"/>
          <w:szCs w:val="28"/>
        </w:rPr>
        <w:t>Педагогическая целесообразность программы обусловлена тем, что занятия вокалом развивают художественные способности детей, формируют эстетический вкус, улучшают физическое развит</w:t>
      </w:r>
      <w:r>
        <w:rPr>
          <w:rFonts w:ascii="Times New Roman" w:hAnsi="Times New Roman" w:cs="Times New Roman"/>
          <w:sz w:val="28"/>
          <w:szCs w:val="28"/>
        </w:rPr>
        <w:t>ие и эмоциональное состояние де</w:t>
      </w:r>
      <w:r w:rsidRPr="008404D4">
        <w:rPr>
          <w:rFonts w:ascii="Times New Roman" w:hAnsi="Times New Roman" w:cs="Times New Roman"/>
          <w:sz w:val="28"/>
          <w:szCs w:val="28"/>
        </w:rPr>
        <w:t xml:space="preserve">тей.  </w:t>
      </w:r>
    </w:p>
    <w:p w:rsidR="008404D4" w:rsidRPr="00300E55" w:rsidRDefault="008404D4" w:rsidP="008404D4">
      <w:pPr>
        <w:spacing w:after="0" w:line="240" w:lineRule="auto"/>
        <w:jc w:val="both"/>
        <w:rPr>
          <w:rFonts w:ascii="Times New Roman" w:hAnsi="Times New Roman" w:cs="Times New Roman"/>
          <w:sz w:val="28"/>
          <w:szCs w:val="28"/>
        </w:rPr>
      </w:pPr>
    </w:p>
    <w:p w:rsidR="00300E55" w:rsidRPr="00300E55" w:rsidRDefault="00300E55" w:rsidP="00081FAE">
      <w:pPr>
        <w:spacing w:after="0" w:line="240" w:lineRule="auto"/>
        <w:ind w:right="-284"/>
        <w:contextualSpacing/>
        <w:jc w:val="center"/>
        <w:rPr>
          <w:rFonts w:ascii="Times New Roman" w:eastAsia="Calibri" w:hAnsi="Times New Roman" w:cs="Times New Roman"/>
          <w:b/>
          <w:sz w:val="28"/>
          <w:szCs w:val="28"/>
        </w:rPr>
      </w:pPr>
      <w:r w:rsidRPr="00300E55">
        <w:rPr>
          <w:rFonts w:ascii="Times New Roman" w:eastAsia="Calibri" w:hAnsi="Times New Roman" w:cs="Times New Roman"/>
          <w:b/>
          <w:sz w:val="28"/>
          <w:szCs w:val="28"/>
        </w:rPr>
        <w:t>Содержание дополнительной образовательной деятельности</w:t>
      </w:r>
    </w:p>
    <w:p w:rsidR="00300E55" w:rsidRPr="00300E55" w:rsidRDefault="00300E55" w:rsidP="00300E55">
      <w:pPr>
        <w:spacing w:after="0" w:line="240" w:lineRule="auto"/>
        <w:ind w:left="-993" w:right="-284"/>
        <w:contextualSpacing/>
        <w:jc w:val="both"/>
        <w:rPr>
          <w:rFonts w:ascii="Times New Roman" w:eastAsia="Calibri" w:hAnsi="Times New Roman" w:cs="Times New Roman"/>
          <w:sz w:val="28"/>
          <w:szCs w:val="28"/>
        </w:rPr>
      </w:pPr>
    </w:p>
    <w:p w:rsidR="00300E55" w:rsidRPr="00300E55" w:rsidRDefault="00300E55" w:rsidP="00300E55">
      <w:pPr>
        <w:spacing w:after="0" w:line="240" w:lineRule="auto"/>
        <w:ind w:left="-993" w:right="-284"/>
        <w:contextualSpacing/>
        <w:jc w:val="center"/>
        <w:rPr>
          <w:rFonts w:ascii="Times New Roman" w:eastAsia="Calibri" w:hAnsi="Times New Roman" w:cs="Times New Roman"/>
          <w:b/>
          <w:sz w:val="28"/>
          <w:szCs w:val="28"/>
        </w:rPr>
      </w:pPr>
      <w:r w:rsidRPr="00300E55">
        <w:rPr>
          <w:rFonts w:ascii="Times New Roman" w:eastAsia="Calibri" w:hAnsi="Times New Roman" w:cs="Times New Roman"/>
          <w:b/>
          <w:sz w:val="28"/>
          <w:szCs w:val="28"/>
        </w:rPr>
        <w:t>Этапы занятия</w:t>
      </w:r>
    </w:p>
    <w:p w:rsidR="00300E55" w:rsidRPr="00300E55" w:rsidRDefault="00300E55" w:rsidP="00300E55">
      <w:pPr>
        <w:spacing w:after="0" w:line="240" w:lineRule="auto"/>
        <w:ind w:left="-993" w:right="-284"/>
        <w:contextualSpacing/>
        <w:jc w:val="center"/>
        <w:rPr>
          <w:rFonts w:ascii="Times New Roman" w:eastAsia="Calibri" w:hAnsi="Times New Roman" w:cs="Times New Roman"/>
          <w:b/>
          <w:sz w:val="28"/>
          <w:szCs w:val="28"/>
        </w:rPr>
      </w:pPr>
    </w:p>
    <w:p w:rsidR="009230A5" w:rsidRPr="00AD6054" w:rsidRDefault="009230A5" w:rsidP="007C37CF">
      <w:pPr>
        <w:pStyle w:val="a4"/>
        <w:widowControl w:val="0"/>
        <w:numPr>
          <w:ilvl w:val="0"/>
          <w:numId w:val="14"/>
        </w:numPr>
        <w:autoSpaceDE w:val="0"/>
        <w:autoSpaceDN w:val="0"/>
        <w:adjustRightInd w:val="0"/>
        <w:spacing w:after="0" w:line="240" w:lineRule="auto"/>
        <w:rPr>
          <w:rFonts w:ascii="Times New Roman" w:eastAsia="Times New Roman" w:hAnsi="Times New Roman" w:cs="Times New Roman"/>
          <w:sz w:val="28"/>
          <w:szCs w:val="28"/>
          <w:lang w:eastAsia="ru-RU"/>
        </w:rPr>
      </w:pPr>
      <w:r w:rsidRPr="00AD6054">
        <w:rPr>
          <w:rFonts w:ascii="Times New Roman" w:eastAsia="Times New Roman" w:hAnsi="Times New Roman" w:cs="Times New Roman"/>
          <w:b/>
          <w:bCs/>
          <w:sz w:val="28"/>
          <w:szCs w:val="28"/>
          <w:lang w:eastAsia="ru-RU"/>
        </w:rPr>
        <w:t>Вводная часть</w:t>
      </w:r>
    </w:p>
    <w:p w:rsidR="009230A5" w:rsidRPr="009230A5" w:rsidRDefault="00AD6054" w:rsidP="009230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30A5" w:rsidRPr="009230A5">
        <w:rPr>
          <w:rFonts w:ascii="Times New Roman" w:eastAsia="Times New Roman" w:hAnsi="Times New Roman" w:cs="Times New Roman"/>
          <w:sz w:val="28"/>
          <w:szCs w:val="28"/>
          <w:lang w:eastAsia="ru-RU"/>
        </w:rPr>
        <w:t>Приветствие.</w:t>
      </w:r>
    </w:p>
    <w:p w:rsidR="009230A5" w:rsidRPr="009230A5" w:rsidRDefault="00AD6054" w:rsidP="009230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30A5" w:rsidRPr="009230A5">
        <w:rPr>
          <w:rFonts w:ascii="Times New Roman" w:eastAsia="Times New Roman" w:hAnsi="Times New Roman" w:cs="Times New Roman"/>
          <w:sz w:val="28"/>
          <w:szCs w:val="28"/>
          <w:lang w:eastAsia="ru-RU"/>
        </w:rPr>
        <w:t>Упражнения, направленные на подготовку голосового аппарата ребенка к разучиванию и исполнению вокальных произведений (артикуляционная гимнастика, интонационно-фонетические упражнения, скороговорки, чистоговорки, упражнения для распевания).</w:t>
      </w:r>
    </w:p>
    <w:p w:rsidR="009230A5" w:rsidRPr="00AD6054" w:rsidRDefault="009230A5" w:rsidP="007C37CF">
      <w:pPr>
        <w:pStyle w:val="a4"/>
        <w:widowControl w:val="0"/>
        <w:numPr>
          <w:ilvl w:val="0"/>
          <w:numId w:val="14"/>
        </w:numPr>
        <w:autoSpaceDE w:val="0"/>
        <w:autoSpaceDN w:val="0"/>
        <w:adjustRightInd w:val="0"/>
        <w:spacing w:after="0" w:line="240" w:lineRule="auto"/>
        <w:rPr>
          <w:rFonts w:ascii="Times New Roman" w:eastAsia="Times New Roman" w:hAnsi="Times New Roman" w:cs="Times New Roman"/>
          <w:b/>
          <w:bCs/>
          <w:sz w:val="28"/>
          <w:szCs w:val="28"/>
          <w:lang w:eastAsia="ru-RU"/>
        </w:rPr>
      </w:pPr>
      <w:r w:rsidRPr="00AD6054">
        <w:rPr>
          <w:rFonts w:ascii="Times New Roman" w:eastAsia="Times New Roman" w:hAnsi="Times New Roman" w:cs="Times New Roman"/>
          <w:b/>
          <w:bCs/>
          <w:sz w:val="28"/>
          <w:szCs w:val="28"/>
          <w:lang w:eastAsia="ru-RU"/>
        </w:rPr>
        <w:t>Основная часть.</w:t>
      </w:r>
    </w:p>
    <w:p w:rsidR="00AD6054" w:rsidRDefault="00AD6054" w:rsidP="009230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30A5" w:rsidRPr="009230A5">
        <w:rPr>
          <w:rFonts w:ascii="Times New Roman" w:eastAsia="Times New Roman" w:hAnsi="Times New Roman" w:cs="Times New Roman"/>
          <w:sz w:val="28"/>
          <w:szCs w:val="28"/>
          <w:lang w:eastAsia="ru-RU"/>
        </w:rPr>
        <w:t xml:space="preserve">Работа над песней. Работа направлена на развитие исполнительского мастерства, разучивание песенного репертуара, отдельных фраз и мелодий по нотам. </w:t>
      </w:r>
    </w:p>
    <w:p w:rsidR="009230A5" w:rsidRPr="009230A5" w:rsidRDefault="00AD6054" w:rsidP="009230A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9230A5" w:rsidRPr="009230A5">
        <w:rPr>
          <w:rFonts w:ascii="Times New Roman" w:eastAsia="Times New Roman" w:hAnsi="Times New Roman" w:cs="Times New Roman"/>
          <w:sz w:val="28"/>
          <w:szCs w:val="28"/>
          <w:lang w:eastAsia="ru-RU"/>
        </w:rPr>
        <w:t>Работа над чистотой интонирования, правильной дикцией и артикуляцией, дыхания по фразам, динамическими оттенками.</w:t>
      </w:r>
    </w:p>
    <w:p w:rsidR="009230A5" w:rsidRPr="00AD6054" w:rsidRDefault="009230A5" w:rsidP="007C37CF">
      <w:pPr>
        <w:pStyle w:val="a4"/>
        <w:widowControl w:val="0"/>
        <w:numPr>
          <w:ilvl w:val="0"/>
          <w:numId w:val="14"/>
        </w:numPr>
        <w:autoSpaceDE w:val="0"/>
        <w:autoSpaceDN w:val="0"/>
        <w:adjustRightInd w:val="0"/>
        <w:spacing w:after="0" w:line="240" w:lineRule="auto"/>
        <w:rPr>
          <w:rFonts w:ascii="Times New Roman" w:eastAsia="Times New Roman" w:hAnsi="Times New Roman" w:cs="Times New Roman"/>
          <w:b/>
          <w:bCs/>
          <w:sz w:val="28"/>
          <w:szCs w:val="28"/>
          <w:lang w:eastAsia="ru-RU"/>
        </w:rPr>
      </w:pPr>
      <w:r w:rsidRPr="00AD6054">
        <w:rPr>
          <w:rFonts w:ascii="Times New Roman" w:eastAsia="Times New Roman" w:hAnsi="Times New Roman" w:cs="Times New Roman"/>
          <w:b/>
          <w:bCs/>
          <w:sz w:val="28"/>
          <w:szCs w:val="28"/>
          <w:lang w:eastAsia="ru-RU"/>
        </w:rPr>
        <w:t>Заключительная часть.</w:t>
      </w:r>
    </w:p>
    <w:p w:rsidR="00AD6054" w:rsidRDefault="00AD6054" w:rsidP="009230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30A5" w:rsidRPr="009230A5">
        <w:rPr>
          <w:rFonts w:ascii="Times New Roman" w:eastAsia="Times New Roman" w:hAnsi="Times New Roman" w:cs="Times New Roman"/>
          <w:sz w:val="28"/>
          <w:szCs w:val="28"/>
          <w:lang w:eastAsia="ru-RU"/>
        </w:rPr>
        <w:t xml:space="preserve">Пение с движениями, которые дополняют песенный образ и делают его более эмоциональным и запоминающимся. </w:t>
      </w:r>
    </w:p>
    <w:p w:rsidR="00300E55" w:rsidRDefault="00AD6054" w:rsidP="00AD605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9230A5" w:rsidRPr="009230A5">
        <w:rPr>
          <w:rFonts w:ascii="Times New Roman" w:eastAsia="Times New Roman" w:hAnsi="Times New Roman" w:cs="Times New Roman"/>
          <w:sz w:val="28"/>
          <w:szCs w:val="28"/>
          <w:lang w:eastAsia="ru-RU"/>
        </w:rPr>
        <w:t>Работа над выразительным артистичным исполнением.</w:t>
      </w:r>
    </w:p>
    <w:p w:rsidR="00AD6054" w:rsidRPr="00AD6054" w:rsidRDefault="00AD6054" w:rsidP="00AD605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00E55" w:rsidRPr="00300E55" w:rsidRDefault="00300E55" w:rsidP="001E2E73">
      <w:pPr>
        <w:jc w:val="both"/>
        <w:rPr>
          <w:rFonts w:ascii="Times New Roman" w:hAnsi="Times New Roman" w:cs="Times New Roman"/>
          <w:b/>
          <w:sz w:val="28"/>
          <w:szCs w:val="28"/>
        </w:rPr>
      </w:pPr>
      <w:r w:rsidRPr="00300E55">
        <w:rPr>
          <w:rFonts w:ascii="Times New Roman" w:hAnsi="Times New Roman" w:cs="Times New Roman"/>
          <w:b/>
          <w:sz w:val="28"/>
          <w:szCs w:val="28"/>
        </w:rPr>
        <w:t>Работа с родителями</w:t>
      </w:r>
    </w:p>
    <w:p w:rsidR="00300E55" w:rsidRDefault="00300E55" w:rsidP="007C37CF">
      <w:pPr>
        <w:pStyle w:val="a4"/>
        <w:numPr>
          <w:ilvl w:val="0"/>
          <w:numId w:val="7"/>
        </w:numPr>
        <w:spacing w:after="0" w:line="240" w:lineRule="auto"/>
        <w:jc w:val="both"/>
        <w:rPr>
          <w:rFonts w:ascii="Times New Roman" w:hAnsi="Times New Roman" w:cs="Times New Roman"/>
          <w:sz w:val="28"/>
          <w:szCs w:val="28"/>
        </w:rPr>
      </w:pPr>
      <w:r w:rsidRPr="001E2E73">
        <w:rPr>
          <w:rFonts w:ascii="Times New Roman" w:hAnsi="Times New Roman" w:cs="Times New Roman"/>
          <w:sz w:val="28"/>
          <w:szCs w:val="28"/>
        </w:rPr>
        <w:t xml:space="preserve">Формировать у родителей умение организовывать совместную </w:t>
      </w:r>
      <w:r w:rsidR="00AD6054">
        <w:rPr>
          <w:rFonts w:ascii="Times New Roman" w:hAnsi="Times New Roman" w:cs="Times New Roman"/>
          <w:sz w:val="28"/>
          <w:szCs w:val="28"/>
        </w:rPr>
        <w:t>музыкальную        деятельность с детьми.</w:t>
      </w:r>
    </w:p>
    <w:p w:rsidR="00300E55" w:rsidRDefault="00300E55" w:rsidP="007C37CF">
      <w:pPr>
        <w:pStyle w:val="a4"/>
        <w:numPr>
          <w:ilvl w:val="0"/>
          <w:numId w:val="7"/>
        </w:numPr>
        <w:spacing w:after="0" w:line="240" w:lineRule="auto"/>
        <w:jc w:val="both"/>
        <w:rPr>
          <w:rFonts w:ascii="Times New Roman" w:hAnsi="Times New Roman" w:cs="Times New Roman"/>
          <w:sz w:val="28"/>
          <w:szCs w:val="28"/>
        </w:rPr>
      </w:pPr>
      <w:r w:rsidRPr="001E2E73">
        <w:rPr>
          <w:rFonts w:ascii="Times New Roman" w:hAnsi="Times New Roman" w:cs="Times New Roman"/>
          <w:sz w:val="28"/>
          <w:szCs w:val="28"/>
        </w:rPr>
        <w:t>Содействовать развитию внутрисемейных связей, эмоционального общения, умения находить общие интересы и занятия.</w:t>
      </w:r>
    </w:p>
    <w:p w:rsidR="00300E55" w:rsidRDefault="00300E55" w:rsidP="007C37CF">
      <w:pPr>
        <w:pStyle w:val="a4"/>
        <w:numPr>
          <w:ilvl w:val="0"/>
          <w:numId w:val="7"/>
        </w:numPr>
        <w:spacing w:after="0" w:line="240" w:lineRule="auto"/>
        <w:jc w:val="both"/>
        <w:rPr>
          <w:rFonts w:ascii="Times New Roman" w:hAnsi="Times New Roman" w:cs="Times New Roman"/>
          <w:sz w:val="28"/>
          <w:szCs w:val="28"/>
        </w:rPr>
      </w:pPr>
      <w:r w:rsidRPr="001E2E73">
        <w:rPr>
          <w:rFonts w:ascii="Times New Roman" w:hAnsi="Times New Roman" w:cs="Times New Roman"/>
          <w:sz w:val="28"/>
          <w:szCs w:val="28"/>
        </w:rPr>
        <w:t xml:space="preserve">Привлечение родителей к созданию условий в семье способствующих наиболее полному усвоению знаний, умений и навыков, полученных  воспитанниками на занятиях в </w:t>
      </w:r>
      <w:r w:rsidR="00AD6054">
        <w:rPr>
          <w:rFonts w:ascii="Times New Roman" w:hAnsi="Times New Roman" w:cs="Times New Roman"/>
          <w:sz w:val="28"/>
          <w:szCs w:val="28"/>
        </w:rPr>
        <w:t>вокальной студии  «Голосок».</w:t>
      </w:r>
    </w:p>
    <w:p w:rsidR="00300E55" w:rsidRPr="001E2E73" w:rsidRDefault="00300E55" w:rsidP="007C37CF">
      <w:pPr>
        <w:pStyle w:val="a4"/>
        <w:numPr>
          <w:ilvl w:val="0"/>
          <w:numId w:val="7"/>
        </w:numPr>
        <w:spacing w:after="0" w:line="240" w:lineRule="auto"/>
        <w:jc w:val="both"/>
        <w:rPr>
          <w:rFonts w:ascii="Times New Roman" w:hAnsi="Times New Roman" w:cs="Times New Roman"/>
          <w:sz w:val="28"/>
          <w:szCs w:val="28"/>
        </w:rPr>
      </w:pPr>
      <w:r w:rsidRPr="001E2E73">
        <w:rPr>
          <w:rFonts w:ascii="Times New Roman" w:hAnsi="Times New Roman" w:cs="Times New Roman"/>
          <w:sz w:val="28"/>
          <w:szCs w:val="28"/>
        </w:rPr>
        <w:t xml:space="preserve">Просветительская работа с родителями в форме консультации, наглядной информации, бесед, рекомендаций, </w:t>
      </w:r>
      <w:r w:rsidR="00AD6054">
        <w:rPr>
          <w:rFonts w:ascii="Times New Roman" w:hAnsi="Times New Roman" w:cs="Times New Roman"/>
          <w:sz w:val="28"/>
          <w:szCs w:val="28"/>
        </w:rPr>
        <w:t>праздники, концерты.</w:t>
      </w:r>
    </w:p>
    <w:p w:rsidR="00300E55" w:rsidRDefault="00300E55" w:rsidP="001E2E73">
      <w:pPr>
        <w:spacing w:after="0" w:line="240" w:lineRule="auto"/>
        <w:jc w:val="both"/>
        <w:rPr>
          <w:rFonts w:ascii="Times New Roman" w:hAnsi="Times New Roman" w:cs="Times New Roman"/>
          <w:sz w:val="28"/>
          <w:szCs w:val="28"/>
        </w:rPr>
      </w:pPr>
    </w:p>
    <w:p w:rsidR="00ED0972" w:rsidRDefault="00ED0972" w:rsidP="00ED0972">
      <w:pPr>
        <w:spacing w:after="0" w:line="240" w:lineRule="auto"/>
        <w:jc w:val="center"/>
        <w:rPr>
          <w:rFonts w:ascii="Times New Roman" w:eastAsia="Times New Roman" w:hAnsi="Times New Roman" w:cs="Times New Roman"/>
          <w:b/>
          <w:i/>
          <w:sz w:val="28"/>
          <w:szCs w:val="28"/>
          <w:lang w:eastAsia="ru-RU"/>
        </w:rPr>
      </w:pPr>
      <w:r w:rsidRPr="007704E0">
        <w:rPr>
          <w:rFonts w:ascii="Times New Roman" w:eastAsia="Times New Roman" w:hAnsi="Times New Roman" w:cs="Times New Roman"/>
          <w:b/>
          <w:sz w:val="28"/>
          <w:szCs w:val="28"/>
          <w:lang w:eastAsia="ru-RU"/>
        </w:rPr>
        <w:t>Учебно-тематический план   первый год обучения</w:t>
      </w:r>
      <w:r w:rsidRPr="007704E0">
        <w:rPr>
          <w:rFonts w:ascii="Times New Roman" w:eastAsia="Times New Roman" w:hAnsi="Times New Roman" w:cs="Times New Roman"/>
          <w:b/>
          <w:i/>
          <w:sz w:val="28"/>
          <w:szCs w:val="28"/>
          <w:lang w:eastAsia="ru-RU"/>
        </w:rPr>
        <w:t>.</w:t>
      </w:r>
    </w:p>
    <w:tbl>
      <w:tblPr>
        <w:tblStyle w:val="a3"/>
        <w:tblW w:w="0" w:type="auto"/>
        <w:tblLook w:val="04A0" w:firstRow="1" w:lastRow="0" w:firstColumn="1" w:lastColumn="0" w:noHBand="0" w:noVBand="1"/>
      </w:tblPr>
      <w:tblGrid>
        <w:gridCol w:w="977"/>
        <w:gridCol w:w="3269"/>
        <w:gridCol w:w="2051"/>
        <w:gridCol w:w="2064"/>
        <w:gridCol w:w="2060"/>
      </w:tblGrid>
      <w:tr w:rsidR="00ED0972" w:rsidTr="00D83AD9">
        <w:tc>
          <w:tcPr>
            <w:tcW w:w="977" w:type="dxa"/>
            <w:vMerge w:val="restart"/>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w:t>
            </w:r>
          </w:p>
        </w:tc>
        <w:tc>
          <w:tcPr>
            <w:tcW w:w="3269" w:type="dxa"/>
            <w:vMerge w:val="restart"/>
          </w:tcPr>
          <w:p w:rsidR="00ED0972" w:rsidRDefault="00ED0972" w:rsidP="00D83AD9">
            <w:pPr>
              <w:jc w:val="center"/>
              <w:rPr>
                <w:rFonts w:ascii="Times New Roman" w:eastAsia="Times New Roman" w:hAnsi="Times New Roman" w:cs="Times New Roman"/>
                <w:b/>
                <w:sz w:val="24"/>
                <w:szCs w:val="24"/>
                <w:lang w:eastAsia="ru-RU"/>
              </w:rPr>
            </w:pPr>
            <w:r w:rsidRPr="004144CE">
              <w:rPr>
                <w:rFonts w:ascii="Times New Roman" w:eastAsia="Times New Roman" w:hAnsi="Times New Roman" w:cs="Times New Roman"/>
                <w:b/>
                <w:sz w:val="24"/>
                <w:szCs w:val="24"/>
                <w:lang w:eastAsia="ru-RU"/>
              </w:rPr>
              <w:t>Наименование разделов</w:t>
            </w:r>
          </w:p>
          <w:p w:rsidR="00ED0972" w:rsidRPr="004144CE" w:rsidRDefault="00ED0972" w:rsidP="00D83AD9">
            <w:pPr>
              <w:jc w:val="center"/>
              <w:rPr>
                <w:rFonts w:ascii="Times New Roman" w:eastAsia="Times New Roman" w:hAnsi="Times New Roman" w:cs="Times New Roman"/>
                <w:b/>
                <w:sz w:val="24"/>
                <w:szCs w:val="24"/>
                <w:lang w:eastAsia="ru-RU"/>
              </w:rPr>
            </w:pPr>
            <w:r w:rsidRPr="004144CE">
              <w:rPr>
                <w:rFonts w:ascii="Times New Roman" w:eastAsia="Times New Roman" w:hAnsi="Times New Roman" w:cs="Times New Roman"/>
                <w:b/>
                <w:sz w:val="24"/>
                <w:szCs w:val="24"/>
                <w:lang w:eastAsia="ru-RU"/>
              </w:rPr>
              <w:t>и тем</w:t>
            </w:r>
          </w:p>
        </w:tc>
        <w:tc>
          <w:tcPr>
            <w:tcW w:w="2051" w:type="dxa"/>
            <w:vMerge w:val="restart"/>
          </w:tcPr>
          <w:p w:rsidR="00ED0972" w:rsidRPr="004144CE" w:rsidRDefault="00ED0972" w:rsidP="00D83AD9">
            <w:pPr>
              <w:jc w:val="center"/>
              <w:rPr>
                <w:rFonts w:ascii="Times New Roman" w:eastAsia="Times New Roman" w:hAnsi="Times New Roman" w:cs="Times New Roman"/>
                <w:b/>
                <w:sz w:val="24"/>
                <w:szCs w:val="24"/>
                <w:lang w:eastAsia="ru-RU"/>
              </w:rPr>
            </w:pPr>
            <w:r w:rsidRPr="004144CE">
              <w:rPr>
                <w:rFonts w:ascii="Times New Roman" w:eastAsia="Times New Roman" w:hAnsi="Times New Roman" w:cs="Times New Roman"/>
                <w:b/>
                <w:sz w:val="24"/>
                <w:szCs w:val="24"/>
                <w:lang w:eastAsia="ru-RU"/>
              </w:rPr>
              <w:t>Общее количество часов</w:t>
            </w:r>
          </w:p>
        </w:tc>
        <w:tc>
          <w:tcPr>
            <w:tcW w:w="4124" w:type="dxa"/>
            <w:gridSpan w:val="2"/>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b/>
                <w:sz w:val="24"/>
                <w:szCs w:val="24"/>
                <w:lang w:eastAsia="ru-RU"/>
              </w:rPr>
              <w:t>в том числе</w:t>
            </w:r>
          </w:p>
        </w:tc>
      </w:tr>
      <w:tr w:rsidR="00ED0972" w:rsidTr="00D83AD9">
        <w:tc>
          <w:tcPr>
            <w:tcW w:w="977" w:type="dxa"/>
            <w:vMerge/>
          </w:tcPr>
          <w:p w:rsidR="00ED0972" w:rsidRDefault="00ED0972" w:rsidP="00D83AD9">
            <w:pPr>
              <w:jc w:val="center"/>
              <w:rPr>
                <w:rFonts w:ascii="Times New Roman" w:eastAsia="Times New Roman" w:hAnsi="Times New Roman" w:cs="Times New Roman"/>
                <w:sz w:val="28"/>
                <w:szCs w:val="28"/>
                <w:lang w:eastAsia="ru-RU"/>
              </w:rPr>
            </w:pPr>
          </w:p>
        </w:tc>
        <w:tc>
          <w:tcPr>
            <w:tcW w:w="3269" w:type="dxa"/>
            <w:vMerge/>
          </w:tcPr>
          <w:p w:rsidR="00ED0972" w:rsidRDefault="00ED0972" w:rsidP="00D83AD9">
            <w:pPr>
              <w:jc w:val="center"/>
              <w:rPr>
                <w:rFonts w:ascii="Times New Roman" w:eastAsia="Times New Roman" w:hAnsi="Times New Roman" w:cs="Times New Roman"/>
                <w:sz w:val="28"/>
                <w:szCs w:val="28"/>
                <w:lang w:eastAsia="ru-RU"/>
              </w:rPr>
            </w:pPr>
          </w:p>
        </w:tc>
        <w:tc>
          <w:tcPr>
            <w:tcW w:w="2051" w:type="dxa"/>
            <w:vMerge/>
          </w:tcPr>
          <w:p w:rsidR="00ED0972" w:rsidRDefault="00ED0972" w:rsidP="00D83AD9">
            <w:pPr>
              <w:jc w:val="center"/>
              <w:rPr>
                <w:rFonts w:ascii="Times New Roman" w:eastAsia="Times New Roman" w:hAnsi="Times New Roman" w:cs="Times New Roman"/>
                <w:sz w:val="28"/>
                <w:szCs w:val="28"/>
                <w:lang w:eastAsia="ru-RU"/>
              </w:rPr>
            </w:pPr>
          </w:p>
        </w:tc>
        <w:tc>
          <w:tcPr>
            <w:tcW w:w="2064"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теоретических</w:t>
            </w:r>
          </w:p>
        </w:tc>
        <w:tc>
          <w:tcPr>
            <w:tcW w:w="2060"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практических</w:t>
            </w:r>
          </w:p>
        </w:tc>
      </w:tr>
      <w:tr w:rsidR="00ED0972" w:rsidTr="00D83AD9">
        <w:tc>
          <w:tcPr>
            <w:tcW w:w="977" w:type="dxa"/>
          </w:tcPr>
          <w:p w:rsidR="00ED0972" w:rsidRPr="004144CE" w:rsidRDefault="00ED0972" w:rsidP="00D83AD9">
            <w:pPr>
              <w:jc w:val="both"/>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1.</w:t>
            </w:r>
          </w:p>
        </w:tc>
        <w:tc>
          <w:tcPr>
            <w:tcW w:w="3269" w:type="dxa"/>
          </w:tcPr>
          <w:p w:rsidR="00ED0972" w:rsidRPr="004144CE" w:rsidRDefault="00ED0972" w:rsidP="00D83AD9">
            <w:pPr>
              <w:jc w:val="both"/>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Певческая установка. Певческое дыхание.</w:t>
            </w:r>
          </w:p>
        </w:tc>
        <w:tc>
          <w:tcPr>
            <w:tcW w:w="2051"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4144CE">
              <w:rPr>
                <w:rFonts w:ascii="Times New Roman" w:eastAsia="Times New Roman" w:hAnsi="Times New Roman" w:cs="Times New Roman"/>
                <w:sz w:val="24"/>
                <w:szCs w:val="24"/>
                <w:lang w:eastAsia="ru-RU"/>
              </w:rPr>
              <w:t>часа</w:t>
            </w:r>
          </w:p>
          <w:p w:rsidR="00ED0972" w:rsidRPr="004144CE" w:rsidRDefault="00ED0972" w:rsidP="00D83AD9">
            <w:pPr>
              <w:jc w:val="center"/>
              <w:rPr>
                <w:rFonts w:ascii="Times New Roman" w:eastAsia="Times New Roman" w:hAnsi="Times New Roman" w:cs="Times New Roman"/>
                <w:sz w:val="24"/>
                <w:szCs w:val="24"/>
                <w:lang w:eastAsia="ru-RU"/>
              </w:rPr>
            </w:pPr>
          </w:p>
        </w:tc>
        <w:tc>
          <w:tcPr>
            <w:tcW w:w="2064"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1час</w:t>
            </w:r>
          </w:p>
          <w:p w:rsidR="00ED0972" w:rsidRPr="004144CE" w:rsidRDefault="00ED0972" w:rsidP="00D83AD9">
            <w:pPr>
              <w:jc w:val="center"/>
              <w:rPr>
                <w:rFonts w:ascii="Times New Roman" w:eastAsia="Times New Roman" w:hAnsi="Times New Roman" w:cs="Times New Roman"/>
                <w:sz w:val="24"/>
                <w:szCs w:val="24"/>
                <w:lang w:eastAsia="ru-RU"/>
              </w:rPr>
            </w:pPr>
          </w:p>
        </w:tc>
        <w:tc>
          <w:tcPr>
            <w:tcW w:w="2060"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1час</w:t>
            </w:r>
          </w:p>
          <w:p w:rsidR="00ED0972" w:rsidRPr="004144CE" w:rsidRDefault="00ED0972" w:rsidP="00D83AD9">
            <w:pPr>
              <w:jc w:val="center"/>
              <w:rPr>
                <w:rFonts w:ascii="Times New Roman" w:eastAsia="Times New Roman" w:hAnsi="Times New Roman" w:cs="Times New Roman"/>
                <w:sz w:val="24"/>
                <w:szCs w:val="24"/>
                <w:lang w:eastAsia="ru-RU"/>
              </w:rPr>
            </w:pPr>
          </w:p>
        </w:tc>
      </w:tr>
      <w:tr w:rsidR="00ED0972" w:rsidTr="00D83AD9">
        <w:tc>
          <w:tcPr>
            <w:tcW w:w="977" w:type="dxa"/>
          </w:tcPr>
          <w:p w:rsidR="00ED0972" w:rsidRPr="004144CE" w:rsidRDefault="00ED0972" w:rsidP="00D83AD9">
            <w:pPr>
              <w:jc w:val="both"/>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2.</w:t>
            </w:r>
          </w:p>
        </w:tc>
        <w:tc>
          <w:tcPr>
            <w:tcW w:w="3269" w:type="dxa"/>
          </w:tcPr>
          <w:p w:rsidR="00ED0972" w:rsidRPr="004144CE" w:rsidRDefault="00ED0972" w:rsidP="00D83AD9">
            <w:pPr>
              <w:jc w:val="both"/>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Музыкальный звук. Высота звука. Работа над звуковедением и чистотой интонирования.</w:t>
            </w:r>
          </w:p>
        </w:tc>
        <w:tc>
          <w:tcPr>
            <w:tcW w:w="2051"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4144CE">
              <w:rPr>
                <w:rFonts w:ascii="Times New Roman" w:eastAsia="Times New Roman" w:hAnsi="Times New Roman" w:cs="Times New Roman"/>
                <w:sz w:val="24"/>
                <w:szCs w:val="24"/>
                <w:lang w:eastAsia="ru-RU"/>
              </w:rPr>
              <w:t>часа</w:t>
            </w:r>
          </w:p>
          <w:p w:rsidR="00ED0972" w:rsidRPr="004144CE" w:rsidRDefault="00ED0972" w:rsidP="00D83AD9">
            <w:pPr>
              <w:jc w:val="center"/>
              <w:rPr>
                <w:rFonts w:ascii="Times New Roman" w:eastAsia="Times New Roman" w:hAnsi="Times New Roman" w:cs="Times New Roman"/>
                <w:sz w:val="24"/>
                <w:szCs w:val="24"/>
                <w:lang w:eastAsia="ru-RU"/>
              </w:rPr>
            </w:pPr>
          </w:p>
        </w:tc>
        <w:tc>
          <w:tcPr>
            <w:tcW w:w="2064"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1час</w:t>
            </w:r>
          </w:p>
          <w:p w:rsidR="00ED0972" w:rsidRPr="004144CE" w:rsidRDefault="00ED0972" w:rsidP="00D83AD9">
            <w:pPr>
              <w:jc w:val="center"/>
              <w:rPr>
                <w:rFonts w:ascii="Times New Roman" w:eastAsia="Times New Roman" w:hAnsi="Times New Roman" w:cs="Times New Roman"/>
                <w:sz w:val="24"/>
                <w:szCs w:val="24"/>
                <w:lang w:eastAsia="ru-RU"/>
              </w:rPr>
            </w:pPr>
          </w:p>
        </w:tc>
        <w:tc>
          <w:tcPr>
            <w:tcW w:w="2060"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4144CE">
              <w:rPr>
                <w:rFonts w:ascii="Times New Roman" w:eastAsia="Times New Roman" w:hAnsi="Times New Roman" w:cs="Times New Roman"/>
                <w:sz w:val="24"/>
                <w:szCs w:val="24"/>
                <w:lang w:eastAsia="ru-RU"/>
              </w:rPr>
              <w:t>часа</w:t>
            </w:r>
          </w:p>
          <w:p w:rsidR="00ED0972" w:rsidRPr="004144CE" w:rsidRDefault="00ED0972" w:rsidP="00D83AD9">
            <w:pPr>
              <w:jc w:val="center"/>
              <w:rPr>
                <w:rFonts w:ascii="Times New Roman" w:eastAsia="Times New Roman" w:hAnsi="Times New Roman" w:cs="Times New Roman"/>
                <w:sz w:val="24"/>
                <w:szCs w:val="24"/>
                <w:lang w:eastAsia="ru-RU"/>
              </w:rPr>
            </w:pPr>
          </w:p>
        </w:tc>
      </w:tr>
      <w:tr w:rsidR="00ED0972" w:rsidTr="00D83AD9">
        <w:tc>
          <w:tcPr>
            <w:tcW w:w="977" w:type="dxa"/>
          </w:tcPr>
          <w:p w:rsidR="00ED0972" w:rsidRPr="004144CE" w:rsidRDefault="00ED0972" w:rsidP="00D83AD9">
            <w:pPr>
              <w:jc w:val="both"/>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3.</w:t>
            </w:r>
          </w:p>
        </w:tc>
        <w:tc>
          <w:tcPr>
            <w:tcW w:w="3269" w:type="dxa"/>
          </w:tcPr>
          <w:p w:rsidR="00ED0972" w:rsidRPr="004144CE" w:rsidRDefault="00ED0972" w:rsidP="00D83AD9">
            <w:pPr>
              <w:jc w:val="both"/>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Работа над дикцией и артикуляцией</w:t>
            </w:r>
          </w:p>
        </w:tc>
        <w:tc>
          <w:tcPr>
            <w:tcW w:w="2051"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4144CE">
              <w:rPr>
                <w:rFonts w:ascii="Times New Roman" w:eastAsia="Times New Roman" w:hAnsi="Times New Roman" w:cs="Times New Roman"/>
                <w:sz w:val="24"/>
                <w:szCs w:val="24"/>
                <w:lang w:eastAsia="ru-RU"/>
              </w:rPr>
              <w:t>часа</w:t>
            </w:r>
          </w:p>
          <w:p w:rsidR="00ED0972" w:rsidRPr="004144CE" w:rsidRDefault="00ED0972" w:rsidP="00D83AD9">
            <w:pPr>
              <w:jc w:val="center"/>
              <w:rPr>
                <w:rFonts w:ascii="Times New Roman" w:eastAsia="Times New Roman" w:hAnsi="Times New Roman" w:cs="Times New Roman"/>
                <w:sz w:val="24"/>
                <w:szCs w:val="24"/>
                <w:lang w:eastAsia="ru-RU"/>
              </w:rPr>
            </w:pPr>
          </w:p>
        </w:tc>
        <w:tc>
          <w:tcPr>
            <w:tcW w:w="2064"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1час</w:t>
            </w:r>
          </w:p>
          <w:p w:rsidR="00ED0972" w:rsidRPr="004144CE" w:rsidRDefault="00ED0972" w:rsidP="00D83AD9">
            <w:pPr>
              <w:jc w:val="center"/>
              <w:rPr>
                <w:rFonts w:ascii="Times New Roman" w:eastAsia="Times New Roman" w:hAnsi="Times New Roman" w:cs="Times New Roman"/>
                <w:sz w:val="24"/>
                <w:szCs w:val="24"/>
                <w:lang w:eastAsia="ru-RU"/>
              </w:rPr>
            </w:pPr>
          </w:p>
        </w:tc>
        <w:tc>
          <w:tcPr>
            <w:tcW w:w="2060"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4144CE">
              <w:rPr>
                <w:rFonts w:ascii="Times New Roman" w:eastAsia="Times New Roman" w:hAnsi="Times New Roman" w:cs="Times New Roman"/>
                <w:sz w:val="24"/>
                <w:szCs w:val="24"/>
                <w:lang w:eastAsia="ru-RU"/>
              </w:rPr>
              <w:t>часа</w:t>
            </w:r>
          </w:p>
          <w:p w:rsidR="00ED0972" w:rsidRPr="004144CE" w:rsidRDefault="00ED0972" w:rsidP="00D83AD9">
            <w:pPr>
              <w:jc w:val="center"/>
              <w:rPr>
                <w:rFonts w:ascii="Times New Roman" w:eastAsia="Times New Roman" w:hAnsi="Times New Roman" w:cs="Times New Roman"/>
                <w:sz w:val="24"/>
                <w:szCs w:val="24"/>
                <w:lang w:eastAsia="ru-RU"/>
              </w:rPr>
            </w:pPr>
          </w:p>
        </w:tc>
      </w:tr>
      <w:tr w:rsidR="00ED0972" w:rsidTr="00D83AD9">
        <w:tc>
          <w:tcPr>
            <w:tcW w:w="977" w:type="dxa"/>
          </w:tcPr>
          <w:p w:rsidR="00ED0972" w:rsidRPr="004144CE" w:rsidRDefault="00ED0972" w:rsidP="00D83AD9">
            <w:pPr>
              <w:jc w:val="both"/>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4.</w:t>
            </w:r>
          </w:p>
        </w:tc>
        <w:tc>
          <w:tcPr>
            <w:tcW w:w="3269" w:type="dxa"/>
          </w:tcPr>
          <w:p w:rsidR="00ED0972" w:rsidRPr="004144CE" w:rsidRDefault="00ED0972" w:rsidP="00D83AD9">
            <w:pPr>
              <w:jc w:val="both"/>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Формирование чувства ансамбля.</w:t>
            </w:r>
          </w:p>
        </w:tc>
        <w:tc>
          <w:tcPr>
            <w:tcW w:w="2051"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4144CE">
              <w:rPr>
                <w:rFonts w:ascii="Times New Roman" w:eastAsia="Times New Roman" w:hAnsi="Times New Roman" w:cs="Times New Roman"/>
                <w:sz w:val="24"/>
                <w:szCs w:val="24"/>
                <w:lang w:eastAsia="ru-RU"/>
              </w:rPr>
              <w:t>часа</w:t>
            </w:r>
          </w:p>
          <w:p w:rsidR="00ED0972" w:rsidRPr="004144CE" w:rsidRDefault="00ED0972" w:rsidP="00D83AD9">
            <w:pPr>
              <w:jc w:val="center"/>
              <w:rPr>
                <w:rFonts w:ascii="Times New Roman" w:eastAsia="Times New Roman" w:hAnsi="Times New Roman" w:cs="Times New Roman"/>
                <w:sz w:val="24"/>
                <w:szCs w:val="24"/>
                <w:lang w:eastAsia="ru-RU"/>
              </w:rPr>
            </w:pPr>
          </w:p>
        </w:tc>
        <w:tc>
          <w:tcPr>
            <w:tcW w:w="2064"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4144CE">
              <w:rPr>
                <w:rFonts w:ascii="Times New Roman" w:eastAsia="Times New Roman" w:hAnsi="Times New Roman" w:cs="Times New Roman"/>
                <w:sz w:val="24"/>
                <w:szCs w:val="24"/>
                <w:lang w:eastAsia="ru-RU"/>
              </w:rPr>
              <w:t>часа</w:t>
            </w:r>
          </w:p>
          <w:p w:rsidR="00ED0972" w:rsidRPr="004144CE" w:rsidRDefault="00ED0972" w:rsidP="00D83AD9">
            <w:pPr>
              <w:jc w:val="center"/>
              <w:rPr>
                <w:rFonts w:ascii="Times New Roman" w:eastAsia="Times New Roman" w:hAnsi="Times New Roman" w:cs="Times New Roman"/>
                <w:sz w:val="24"/>
                <w:szCs w:val="24"/>
                <w:lang w:eastAsia="ru-RU"/>
              </w:rPr>
            </w:pPr>
          </w:p>
        </w:tc>
        <w:tc>
          <w:tcPr>
            <w:tcW w:w="2060"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4144CE">
              <w:rPr>
                <w:rFonts w:ascii="Times New Roman" w:eastAsia="Times New Roman" w:hAnsi="Times New Roman" w:cs="Times New Roman"/>
                <w:sz w:val="24"/>
                <w:szCs w:val="24"/>
                <w:lang w:eastAsia="ru-RU"/>
              </w:rPr>
              <w:t>часа</w:t>
            </w:r>
          </w:p>
          <w:p w:rsidR="00ED0972" w:rsidRPr="004144CE" w:rsidRDefault="00ED0972" w:rsidP="00D83AD9">
            <w:pPr>
              <w:jc w:val="center"/>
              <w:rPr>
                <w:rFonts w:ascii="Times New Roman" w:eastAsia="Times New Roman" w:hAnsi="Times New Roman" w:cs="Times New Roman"/>
                <w:sz w:val="24"/>
                <w:szCs w:val="24"/>
                <w:lang w:eastAsia="ru-RU"/>
              </w:rPr>
            </w:pPr>
          </w:p>
        </w:tc>
      </w:tr>
      <w:tr w:rsidR="00ED0972" w:rsidTr="00D83AD9">
        <w:tc>
          <w:tcPr>
            <w:tcW w:w="977" w:type="dxa"/>
          </w:tcPr>
          <w:p w:rsidR="00ED0972" w:rsidRPr="004144CE" w:rsidRDefault="00ED0972" w:rsidP="00D83AD9">
            <w:pPr>
              <w:jc w:val="both"/>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5.</w:t>
            </w:r>
          </w:p>
        </w:tc>
        <w:tc>
          <w:tcPr>
            <w:tcW w:w="3269" w:type="dxa"/>
          </w:tcPr>
          <w:p w:rsidR="00ED0972" w:rsidRPr="004144CE" w:rsidRDefault="00ED0972" w:rsidP="00D83AD9">
            <w:pPr>
              <w:jc w:val="both"/>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Формирование сценической культуры. Работа с фонограммой.</w:t>
            </w:r>
          </w:p>
        </w:tc>
        <w:tc>
          <w:tcPr>
            <w:tcW w:w="2051"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4144CE">
              <w:rPr>
                <w:rFonts w:ascii="Times New Roman" w:eastAsia="Times New Roman" w:hAnsi="Times New Roman" w:cs="Times New Roman"/>
                <w:sz w:val="24"/>
                <w:szCs w:val="24"/>
                <w:lang w:eastAsia="ru-RU"/>
              </w:rPr>
              <w:t>часа</w:t>
            </w:r>
          </w:p>
          <w:p w:rsidR="00ED0972" w:rsidRPr="004144CE" w:rsidRDefault="00ED0972" w:rsidP="00D83AD9">
            <w:pPr>
              <w:jc w:val="center"/>
              <w:rPr>
                <w:rFonts w:ascii="Times New Roman" w:eastAsia="Times New Roman" w:hAnsi="Times New Roman" w:cs="Times New Roman"/>
                <w:sz w:val="24"/>
                <w:szCs w:val="24"/>
                <w:lang w:eastAsia="ru-RU"/>
              </w:rPr>
            </w:pPr>
          </w:p>
        </w:tc>
        <w:tc>
          <w:tcPr>
            <w:tcW w:w="2064"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4144CE">
              <w:rPr>
                <w:rFonts w:ascii="Times New Roman" w:eastAsia="Times New Roman" w:hAnsi="Times New Roman" w:cs="Times New Roman"/>
                <w:sz w:val="24"/>
                <w:szCs w:val="24"/>
                <w:lang w:eastAsia="ru-RU"/>
              </w:rPr>
              <w:t>часа</w:t>
            </w:r>
          </w:p>
          <w:p w:rsidR="00ED0972" w:rsidRPr="004144CE" w:rsidRDefault="00ED0972" w:rsidP="00D83AD9">
            <w:pPr>
              <w:jc w:val="center"/>
              <w:rPr>
                <w:rFonts w:ascii="Times New Roman" w:eastAsia="Times New Roman" w:hAnsi="Times New Roman" w:cs="Times New Roman"/>
                <w:sz w:val="24"/>
                <w:szCs w:val="24"/>
                <w:lang w:eastAsia="ru-RU"/>
              </w:rPr>
            </w:pPr>
          </w:p>
        </w:tc>
        <w:tc>
          <w:tcPr>
            <w:tcW w:w="2060"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4144CE">
              <w:rPr>
                <w:rFonts w:ascii="Times New Roman" w:eastAsia="Times New Roman" w:hAnsi="Times New Roman" w:cs="Times New Roman"/>
                <w:sz w:val="24"/>
                <w:szCs w:val="24"/>
                <w:lang w:eastAsia="ru-RU"/>
              </w:rPr>
              <w:t>часа</w:t>
            </w:r>
          </w:p>
        </w:tc>
      </w:tr>
      <w:tr w:rsidR="00ED0972" w:rsidTr="00D83AD9">
        <w:tc>
          <w:tcPr>
            <w:tcW w:w="4246" w:type="dxa"/>
            <w:gridSpan w:val="2"/>
          </w:tcPr>
          <w:p w:rsidR="00ED0972" w:rsidRPr="004144CE" w:rsidRDefault="00ED0972" w:rsidP="00D83AD9">
            <w:pPr>
              <w:jc w:val="both"/>
              <w:rPr>
                <w:rFonts w:ascii="Times New Roman" w:eastAsia="Times New Roman" w:hAnsi="Times New Roman" w:cs="Times New Roman"/>
                <w:sz w:val="24"/>
                <w:szCs w:val="24"/>
                <w:lang w:eastAsia="ru-RU"/>
              </w:rPr>
            </w:pPr>
            <w:r w:rsidRPr="004144CE">
              <w:rPr>
                <w:rFonts w:ascii="Times New Roman" w:eastAsia="Times New Roman" w:hAnsi="Times New Roman" w:cs="Times New Roman"/>
                <w:i/>
                <w:sz w:val="24"/>
                <w:szCs w:val="24"/>
                <w:lang w:eastAsia="ru-RU"/>
              </w:rPr>
              <w:t>Итого:</w:t>
            </w:r>
          </w:p>
        </w:tc>
        <w:tc>
          <w:tcPr>
            <w:tcW w:w="2051"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Pr="004144CE">
              <w:rPr>
                <w:rFonts w:ascii="Times New Roman" w:eastAsia="Times New Roman" w:hAnsi="Times New Roman" w:cs="Times New Roman"/>
                <w:sz w:val="24"/>
                <w:szCs w:val="24"/>
                <w:lang w:eastAsia="ru-RU"/>
              </w:rPr>
              <w:t>часов</w:t>
            </w:r>
          </w:p>
        </w:tc>
        <w:tc>
          <w:tcPr>
            <w:tcW w:w="2064" w:type="dxa"/>
          </w:tcPr>
          <w:p w:rsidR="00ED0972" w:rsidRPr="004144CE" w:rsidRDefault="00ED0972" w:rsidP="00D83AD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часов</w:t>
            </w:r>
          </w:p>
        </w:tc>
        <w:tc>
          <w:tcPr>
            <w:tcW w:w="2060" w:type="dxa"/>
          </w:tcPr>
          <w:p w:rsidR="00ED0972" w:rsidRPr="004144CE" w:rsidRDefault="00ED0972" w:rsidP="00D83AD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4144CE">
              <w:rPr>
                <w:rFonts w:ascii="Times New Roman" w:eastAsia="Times New Roman" w:hAnsi="Times New Roman" w:cs="Times New Roman"/>
                <w:sz w:val="24"/>
                <w:szCs w:val="24"/>
                <w:lang w:eastAsia="ru-RU"/>
              </w:rPr>
              <w:t>часов</w:t>
            </w:r>
          </w:p>
        </w:tc>
      </w:tr>
    </w:tbl>
    <w:p w:rsidR="00ED0972" w:rsidRPr="007704E0" w:rsidRDefault="00ED0972" w:rsidP="00ED0972">
      <w:pPr>
        <w:spacing w:after="0" w:line="240" w:lineRule="auto"/>
        <w:jc w:val="both"/>
        <w:rPr>
          <w:rFonts w:ascii="Times New Roman" w:eastAsia="Times New Roman" w:hAnsi="Times New Roman" w:cs="Times New Roman"/>
          <w:b/>
          <w:sz w:val="36"/>
          <w:szCs w:val="36"/>
          <w:lang w:eastAsia="ru-RU"/>
        </w:rPr>
      </w:pPr>
    </w:p>
    <w:p w:rsidR="00ED0972" w:rsidRDefault="00ED0972" w:rsidP="00ED0972">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lang w:eastAsia="ru-RU"/>
        </w:rPr>
      </w:pPr>
      <w:r w:rsidRPr="007704E0">
        <w:rPr>
          <w:rFonts w:ascii="Times New Roman" w:eastAsia="Times New Roman" w:hAnsi="Times New Roman" w:cs="Times New Roman"/>
          <w:b/>
          <w:sz w:val="28"/>
          <w:szCs w:val="28"/>
          <w:lang w:eastAsia="ru-RU"/>
        </w:rPr>
        <w:t>Учебно-тематический план  второй год обучения.</w:t>
      </w:r>
    </w:p>
    <w:tbl>
      <w:tblPr>
        <w:tblStyle w:val="a3"/>
        <w:tblW w:w="0" w:type="auto"/>
        <w:tblLook w:val="04A0" w:firstRow="1" w:lastRow="0" w:firstColumn="1" w:lastColumn="0" w:noHBand="0" w:noVBand="1"/>
      </w:tblPr>
      <w:tblGrid>
        <w:gridCol w:w="977"/>
        <w:gridCol w:w="3269"/>
        <w:gridCol w:w="2051"/>
        <w:gridCol w:w="2064"/>
        <w:gridCol w:w="2060"/>
      </w:tblGrid>
      <w:tr w:rsidR="00ED0972" w:rsidRPr="004144CE" w:rsidTr="00D83AD9">
        <w:tc>
          <w:tcPr>
            <w:tcW w:w="977" w:type="dxa"/>
            <w:vMerge w:val="restart"/>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w:t>
            </w:r>
          </w:p>
        </w:tc>
        <w:tc>
          <w:tcPr>
            <w:tcW w:w="3269" w:type="dxa"/>
            <w:vMerge w:val="restart"/>
          </w:tcPr>
          <w:p w:rsidR="00ED0972" w:rsidRDefault="00ED0972" w:rsidP="00D83AD9">
            <w:pPr>
              <w:jc w:val="center"/>
              <w:rPr>
                <w:rFonts w:ascii="Times New Roman" w:eastAsia="Times New Roman" w:hAnsi="Times New Roman" w:cs="Times New Roman"/>
                <w:b/>
                <w:sz w:val="24"/>
                <w:szCs w:val="24"/>
                <w:lang w:eastAsia="ru-RU"/>
              </w:rPr>
            </w:pPr>
            <w:r w:rsidRPr="004144CE">
              <w:rPr>
                <w:rFonts w:ascii="Times New Roman" w:eastAsia="Times New Roman" w:hAnsi="Times New Roman" w:cs="Times New Roman"/>
                <w:b/>
                <w:sz w:val="24"/>
                <w:szCs w:val="24"/>
                <w:lang w:eastAsia="ru-RU"/>
              </w:rPr>
              <w:t>Наименование разделов</w:t>
            </w:r>
          </w:p>
          <w:p w:rsidR="00ED0972" w:rsidRPr="004144CE" w:rsidRDefault="00ED0972" w:rsidP="00D83AD9">
            <w:pPr>
              <w:jc w:val="center"/>
              <w:rPr>
                <w:rFonts w:ascii="Times New Roman" w:eastAsia="Times New Roman" w:hAnsi="Times New Roman" w:cs="Times New Roman"/>
                <w:b/>
                <w:sz w:val="24"/>
                <w:szCs w:val="24"/>
                <w:lang w:eastAsia="ru-RU"/>
              </w:rPr>
            </w:pPr>
            <w:r w:rsidRPr="004144CE">
              <w:rPr>
                <w:rFonts w:ascii="Times New Roman" w:eastAsia="Times New Roman" w:hAnsi="Times New Roman" w:cs="Times New Roman"/>
                <w:b/>
                <w:sz w:val="24"/>
                <w:szCs w:val="24"/>
                <w:lang w:eastAsia="ru-RU"/>
              </w:rPr>
              <w:t>и тем</w:t>
            </w:r>
          </w:p>
        </w:tc>
        <w:tc>
          <w:tcPr>
            <w:tcW w:w="2051" w:type="dxa"/>
            <w:vMerge w:val="restart"/>
          </w:tcPr>
          <w:p w:rsidR="00ED0972" w:rsidRPr="004144CE" w:rsidRDefault="00ED0972" w:rsidP="00D83AD9">
            <w:pPr>
              <w:jc w:val="center"/>
              <w:rPr>
                <w:rFonts w:ascii="Times New Roman" w:eastAsia="Times New Roman" w:hAnsi="Times New Roman" w:cs="Times New Roman"/>
                <w:b/>
                <w:sz w:val="24"/>
                <w:szCs w:val="24"/>
                <w:lang w:eastAsia="ru-RU"/>
              </w:rPr>
            </w:pPr>
            <w:r w:rsidRPr="004144CE">
              <w:rPr>
                <w:rFonts w:ascii="Times New Roman" w:eastAsia="Times New Roman" w:hAnsi="Times New Roman" w:cs="Times New Roman"/>
                <w:b/>
                <w:sz w:val="24"/>
                <w:szCs w:val="24"/>
                <w:lang w:eastAsia="ru-RU"/>
              </w:rPr>
              <w:t>Общее количество часов</w:t>
            </w:r>
          </w:p>
        </w:tc>
        <w:tc>
          <w:tcPr>
            <w:tcW w:w="4124" w:type="dxa"/>
            <w:gridSpan w:val="2"/>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b/>
                <w:sz w:val="24"/>
                <w:szCs w:val="24"/>
                <w:lang w:eastAsia="ru-RU"/>
              </w:rPr>
              <w:t>в том числе</w:t>
            </w:r>
          </w:p>
        </w:tc>
      </w:tr>
      <w:tr w:rsidR="00ED0972" w:rsidRPr="004144CE" w:rsidTr="00D83AD9">
        <w:tc>
          <w:tcPr>
            <w:tcW w:w="977" w:type="dxa"/>
            <w:vMerge/>
          </w:tcPr>
          <w:p w:rsidR="00ED0972" w:rsidRDefault="00ED0972" w:rsidP="00D83AD9">
            <w:pPr>
              <w:jc w:val="center"/>
              <w:rPr>
                <w:rFonts w:ascii="Times New Roman" w:eastAsia="Times New Roman" w:hAnsi="Times New Roman" w:cs="Times New Roman"/>
                <w:sz w:val="28"/>
                <w:szCs w:val="28"/>
                <w:lang w:eastAsia="ru-RU"/>
              </w:rPr>
            </w:pPr>
          </w:p>
        </w:tc>
        <w:tc>
          <w:tcPr>
            <w:tcW w:w="3269" w:type="dxa"/>
            <w:vMerge/>
          </w:tcPr>
          <w:p w:rsidR="00ED0972" w:rsidRDefault="00ED0972" w:rsidP="00D83AD9">
            <w:pPr>
              <w:jc w:val="center"/>
              <w:rPr>
                <w:rFonts w:ascii="Times New Roman" w:eastAsia="Times New Roman" w:hAnsi="Times New Roman" w:cs="Times New Roman"/>
                <w:sz w:val="28"/>
                <w:szCs w:val="28"/>
                <w:lang w:eastAsia="ru-RU"/>
              </w:rPr>
            </w:pPr>
          </w:p>
        </w:tc>
        <w:tc>
          <w:tcPr>
            <w:tcW w:w="2051" w:type="dxa"/>
            <w:vMerge/>
          </w:tcPr>
          <w:p w:rsidR="00ED0972" w:rsidRDefault="00ED0972" w:rsidP="00D83AD9">
            <w:pPr>
              <w:jc w:val="center"/>
              <w:rPr>
                <w:rFonts w:ascii="Times New Roman" w:eastAsia="Times New Roman" w:hAnsi="Times New Roman" w:cs="Times New Roman"/>
                <w:sz w:val="28"/>
                <w:szCs w:val="28"/>
                <w:lang w:eastAsia="ru-RU"/>
              </w:rPr>
            </w:pPr>
          </w:p>
        </w:tc>
        <w:tc>
          <w:tcPr>
            <w:tcW w:w="2064"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теоретических</w:t>
            </w:r>
          </w:p>
        </w:tc>
        <w:tc>
          <w:tcPr>
            <w:tcW w:w="2060" w:type="dxa"/>
          </w:tcPr>
          <w:p w:rsidR="00ED0972" w:rsidRPr="004144CE" w:rsidRDefault="00ED0972" w:rsidP="00D83AD9">
            <w:pPr>
              <w:jc w:val="center"/>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практических</w:t>
            </w:r>
          </w:p>
        </w:tc>
      </w:tr>
      <w:tr w:rsidR="00ED0972" w:rsidRPr="004144CE" w:rsidTr="00D83AD9">
        <w:tc>
          <w:tcPr>
            <w:tcW w:w="977" w:type="dxa"/>
          </w:tcPr>
          <w:p w:rsidR="00ED0972" w:rsidRPr="004144CE" w:rsidRDefault="00ED0972" w:rsidP="00D83AD9">
            <w:pPr>
              <w:jc w:val="both"/>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1.</w:t>
            </w:r>
          </w:p>
        </w:tc>
        <w:tc>
          <w:tcPr>
            <w:tcW w:w="3269" w:type="dxa"/>
          </w:tcPr>
          <w:p w:rsidR="00ED0972" w:rsidRPr="007704E0" w:rsidRDefault="00ED0972" w:rsidP="00D83AD9">
            <w:pPr>
              <w:jc w:val="both"/>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Певческая установка. Певческое дыхание.</w:t>
            </w:r>
          </w:p>
        </w:tc>
        <w:tc>
          <w:tcPr>
            <w:tcW w:w="2051" w:type="dxa"/>
          </w:tcPr>
          <w:p w:rsidR="00ED0972" w:rsidRPr="007704E0" w:rsidRDefault="00ED0972" w:rsidP="00D83AD9">
            <w:pPr>
              <w:jc w:val="center"/>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7704E0">
              <w:rPr>
                <w:rFonts w:ascii="Times New Roman" w:eastAsia="Times New Roman" w:hAnsi="Times New Roman" w:cs="Times New Roman"/>
                <w:sz w:val="24"/>
                <w:szCs w:val="24"/>
                <w:lang w:eastAsia="ru-RU"/>
              </w:rPr>
              <w:t>часа</w:t>
            </w:r>
          </w:p>
          <w:p w:rsidR="00ED0972" w:rsidRPr="007704E0" w:rsidRDefault="00ED0972" w:rsidP="00D83AD9">
            <w:pPr>
              <w:jc w:val="center"/>
              <w:rPr>
                <w:rFonts w:ascii="Times New Roman" w:eastAsia="Times New Roman" w:hAnsi="Times New Roman" w:cs="Times New Roman"/>
                <w:sz w:val="24"/>
                <w:szCs w:val="24"/>
                <w:lang w:eastAsia="ru-RU"/>
              </w:rPr>
            </w:pPr>
          </w:p>
        </w:tc>
        <w:tc>
          <w:tcPr>
            <w:tcW w:w="2064" w:type="dxa"/>
          </w:tcPr>
          <w:p w:rsidR="00ED0972" w:rsidRPr="007704E0" w:rsidRDefault="00ED0972" w:rsidP="00D83AD9">
            <w:pPr>
              <w:jc w:val="center"/>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1час</w:t>
            </w:r>
          </w:p>
        </w:tc>
        <w:tc>
          <w:tcPr>
            <w:tcW w:w="2060" w:type="dxa"/>
          </w:tcPr>
          <w:p w:rsidR="00ED0972" w:rsidRPr="007704E0" w:rsidRDefault="00ED0972" w:rsidP="00D83AD9">
            <w:pPr>
              <w:jc w:val="center"/>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1час</w:t>
            </w:r>
          </w:p>
          <w:p w:rsidR="00ED0972" w:rsidRPr="007704E0" w:rsidRDefault="00ED0972" w:rsidP="00D83AD9">
            <w:pPr>
              <w:jc w:val="center"/>
              <w:rPr>
                <w:rFonts w:ascii="Times New Roman" w:eastAsia="Times New Roman" w:hAnsi="Times New Roman" w:cs="Times New Roman"/>
                <w:sz w:val="24"/>
                <w:szCs w:val="24"/>
                <w:lang w:eastAsia="ru-RU"/>
              </w:rPr>
            </w:pPr>
          </w:p>
        </w:tc>
      </w:tr>
      <w:tr w:rsidR="00ED0972" w:rsidRPr="004144CE" w:rsidTr="00D83AD9">
        <w:tc>
          <w:tcPr>
            <w:tcW w:w="977" w:type="dxa"/>
          </w:tcPr>
          <w:p w:rsidR="00ED0972" w:rsidRPr="004144CE" w:rsidRDefault="00ED0972" w:rsidP="00D83AD9">
            <w:pPr>
              <w:jc w:val="both"/>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2.</w:t>
            </w:r>
          </w:p>
        </w:tc>
        <w:tc>
          <w:tcPr>
            <w:tcW w:w="3269" w:type="dxa"/>
          </w:tcPr>
          <w:p w:rsidR="00ED0972" w:rsidRPr="007704E0" w:rsidRDefault="00ED0972" w:rsidP="00D83AD9">
            <w:pPr>
              <w:jc w:val="both"/>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Музыкальный звук. Высота звука. Работа над звуковедением и чистотой интонирования.</w:t>
            </w:r>
          </w:p>
        </w:tc>
        <w:tc>
          <w:tcPr>
            <w:tcW w:w="2051" w:type="dxa"/>
          </w:tcPr>
          <w:p w:rsidR="00ED0972" w:rsidRPr="007704E0" w:rsidRDefault="00ED0972" w:rsidP="00D83AD9">
            <w:pPr>
              <w:jc w:val="center"/>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7704E0">
              <w:rPr>
                <w:rFonts w:ascii="Times New Roman" w:eastAsia="Times New Roman" w:hAnsi="Times New Roman" w:cs="Times New Roman"/>
                <w:sz w:val="24"/>
                <w:szCs w:val="24"/>
                <w:lang w:eastAsia="ru-RU"/>
              </w:rPr>
              <w:t>часа</w:t>
            </w:r>
          </w:p>
          <w:p w:rsidR="00ED0972" w:rsidRPr="007704E0" w:rsidRDefault="00ED0972" w:rsidP="00D83AD9">
            <w:pPr>
              <w:jc w:val="center"/>
              <w:rPr>
                <w:rFonts w:ascii="Times New Roman" w:eastAsia="Times New Roman" w:hAnsi="Times New Roman" w:cs="Times New Roman"/>
                <w:sz w:val="24"/>
                <w:szCs w:val="24"/>
                <w:lang w:eastAsia="ru-RU"/>
              </w:rPr>
            </w:pPr>
          </w:p>
        </w:tc>
        <w:tc>
          <w:tcPr>
            <w:tcW w:w="2064" w:type="dxa"/>
          </w:tcPr>
          <w:p w:rsidR="00ED0972" w:rsidRPr="007704E0" w:rsidRDefault="00ED0972" w:rsidP="00D83AD9">
            <w:pPr>
              <w:jc w:val="center"/>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1час</w:t>
            </w:r>
          </w:p>
          <w:p w:rsidR="00ED0972" w:rsidRPr="007704E0" w:rsidRDefault="00ED0972" w:rsidP="00D83AD9">
            <w:pPr>
              <w:jc w:val="center"/>
              <w:rPr>
                <w:rFonts w:ascii="Times New Roman" w:eastAsia="Times New Roman" w:hAnsi="Times New Roman" w:cs="Times New Roman"/>
                <w:sz w:val="24"/>
                <w:szCs w:val="24"/>
                <w:lang w:eastAsia="ru-RU"/>
              </w:rPr>
            </w:pPr>
          </w:p>
        </w:tc>
        <w:tc>
          <w:tcPr>
            <w:tcW w:w="2060" w:type="dxa"/>
          </w:tcPr>
          <w:p w:rsidR="00ED0972" w:rsidRPr="007704E0" w:rsidRDefault="00ED0972" w:rsidP="00D83AD9">
            <w:pPr>
              <w:jc w:val="center"/>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7704E0">
              <w:rPr>
                <w:rFonts w:ascii="Times New Roman" w:eastAsia="Times New Roman" w:hAnsi="Times New Roman" w:cs="Times New Roman"/>
                <w:sz w:val="24"/>
                <w:szCs w:val="24"/>
                <w:lang w:eastAsia="ru-RU"/>
              </w:rPr>
              <w:t>часа</w:t>
            </w:r>
          </w:p>
          <w:p w:rsidR="00ED0972" w:rsidRPr="007704E0" w:rsidRDefault="00ED0972" w:rsidP="00D83AD9">
            <w:pPr>
              <w:jc w:val="center"/>
              <w:rPr>
                <w:rFonts w:ascii="Times New Roman" w:eastAsia="Times New Roman" w:hAnsi="Times New Roman" w:cs="Times New Roman"/>
                <w:sz w:val="24"/>
                <w:szCs w:val="24"/>
                <w:lang w:eastAsia="ru-RU"/>
              </w:rPr>
            </w:pPr>
          </w:p>
        </w:tc>
      </w:tr>
      <w:tr w:rsidR="00ED0972" w:rsidRPr="004144CE" w:rsidTr="00D83AD9">
        <w:tc>
          <w:tcPr>
            <w:tcW w:w="977" w:type="dxa"/>
          </w:tcPr>
          <w:p w:rsidR="00ED0972" w:rsidRPr="004144CE" w:rsidRDefault="00ED0972" w:rsidP="00D83AD9">
            <w:pPr>
              <w:jc w:val="both"/>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3.</w:t>
            </w:r>
          </w:p>
        </w:tc>
        <w:tc>
          <w:tcPr>
            <w:tcW w:w="3269" w:type="dxa"/>
          </w:tcPr>
          <w:p w:rsidR="00ED0972" w:rsidRPr="007704E0" w:rsidRDefault="00ED0972" w:rsidP="00D83AD9">
            <w:pPr>
              <w:jc w:val="both"/>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Работа над дикцией и артикуляцией</w:t>
            </w:r>
          </w:p>
        </w:tc>
        <w:tc>
          <w:tcPr>
            <w:tcW w:w="2051" w:type="dxa"/>
          </w:tcPr>
          <w:p w:rsidR="00ED0972" w:rsidRPr="007704E0" w:rsidRDefault="00ED0972" w:rsidP="00D83AD9">
            <w:pPr>
              <w:jc w:val="center"/>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7704E0">
              <w:rPr>
                <w:rFonts w:ascii="Times New Roman" w:eastAsia="Times New Roman" w:hAnsi="Times New Roman" w:cs="Times New Roman"/>
                <w:sz w:val="24"/>
                <w:szCs w:val="24"/>
                <w:lang w:eastAsia="ru-RU"/>
              </w:rPr>
              <w:t>часа</w:t>
            </w:r>
          </w:p>
          <w:p w:rsidR="00ED0972" w:rsidRPr="007704E0" w:rsidRDefault="00ED0972" w:rsidP="00D83AD9">
            <w:pPr>
              <w:jc w:val="center"/>
              <w:rPr>
                <w:rFonts w:ascii="Times New Roman" w:eastAsia="Times New Roman" w:hAnsi="Times New Roman" w:cs="Times New Roman"/>
                <w:sz w:val="24"/>
                <w:szCs w:val="24"/>
                <w:lang w:eastAsia="ru-RU"/>
              </w:rPr>
            </w:pPr>
          </w:p>
        </w:tc>
        <w:tc>
          <w:tcPr>
            <w:tcW w:w="2064" w:type="dxa"/>
          </w:tcPr>
          <w:p w:rsidR="00ED0972" w:rsidRPr="007704E0" w:rsidRDefault="00ED0972" w:rsidP="00D83AD9">
            <w:pPr>
              <w:jc w:val="center"/>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1час</w:t>
            </w:r>
          </w:p>
          <w:p w:rsidR="00ED0972" w:rsidRPr="007704E0" w:rsidRDefault="00ED0972" w:rsidP="00D83AD9">
            <w:pPr>
              <w:jc w:val="center"/>
              <w:rPr>
                <w:rFonts w:ascii="Times New Roman" w:eastAsia="Times New Roman" w:hAnsi="Times New Roman" w:cs="Times New Roman"/>
                <w:sz w:val="24"/>
                <w:szCs w:val="24"/>
                <w:lang w:eastAsia="ru-RU"/>
              </w:rPr>
            </w:pPr>
          </w:p>
        </w:tc>
        <w:tc>
          <w:tcPr>
            <w:tcW w:w="2060" w:type="dxa"/>
          </w:tcPr>
          <w:p w:rsidR="00ED0972" w:rsidRPr="007704E0" w:rsidRDefault="00ED0972" w:rsidP="00D83AD9">
            <w:pPr>
              <w:jc w:val="center"/>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7704E0">
              <w:rPr>
                <w:rFonts w:ascii="Times New Roman" w:eastAsia="Times New Roman" w:hAnsi="Times New Roman" w:cs="Times New Roman"/>
                <w:sz w:val="24"/>
                <w:szCs w:val="24"/>
                <w:lang w:eastAsia="ru-RU"/>
              </w:rPr>
              <w:t>часа</w:t>
            </w:r>
          </w:p>
          <w:p w:rsidR="00ED0972" w:rsidRPr="007704E0" w:rsidRDefault="00ED0972" w:rsidP="00D83AD9">
            <w:pPr>
              <w:jc w:val="center"/>
              <w:rPr>
                <w:rFonts w:ascii="Times New Roman" w:eastAsia="Times New Roman" w:hAnsi="Times New Roman" w:cs="Times New Roman"/>
                <w:sz w:val="24"/>
                <w:szCs w:val="24"/>
                <w:lang w:eastAsia="ru-RU"/>
              </w:rPr>
            </w:pPr>
          </w:p>
        </w:tc>
      </w:tr>
      <w:tr w:rsidR="00ED0972" w:rsidRPr="004144CE" w:rsidTr="00D83AD9">
        <w:tc>
          <w:tcPr>
            <w:tcW w:w="977" w:type="dxa"/>
          </w:tcPr>
          <w:p w:rsidR="00ED0972" w:rsidRPr="004144CE" w:rsidRDefault="00ED0972" w:rsidP="00D83AD9">
            <w:pPr>
              <w:jc w:val="both"/>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4.</w:t>
            </w:r>
          </w:p>
        </w:tc>
        <w:tc>
          <w:tcPr>
            <w:tcW w:w="3269" w:type="dxa"/>
          </w:tcPr>
          <w:p w:rsidR="00ED0972" w:rsidRPr="007704E0" w:rsidRDefault="00ED0972" w:rsidP="00D83AD9">
            <w:pPr>
              <w:jc w:val="both"/>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Формирование чувства ансамбля.</w:t>
            </w:r>
          </w:p>
        </w:tc>
        <w:tc>
          <w:tcPr>
            <w:tcW w:w="2051" w:type="dxa"/>
          </w:tcPr>
          <w:p w:rsidR="00ED0972" w:rsidRPr="007704E0" w:rsidRDefault="00ED0972" w:rsidP="00D83AD9">
            <w:pPr>
              <w:jc w:val="center"/>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7704E0">
              <w:rPr>
                <w:rFonts w:ascii="Times New Roman" w:eastAsia="Times New Roman" w:hAnsi="Times New Roman" w:cs="Times New Roman"/>
                <w:sz w:val="24"/>
                <w:szCs w:val="24"/>
                <w:lang w:eastAsia="ru-RU"/>
              </w:rPr>
              <w:t>часа</w:t>
            </w:r>
          </w:p>
          <w:p w:rsidR="00ED0972" w:rsidRPr="007704E0" w:rsidRDefault="00ED0972" w:rsidP="00D83AD9">
            <w:pPr>
              <w:jc w:val="center"/>
              <w:rPr>
                <w:rFonts w:ascii="Times New Roman" w:eastAsia="Times New Roman" w:hAnsi="Times New Roman" w:cs="Times New Roman"/>
                <w:sz w:val="24"/>
                <w:szCs w:val="24"/>
                <w:lang w:eastAsia="ru-RU"/>
              </w:rPr>
            </w:pPr>
          </w:p>
        </w:tc>
        <w:tc>
          <w:tcPr>
            <w:tcW w:w="2064" w:type="dxa"/>
          </w:tcPr>
          <w:p w:rsidR="00ED0972" w:rsidRPr="007704E0" w:rsidRDefault="00ED0972" w:rsidP="00D83AD9">
            <w:pPr>
              <w:jc w:val="center"/>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7704E0">
              <w:rPr>
                <w:rFonts w:ascii="Times New Roman" w:eastAsia="Times New Roman" w:hAnsi="Times New Roman" w:cs="Times New Roman"/>
                <w:sz w:val="24"/>
                <w:szCs w:val="24"/>
                <w:lang w:eastAsia="ru-RU"/>
              </w:rPr>
              <w:t>часа</w:t>
            </w:r>
          </w:p>
          <w:p w:rsidR="00ED0972" w:rsidRPr="007704E0" w:rsidRDefault="00ED0972" w:rsidP="00D83AD9">
            <w:pPr>
              <w:jc w:val="center"/>
              <w:rPr>
                <w:rFonts w:ascii="Times New Roman" w:eastAsia="Times New Roman" w:hAnsi="Times New Roman" w:cs="Times New Roman"/>
                <w:sz w:val="24"/>
                <w:szCs w:val="24"/>
                <w:lang w:eastAsia="ru-RU"/>
              </w:rPr>
            </w:pPr>
          </w:p>
        </w:tc>
        <w:tc>
          <w:tcPr>
            <w:tcW w:w="2060" w:type="dxa"/>
          </w:tcPr>
          <w:p w:rsidR="00ED0972" w:rsidRPr="007704E0" w:rsidRDefault="00ED0972" w:rsidP="00D83AD9">
            <w:pPr>
              <w:jc w:val="center"/>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7704E0">
              <w:rPr>
                <w:rFonts w:ascii="Times New Roman" w:eastAsia="Times New Roman" w:hAnsi="Times New Roman" w:cs="Times New Roman"/>
                <w:sz w:val="24"/>
                <w:szCs w:val="24"/>
                <w:lang w:eastAsia="ru-RU"/>
              </w:rPr>
              <w:t>часа</w:t>
            </w:r>
          </w:p>
          <w:p w:rsidR="00ED0972" w:rsidRPr="007704E0" w:rsidRDefault="00ED0972" w:rsidP="00D83AD9">
            <w:pPr>
              <w:jc w:val="center"/>
              <w:rPr>
                <w:rFonts w:ascii="Times New Roman" w:eastAsia="Times New Roman" w:hAnsi="Times New Roman" w:cs="Times New Roman"/>
                <w:sz w:val="24"/>
                <w:szCs w:val="24"/>
                <w:lang w:eastAsia="ru-RU"/>
              </w:rPr>
            </w:pPr>
          </w:p>
        </w:tc>
      </w:tr>
      <w:tr w:rsidR="00ED0972" w:rsidRPr="004144CE" w:rsidTr="00D83AD9">
        <w:tc>
          <w:tcPr>
            <w:tcW w:w="977" w:type="dxa"/>
          </w:tcPr>
          <w:p w:rsidR="00ED0972" w:rsidRPr="004144CE" w:rsidRDefault="00ED0972" w:rsidP="00D83AD9">
            <w:pPr>
              <w:jc w:val="both"/>
              <w:rPr>
                <w:rFonts w:ascii="Times New Roman" w:eastAsia="Times New Roman" w:hAnsi="Times New Roman" w:cs="Times New Roman"/>
                <w:sz w:val="24"/>
                <w:szCs w:val="24"/>
                <w:lang w:eastAsia="ru-RU"/>
              </w:rPr>
            </w:pPr>
            <w:r w:rsidRPr="004144CE">
              <w:rPr>
                <w:rFonts w:ascii="Times New Roman" w:eastAsia="Times New Roman" w:hAnsi="Times New Roman" w:cs="Times New Roman"/>
                <w:sz w:val="24"/>
                <w:szCs w:val="24"/>
                <w:lang w:eastAsia="ru-RU"/>
              </w:rPr>
              <w:t>5.</w:t>
            </w:r>
          </w:p>
        </w:tc>
        <w:tc>
          <w:tcPr>
            <w:tcW w:w="3269" w:type="dxa"/>
          </w:tcPr>
          <w:p w:rsidR="00ED0972" w:rsidRPr="007704E0" w:rsidRDefault="00ED0972" w:rsidP="00D83AD9">
            <w:pPr>
              <w:jc w:val="both"/>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Формирование сценической культуры. Работа с фонограммой.</w:t>
            </w:r>
          </w:p>
        </w:tc>
        <w:tc>
          <w:tcPr>
            <w:tcW w:w="2051" w:type="dxa"/>
          </w:tcPr>
          <w:p w:rsidR="00ED0972" w:rsidRPr="007704E0" w:rsidRDefault="00ED0972" w:rsidP="00D83AD9">
            <w:pPr>
              <w:jc w:val="center"/>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7704E0">
              <w:rPr>
                <w:rFonts w:ascii="Times New Roman" w:eastAsia="Times New Roman" w:hAnsi="Times New Roman" w:cs="Times New Roman"/>
                <w:sz w:val="24"/>
                <w:szCs w:val="24"/>
                <w:lang w:eastAsia="ru-RU"/>
              </w:rPr>
              <w:t>часа</w:t>
            </w:r>
          </w:p>
        </w:tc>
        <w:tc>
          <w:tcPr>
            <w:tcW w:w="2064" w:type="dxa"/>
          </w:tcPr>
          <w:p w:rsidR="00ED0972" w:rsidRPr="007704E0" w:rsidRDefault="00ED0972" w:rsidP="00D83AD9">
            <w:pPr>
              <w:jc w:val="center"/>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7704E0">
              <w:rPr>
                <w:rFonts w:ascii="Times New Roman" w:eastAsia="Times New Roman" w:hAnsi="Times New Roman" w:cs="Times New Roman"/>
                <w:sz w:val="24"/>
                <w:szCs w:val="24"/>
                <w:lang w:eastAsia="ru-RU"/>
              </w:rPr>
              <w:t>часа</w:t>
            </w:r>
          </w:p>
          <w:p w:rsidR="00ED0972" w:rsidRPr="007704E0" w:rsidRDefault="00ED0972" w:rsidP="00D83AD9">
            <w:pPr>
              <w:jc w:val="center"/>
              <w:rPr>
                <w:rFonts w:ascii="Times New Roman" w:eastAsia="Times New Roman" w:hAnsi="Times New Roman" w:cs="Times New Roman"/>
                <w:sz w:val="24"/>
                <w:szCs w:val="24"/>
                <w:lang w:eastAsia="ru-RU"/>
              </w:rPr>
            </w:pPr>
          </w:p>
        </w:tc>
        <w:tc>
          <w:tcPr>
            <w:tcW w:w="2060" w:type="dxa"/>
          </w:tcPr>
          <w:p w:rsidR="00ED0972" w:rsidRPr="007704E0" w:rsidRDefault="00ED0972" w:rsidP="00D83AD9">
            <w:pPr>
              <w:jc w:val="center"/>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7704E0">
              <w:rPr>
                <w:rFonts w:ascii="Times New Roman" w:eastAsia="Times New Roman" w:hAnsi="Times New Roman" w:cs="Times New Roman"/>
                <w:sz w:val="24"/>
                <w:szCs w:val="24"/>
                <w:lang w:eastAsia="ru-RU"/>
              </w:rPr>
              <w:t>часа</w:t>
            </w:r>
          </w:p>
          <w:p w:rsidR="00ED0972" w:rsidRPr="007704E0" w:rsidRDefault="00ED0972" w:rsidP="00D83AD9">
            <w:pPr>
              <w:jc w:val="center"/>
              <w:rPr>
                <w:rFonts w:ascii="Times New Roman" w:eastAsia="Times New Roman" w:hAnsi="Times New Roman" w:cs="Times New Roman"/>
                <w:sz w:val="24"/>
                <w:szCs w:val="24"/>
                <w:lang w:eastAsia="ru-RU"/>
              </w:rPr>
            </w:pPr>
          </w:p>
        </w:tc>
      </w:tr>
      <w:tr w:rsidR="00ED0972" w:rsidRPr="004144CE" w:rsidTr="00D83AD9">
        <w:tc>
          <w:tcPr>
            <w:tcW w:w="4246" w:type="dxa"/>
            <w:gridSpan w:val="2"/>
          </w:tcPr>
          <w:p w:rsidR="00ED0972" w:rsidRPr="004144CE" w:rsidRDefault="00ED0972" w:rsidP="00D83AD9">
            <w:pPr>
              <w:jc w:val="both"/>
              <w:rPr>
                <w:rFonts w:ascii="Times New Roman" w:eastAsia="Times New Roman" w:hAnsi="Times New Roman" w:cs="Times New Roman"/>
                <w:sz w:val="24"/>
                <w:szCs w:val="24"/>
                <w:lang w:eastAsia="ru-RU"/>
              </w:rPr>
            </w:pPr>
            <w:r w:rsidRPr="004144CE">
              <w:rPr>
                <w:rFonts w:ascii="Times New Roman" w:eastAsia="Times New Roman" w:hAnsi="Times New Roman" w:cs="Times New Roman"/>
                <w:i/>
                <w:sz w:val="24"/>
                <w:szCs w:val="24"/>
                <w:lang w:eastAsia="ru-RU"/>
              </w:rPr>
              <w:t>Итого:</w:t>
            </w:r>
          </w:p>
        </w:tc>
        <w:tc>
          <w:tcPr>
            <w:tcW w:w="2051" w:type="dxa"/>
          </w:tcPr>
          <w:p w:rsidR="00ED0972" w:rsidRPr="007704E0" w:rsidRDefault="00ED0972" w:rsidP="00D83AD9">
            <w:pPr>
              <w:jc w:val="center"/>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Pr="007704E0">
              <w:rPr>
                <w:rFonts w:ascii="Times New Roman" w:eastAsia="Times New Roman" w:hAnsi="Times New Roman" w:cs="Times New Roman"/>
                <w:sz w:val="24"/>
                <w:szCs w:val="24"/>
                <w:lang w:eastAsia="ru-RU"/>
              </w:rPr>
              <w:t>часов</w:t>
            </w:r>
          </w:p>
        </w:tc>
        <w:tc>
          <w:tcPr>
            <w:tcW w:w="2064" w:type="dxa"/>
          </w:tcPr>
          <w:p w:rsidR="00ED0972" w:rsidRPr="007704E0" w:rsidRDefault="00ED0972" w:rsidP="00D83AD9">
            <w:pPr>
              <w:jc w:val="center"/>
              <w:rPr>
                <w:rFonts w:ascii="Times New Roman" w:eastAsia="Times New Roman" w:hAnsi="Times New Roman" w:cs="Times New Roman"/>
                <w:sz w:val="24"/>
                <w:szCs w:val="24"/>
                <w:lang w:eastAsia="ru-RU"/>
              </w:rPr>
            </w:pPr>
            <w:r w:rsidRPr="007704E0">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7704E0">
              <w:rPr>
                <w:rFonts w:ascii="Times New Roman" w:eastAsia="Times New Roman" w:hAnsi="Times New Roman" w:cs="Times New Roman"/>
                <w:sz w:val="24"/>
                <w:szCs w:val="24"/>
                <w:lang w:eastAsia="ru-RU"/>
              </w:rPr>
              <w:t>часов</w:t>
            </w:r>
          </w:p>
        </w:tc>
        <w:tc>
          <w:tcPr>
            <w:tcW w:w="2060" w:type="dxa"/>
          </w:tcPr>
          <w:p w:rsidR="00ED0972" w:rsidRPr="007704E0" w:rsidRDefault="00ED0972" w:rsidP="00D83AD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часов</w:t>
            </w:r>
          </w:p>
        </w:tc>
      </w:tr>
    </w:tbl>
    <w:p w:rsidR="00ED0972" w:rsidRPr="00300E55" w:rsidRDefault="00ED0972" w:rsidP="001E2E73">
      <w:pPr>
        <w:spacing w:after="0" w:line="240" w:lineRule="auto"/>
        <w:jc w:val="both"/>
        <w:rPr>
          <w:rFonts w:ascii="Times New Roman" w:hAnsi="Times New Roman" w:cs="Times New Roman"/>
          <w:sz w:val="28"/>
          <w:szCs w:val="28"/>
        </w:rPr>
      </w:pPr>
    </w:p>
    <w:p w:rsidR="00B3085B" w:rsidRPr="004D6C14" w:rsidRDefault="00B3085B" w:rsidP="00B3085B">
      <w:pPr>
        <w:spacing w:after="0" w:line="240" w:lineRule="auto"/>
        <w:jc w:val="center"/>
        <w:rPr>
          <w:rFonts w:ascii="Times New Roman" w:eastAsia="Times New Roman" w:hAnsi="Times New Roman" w:cs="Times New Roman"/>
          <w:b/>
          <w:bCs/>
          <w:sz w:val="28"/>
          <w:szCs w:val="28"/>
          <w:lang w:eastAsia="ru-RU"/>
        </w:rPr>
      </w:pPr>
      <w:r w:rsidRPr="004D6C14">
        <w:rPr>
          <w:rFonts w:ascii="Times New Roman" w:eastAsia="Times New Roman" w:hAnsi="Times New Roman" w:cs="Times New Roman"/>
          <w:b/>
          <w:bCs/>
          <w:sz w:val="28"/>
          <w:szCs w:val="28"/>
          <w:lang w:eastAsia="ru-RU"/>
        </w:rPr>
        <w:t xml:space="preserve">Перспективный план работы </w:t>
      </w:r>
    </w:p>
    <w:p w:rsidR="00B3085B" w:rsidRPr="00ED0972" w:rsidRDefault="00ED0972" w:rsidP="00ED097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Первый год обучения</w:t>
      </w:r>
    </w:p>
    <w:p w:rsidR="00B3085B" w:rsidRPr="004D6C14" w:rsidRDefault="00B3085B" w:rsidP="00B3085B">
      <w:pPr>
        <w:spacing w:after="0" w:line="240" w:lineRule="auto"/>
        <w:ind w:firstLine="708"/>
        <w:jc w:val="center"/>
        <w:rPr>
          <w:rFonts w:ascii="Times New Roman" w:eastAsia="Times New Roman" w:hAnsi="Times New Roman" w:cs="Times New Roman"/>
          <w:b/>
          <w:sz w:val="24"/>
          <w:szCs w:val="24"/>
          <w:lang w:eastAsia="ru-RU"/>
        </w:rPr>
      </w:pPr>
      <w:r w:rsidRPr="004D6C14">
        <w:rPr>
          <w:rFonts w:ascii="Times New Roman" w:eastAsia="Times New Roman" w:hAnsi="Times New Roman" w:cs="Times New Roman"/>
          <w:b/>
          <w:sz w:val="24"/>
          <w:szCs w:val="24"/>
          <w:lang w:eastAsia="ru-RU"/>
        </w:rPr>
        <w:t>Сентябрь</w:t>
      </w:r>
    </w:p>
    <w:p w:rsidR="00B3085B" w:rsidRPr="00B3085B" w:rsidRDefault="00B3085B" w:rsidP="00B3085B">
      <w:pPr>
        <w:spacing w:after="0" w:line="240" w:lineRule="auto"/>
        <w:jc w:val="center"/>
        <w:rPr>
          <w:rFonts w:ascii="Times New Roman" w:eastAsia="Times New Roman" w:hAnsi="Times New Roman" w:cs="Times New Roman"/>
          <w:sz w:val="28"/>
          <w:szCs w:val="28"/>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5220"/>
        <w:gridCol w:w="3470"/>
      </w:tblGrid>
      <w:tr w:rsidR="00B3085B" w:rsidRPr="00B3085B" w:rsidTr="00B3085B">
        <w:tc>
          <w:tcPr>
            <w:tcW w:w="1942" w:type="dxa"/>
          </w:tcPr>
          <w:p w:rsidR="00B3085B" w:rsidRPr="00B3085B" w:rsidRDefault="00B3085B" w:rsidP="00B3085B">
            <w:pPr>
              <w:spacing w:after="0" w:line="240" w:lineRule="auto"/>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Содержание работы</w:t>
            </w:r>
          </w:p>
        </w:tc>
        <w:tc>
          <w:tcPr>
            <w:tcW w:w="5220" w:type="dxa"/>
          </w:tcPr>
          <w:p w:rsidR="00B3085B" w:rsidRPr="00B3085B" w:rsidRDefault="00B3085B" w:rsidP="00B3085B">
            <w:pPr>
              <w:spacing w:after="0" w:line="240" w:lineRule="auto"/>
              <w:jc w:val="center"/>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Задачи</w:t>
            </w:r>
          </w:p>
        </w:tc>
        <w:tc>
          <w:tcPr>
            <w:tcW w:w="3470" w:type="dxa"/>
          </w:tcPr>
          <w:p w:rsidR="00B3085B" w:rsidRPr="00B3085B" w:rsidRDefault="00B3085B" w:rsidP="00B3085B">
            <w:pPr>
              <w:spacing w:after="0" w:line="240" w:lineRule="auto"/>
              <w:ind w:left="-69" w:hanging="2091"/>
              <w:jc w:val="center"/>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 xml:space="preserve">               Музыкальный </w:t>
            </w:r>
          </w:p>
          <w:p w:rsidR="00B3085B" w:rsidRPr="00B3085B" w:rsidRDefault="00B3085B" w:rsidP="00B3085B">
            <w:pPr>
              <w:spacing w:after="0" w:line="240" w:lineRule="auto"/>
              <w:ind w:left="-69" w:hanging="2091"/>
              <w:jc w:val="center"/>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 xml:space="preserve">              материал</w:t>
            </w:r>
          </w:p>
        </w:tc>
      </w:tr>
      <w:tr w:rsidR="00B3085B" w:rsidRPr="00B3085B" w:rsidTr="00B3085B">
        <w:trPr>
          <w:trHeight w:val="2746"/>
        </w:trPr>
        <w:tc>
          <w:tcPr>
            <w:tcW w:w="1942" w:type="dxa"/>
          </w:tcPr>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1.Коммуника-тивная игра-приветствие</w:t>
            </w: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2.Артикуляци-онная гимнастика.</w:t>
            </w: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3.Интонаци-онно-фонетические упражнения.</w:t>
            </w: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4.Скороговорки     Чистоговорки</w:t>
            </w: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5.Упражнения для распева-ния.</w:t>
            </w: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6. Песни.</w:t>
            </w: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tc>
        <w:tc>
          <w:tcPr>
            <w:tcW w:w="5220" w:type="dxa"/>
          </w:tcPr>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Освоение пространства, установление контактов, психологическая настройка на работу.</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Развивать певческий голос, способствовать правильному звукообразованию, охране и укреплению здоровья детей. </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Упражнять в точном интонировании трезвучий, удерживать интонации на повторяющихся звуках. Выравнивание гласных и согласных звуков. Следить за правильной певческой артикуляцией.</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Упражнять детей в чистом интонировании поступенного и скачкообразного движения мелодии вверх и вниз.</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Учить детей петь естественным голосом, без напряжения, правильно брать дыхание между музыкальными фразами и перед началом пения;</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 Учить детей исполнять песни лёгким звуком в подвижном темпе  и напевно в умеренном;</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Петь естественным звуком, выразительно, выполнять логические ударения в музыкальных фразах, отчётливо пропевать гласные и согласные в словах.</w:t>
            </w:r>
          </w:p>
          <w:p w:rsidR="00B3085B" w:rsidRPr="00B3085B" w:rsidRDefault="00B3085B" w:rsidP="00B3085B">
            <w:pPr>
              <w:spacing w:after="0" w:line="240" w:lineRule="auto"/>
              <w:jc w:val="both"/>
              <w:rPr>
                <w:rFonts w:ascii="Times New Roman" w:eastAsia="Times New Roman" w:hAnsi="Times New Roman" w:cs="Times New Roman"/>
                <w:i/>
                <w:sz w:val="24"/>
                <w:szCs w:val="24"/>
                <w:lang w:eastAsia="ru-RU"/>
              </w:rPr>
            </w:pPr>
            <w:r w:rsidRPr="00B3085B">
              <w:rPr>
                <w:rFonts w:ascii="Times New Roman" w:eastAsia="Times New Roman" w:hAnsi="Times New Roman" w:cs="Times New Roman"/>
                <w:sz w:val="24"/>
                <w:szCs w:val="24"/>
                <w:lang w:eastAsia="ru-RU"/>
              </w:rPr>
              <w:lastRenderedPageBreak/>
              <w:t xml:space="preserve">Учить детей исполнять песни </w:t>
            </w:r>
            <w:r w:rsidRPr="00B3085B">
              <w:rPr>
                <w:rFonts w:ascii="Times New Roman" w:eastAsia="Times New Roman" w:hAnsi="Times New Roman" w:cs="Times New Roman"/>
                <w:i/>
                <w:sz w:val="24"/>
                <w:szCs w:val="24"/>
                <w:lang w:eastAsia="ru-RU"/>
              </w:rPr>
              <w:t>а капелла.</w:t>
            </w:r>
          </w:p>
        </w:tc>
        <w:tc>
          <w:tcPr>
            <w:tcW w:w="3470" w:type="dxa"/>
          </w:tcPr>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«Доброе утро»</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О. Арсеневская</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«Дудочка»</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«Паровоз» - Короткий вдох, долгий выдох;</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«Машина»- вибрация губ. «Самолёт»- на звук «У» (протяжно, на цепном дыхании, повышая и понижая голос)</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Пропевание гласных </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«А-О-У-И-Э» в разной последовательности.</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7C37CF">
            <w:pPr>
              <w:widowControl w:val="0"/>
              <w:numPr>
                <w:ilvl w:val="0"/>
                <w:numId w:val="17"/>
              </w:numPr>
              <w:tabs>
                <w:tab w:val="num" w:pos="255"/>
              </w:tabs>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«Андрей-воробей».</w:t>
            </w:r>
          </w:p>
          <w:p w:rsidR="00B3085B" w:rsidRPr="00B3085B" w:rsidRDefault="00B3085B" w:rsidP="007C37CF">
            <w:pPr>
              <w:widowControl w:val="0"/>
              <w:numPr>
                <w:ilvl w:val="0"/>
                <w:numId w:val="17"/>
              </w:numPr>
              <w:tabs>
                <w:tab w:val="num" w:pos="255"/>
              </w:tabs>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«Про ребят и про опят».</w:t>
            </w:r>
          </w:p>
          <w:p w:rsidR="00B3085B" w:rsidRPr="00B3085B" w:rsidRDefault="00B3085B" w:rsidP="007C37CF">
            <w:pPr>
              <w:widowControl w:val="0"/>
              <w:numPr>
                <w:ilvl w:val="0"/>
                <w:numId w:val="17"/>
              </w:numPr>
              <w:tabs>
                <w:tab w:val="num" w:pos="255"/>
              </w:tabs>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«Вёз корабль карамель».</w:t>
            </w:r>
          </w:p>
          <w:p w:rsidR="00B3085B" w:rsidRPr="00B3085B" w:rsidRDefault="00B3085B" w:rsidP="00B3085B">
            <w:pPr>
              <w:spacing w:line="240" w:lineRule="auto"/>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«Лесенка» </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 </w:t>
            </w:r>
            <w:r w:rsidRPr="00B3085B">
              <w:rPr>
                <w:rFonts w:ascii="Times New Roman" w:eastAsia="Times New Roman" w:hAnsi="Times New Roman" w:cs="Times New Roman"/>
                <w:bCs/>
                <w:color w:val="212121"/>
                <w:sz w:val="24"/>
                <w:szCs w:val="24"/>
                <w:lang w:eastAsia="ru-RU"/>
              </w:rPr>
              <w:t>«Песенка дождя»</w:t>
            </w:r>
            <w:r w:rsidRPr="00B3085B">
              <w:rPr>
                <w:rFonts w:ascii="Times New Roman" w:eastAsia="Times New Roman" w:hAnsi="Times New Roman" w:cs="Times New Roman"/>
                <w:color w:val="212121"/>
                <w:sz w:val="24"/>
                <w:szCs w:val="24"/>
                <w:lang w:eastAsia="ru-RU"/>
              </w:rPr>
              <w:t> </w:t>
            </w:r>
            <w:r w:rsidRPr="00B3085B">
              <w:rPr>
                <w:rFonts w:ascii="Times New Roman" w:eastAsia="Times New Roman" w:hAnsi="Times New Roman" w:cs="Times New Roman"/>
                <w:color w:val="212121"/>
                <w:sz w:val="24"/>
                <w:szCs w:val="24"/>
                <w:lang w:eastAsia="ru-RU"/>
              </w:rPr>
              <w:br/>
              <w:t>сл. Б.Заходер, муз. М.Зайцева </w:t>
            </w:r>
            <w:r w:rsidRPr="00B3085B">
              <w:rPr>
                <w:rFonts w:ascii="Times New Roman" w:eastAsia="Times New Roman" w:hAnsi="Times New Roman" w:cs="Times New Roman"/>
                <w:color w:val="212121"/>
                <w:sz w:val="24"/>
                <w:szCs w:val="24"/>
                <w:lang w:eastAsia="ru-RU"/>
              </w:rPr>
              <w:br/>
            </w:r>
            <w:r w:rsidRPr="00B3085B">
              <w:rPr>
                <w:rFonts w:ascii="Times New Roman" w:eastAsia="Times New Roman" w:hAnsi="Times New Roman" w:cs="Times New Roman"/>
                <w:sz w:val="24"/>
                <w:szCs w:val="24"/>
                <w:lang w:eastAsia="ru-RU"/>
              </w:rPr>
              <w:br/>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«Лягушка» р.н.п.в обр. Ю.Слонова</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«Белочка» (М/Р №2)</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муз. З. Левиной, сл. Л. Некрасовой</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 «Непогодица» сл. и муз. О. Ольхова  </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lastRenderedPageBreak/>
              <w:t>под фонограмму</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tc>
      </w:tr>
    </w:tbl>
    <w:p w:rsidR="00B3085B" w:rsidRPr="004D6C14" w:rsidRDefault="00B3085B" w:rsidP="00B3085B">
      <w:pPr>
        <w:spacing w:after="0" w:line="240" w:lineRule="auto"/>
        <w:jc w:val="center"/>
        <w:rPr>
          <w:rFonts w:ascii="Times New Roman" w:eastAsia="Times New Roman" w:hAnsi="Times New Roman" w:cs="Times New Roman"/>
          <w:b/>
          <w:sz w:val="24"/>
          <w:szCs w:val="24"/>
          <w:lang w:eastAsia="ru-RU"/>
        </w:rPr>
      </w:pPr>
      <w:r w:rsidRPr="004D6C14">
        <w:rPr>
          <w:rFonts w:ascii="Times New Roman" w:eastAsia="Times New Roman" w:hAnsi="Times New Roman" w:cs="Times New Roman"/>
          <w:b/>
          <w:sz w:val="24"/>
          <w:szCs w:val="24"/>
          <w:lang w:eastAsia="ru-RU"/>
        </w:rPr>
        <w:lastRenderedPageBreak/>
        <w:t>Октябрь</w:t>
      </w:r>
    </w:p>
    <w:p w:rsidR="00B3085B" w:rsidRPr="00B3085B" w:rsidRDefault="00B3085B" w:rsidP="00B3085B">
      <w:pPr>
        <w:spacing w:after="0" w:line="240" w:lineRule="auto"/>
        <w:jc w:val="center"/>
        <w:rPr>
          <w:rFonts w:ascii="Times New Roman" w:eastAsia="Times New Roman" w:hAnsi="Times New Roman" w:cs="Times New Roman"/>
          <w:sz w:val="28"/>
          <w:szCs w:val="28"/>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245"/>
        <w:gridCol w:w="3402"/>
      </w:tblGrid>
      <w:tr w:rsidR="00B3085B" w:rsidRPr="00B3085B" w:rsidTr="004D6C14">
        <w:tc>
          <w:tcPr>
            <w:tcW w:w="1985" w:type="dxa"/>
          </w:tcPr>
          <w:p w:rsidR="00B3085B" w:rsidRPr="00B3085B" w:rsidRDefault="00B3085B" w:rsidP="00B3085B">
            <w:pPr>
              <w:spacing w:after="0" w:line="240" w:lineRule="auto"/>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Содержание работы</w:t>
            </w:r>
          </w:p>
        </w:tc>
        <w:tc>
          <w:tcPr>
            <w:tcW w:w="5245" w:type="dxa"/>
          </w:tcPr>
          <w:p w:rsidR="00B3085B" w:rsidRPr="00B3085B" w:rsidRDefault="00B3085B" w:rsidP="00B3085B">
            <w:pPr>
              <w:spacing w:after="0" w:line="240" w:lineRule="auto"/>
              <w:jc w:val="center"/>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Задачи</w:t>
            </w:r>
          </w:p>
        </w:tc>
        <w:tc>
          <w:tcPr>
            <w:tcW w:w="3402" w:type="dxa"/>
          </w:tcPr>
          <w:p w:rsidR="00B3085B" w:rsidRPr="00B3085B" w:rsidRDefault="00B3085B" w:rsidP="00B3085B">
            <w:pPr>
              <w:spacing w:after="0" w:line="240" w:lineRule="auto"/>
              <w:jc w:val="center"/>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Музыкальный материал</w:t>
            </w:r>
          </w:p>
        </w:tc>
      </w:tr>
      <w:tr w:rsidR="00B3085B" w:rsidRPr="00B3085B" w:rsidTr="004D6C14">
        <w:trPr>
          <w:trHeight w:val="2746"/>
        </w:trPr>
        <w:tc>
          <w:tcPr>
            <w:tcW w:w="1985" w:type="dxa"/>
          </w:tcPr>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 xml:space="preserve">1.Коммуникативная игра-приветствие. </w:t>
            </w: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 xml:space="preserve">2.Артикуляционная гимнастика. </w:t>
            </w: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3.Интонационно-фонетические упражнения.</w:t>
            </w: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4.Скороговорки.     Чистоговорки.</w:t>
            </w: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5. Упражнения для распевания.</w:t>
            </w: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6. Песни.</w:t>
            </w: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tc>
        <w:tc>
          <w:tcPr>
            <w:tcW w:w="5245" w:type="dxa"/>
          </w:tcPr>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Освоение пространства, установление контактов, психологическая настройка на работу.</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Развивать певческий голос, способствовать правильному звукообразованию, охране и укреплению здоровья детей. </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p>
          <w:p w:rsidR="00B3085B" w:rsidRPr="00B3085B" w:rsidRDefault="00B3085B" w:rsidP="00B3085B">
            <w:pPr>
              <w:spacing w:after="0" w:line="240" w:lineRule="auto"/>
              <w:rPr>
                <w:rFonts w:ascii="Times New Roman" w:eastAsia="Times New Roman" w:hAnsi="Times New Roman" w:cs="Times New Roman"/>
                <w:sz w:val="24"/>
                <w:szCs w:val="24"/>
                <w:lang w:eastAsia="ru-RU"/>
              </w:rPr>
            </w:pP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Упражнять в точном интонировании трезвучий, удерживать инто</w:t>
            </w:r>
            <w:r w:rsidR="004D6C14">
              <w:rPr>
                <w:rFonts w:ascii="Times New Roman" w:eastAsia="Times New Roman" w:hAnsi="Times New Roman" w:cs="Times New Roman"/>
                <w:sz w:val="24"/>
                <w:szCs w:val="24"/>
                <w:lang w:eastAsia="ru-RU"/>
              </w:rPr>
              <w:t xml:space="preserve">нации на повторяющихся звуках. </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Выравнивание гласных и согласных звуков. Следить за правильной певческой артикуляцией.</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Упражнять детей в чистом интонировании поступенного и скачкообразного движения мелодии вверх и вниз.</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p>
          <w:p w:rsidR="00B3085B" w:rsidRPr="00B3085B" w:rsidRDefault="00B3085B" w:rsidP="00B3085B">
            <w:pPr>
              <w:spacing w:after="0" w:line="240" w:lineRule="auto"/>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Учить детей петь естественным голосом, без напряжения, правильно брать дыхание между музыкальными фразами и перед началом пения;</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 Учить детей исполнять песни лёгким звуком в подвижном темпе  и напевно в умеренном;</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Петь естественным звуком, выразительно, выполнять логические ударения в музыкальных фразах, отчётливо пропевать гласные и согласные в словах.</w:t>
            </w:r>
          </w:p>
          <w:p w:rsidR="00B3085B" w:rsidRPr="004D6C14" w:rsidRDefault="00B3085B" w:rsidP="00B3085B">
            <w:pPr>
              <w:spacing w:after="0" w:line="240" w:lineRule="auto"/>
              <w:jc w:val="both"/>
              <w:rPr>
                <w:rFonts w:ascii="Times New Roman" w:eastAsia="Times New Roman" w:hAnsi="Times New Roman" w:cs="Times New Roman"/>
                <w:i/>
                <w:sz w:val="24"/>
                <w:szCs w:val="24"/>
                <w:lang w:eastAsia="ru-RU"/>
              </w:rPr>
            </w:pPr>
            <w:r w:rsidRPr="00B3085B">
              <w:rPr>
                <w:rFonts w:ascii="Times New Roman" w:eastAsia="Times New Roman" w:hAnsi="Times New Roman" w:cs="Times New Roman"/>
                <w:sz w:val="24"/>
                <w:szCs w:val="24"/>
                <w:lang w:eastAsia="ru-RU"/>
              </w:rPr>
              <w:t xml:space="preserve">Учить детей исполнять песни </w:t>
            </w:r>
            <w:r w:rsidR="004D6C14">
              <w:rPr>
                <w:rFonts w:ascii="Times New Roman" w:eastAsia="Times New Roman" w:hAnsi="Times New Roman" w:cs="Times New Roman"/>
                <w:i/>
                <w:sz w:val="24"/>
                <w:szCs w:val="24"/>
                <w:lang w:eastAsia="ru-RU"/>
              </w:rPr>
              <w:t>а капелла.</w:t>
            </w:r>
          </w:p>
        </w:tc>
        <w:tc>
          <w:tcPr>
            <w:tcW w:w="3402" w:type="dxa"/>
          </w:tcPr>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4D6C14"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 «Доброе утро» </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О. Арсеневская</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«Месим тесто»</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«Дудочка»</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«Паровоз» - Короткий вдох, долгий выдох.</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Пропевание гласных </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«А-О-У-И-Э» в разной последовательности.</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4D6C14" w:rsidRDefault="00B3085B" w:rsidP="004D6C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085B" w:rsidRPr="00B3085B" w:rsidRDefault="00B3085B" w:rsidP="007C37CF">
            <w:pPr>
              <w:widowControl w:val="0"/>
              <w:numPr>
                <w:ilvl w:val="0"/>
                <w:numId w:val="17"/>
              </w:numPr>
              <w:tabs>
                <w:tab w:val="num" w:pos="255"/>
              </w:tabs>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«Говорил попугай попугаю».</w:t>
            </w:r>
          </w:p>
          <w:p w:rsidR="00B3085B" w:rsidRPr="00B3085B" w:rsidRDefault="00B3085B" w:rsidP="007C37CF">
            <w:pPr>
              <w:widowControl w:val="0"/>
              <w:numPr>
                <w:ilvl w:val="0"/>
                <w:numId w:val="17"/>
              </w:numPr>
              <w:tabs>
                <w:tab w:val="num" w:pos="255"/>
              </w:tabs>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«Тигры».</w:t>
            </w:r>
          </w:p>
          <w:p w:rsidR="00B3085B" w:rsidRPr="00B3085B" w:rsidRDefault="00B3085B" w:rsidP="007C37CF">
            <w:pPr>
              <w:widowControl w:val="0"/>
              <w:numPr>
                <w:ilvl w:val="0"/>
                <w:numId w:val="17"/>
              </w:numPr>
              <w:tabs>
                <w:tab w:val="num" w:pos="255"/>
              </w:tabs>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«Вёз корабль карамель».</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Default="00B3085B" w:rsidP="00B3085B">
            <w:pPr>
              <w:spacing w:after="0" w:line="240" w:lineRule="auto"/>
              <w:jc w:val="both"/>
              <w:rPr>
                <w:rFonts w:ascii="Times New Roman" w:eastAsia="Times New Roman" w:hAnsi="Times New Roman" w:cs="Times New Roman"/>
                <w:sz w:val="24"/>
                <w:szCs w:val="24"/>
                <w:lang w:eastAsia="ru-RU"/>
              </w:rPr>
            </w:pPr>
          </w:p>
          <w:p w:rsidR="004D6C14" w:rsidRDefault="004D6C14" w:rsidP="00B3085B">
            <w:pPr>
              <w:spacing w:after="0" w:line="240" w:lineRule="auto"/>
              <w:jc w:val="both"/>
              <w:rPr>
                <w:rFonts w:ascii="Times New Roman" w:eastAsia="Times New Roman" w:hAnsi="Times New Roman" w:cs="Times New Roman"/>
                <w:sz w:val="24"/>
                <w:szCs w:val="24"/>
                <w:lang w:eastAsia="ru-RU"/>
              </w:rPr>
            </w:pPr>
          </w:p>
          <w:p w:rsidR="004D6C14" w:rsidRPr="00B3085B" w:rsidRDefault="004D6C14"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 «Едет, едет паровоз» Г. Эрнесакса</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 </w:t>
            </w:r>
            <w:r w:rsidRPr="00B3085B">
              <w:rPr>
                <w:rFonts w:ascii="Times New Roman" w:eastAsia="Times New Roman" w:hAnsi="Times New Roman" w:cs="Times New Roman"/>
                <w:bCs/>
                <w:color w:val="212121"/>
                <w:sz w:val="24"/>
                <w:szCs w:val="24"/>
                <w:lang w:eastAsia="ru-RU"/>
              </w:rPr>
              <w:t>«Песенка дождя»</w:t>
            </w:r>
            <w:r w:rsidRPr="00B3085B">
              <w:rPr>
                <w:rFonts w:ascii="Times New Roman" w:eastAsia="Times New Roman" w:hAnsi="Times New Roman" w:cs="Times New Roman"/>
                <w:color w:val="212121"/>
                <w:sz w:val="24"/>
                <w:szCs w:val="24"/>
                <w:lang w:eastAsia="ru-RU"/>
              </w:rPr>
              <w:t> </w:t>
            </w:r>
            <w:r w:rsidRPr="00B3085B">
              <w:rPr>
                <w:rFonts w:ascii="Times New Roman" w:eastAsia="Times New Roman" w:hAnsi="Times New Roman" w:cs="Times New Roman"/>
                <w:color w:val="212121"/>
                <w:sz w:val="24"/>
                <w:szCs w:val="24"/>
                <w:lang w:eastAsia="ru-RU"/>
              </w:rPr>
              <w:br/>
              <w:t>сл. Б.Заходер, муз. М.Зайцева </w:t>
            </w:r>
            <w:r w:rsidRPr="00B3085B">
              <w:rPr>
                <w:rFonts w:ascii="Times New Roman" w:eastAsia="Times New Roman" w:hAnsi="Times New Roman" w:cs="Times New Roman"/>
                <w:color w:val="212121"/>
                <w:sz w:val="24"/>
                <w:szCs w:val="24"/>
                <w:lang w:eastAsia="ru-RU"/>
              </w:rPr>
              <w:br/>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«Поздней осенью»</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 муз. и сл. М. Л. Егоровой</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 «Колыбельная» р.н.п.</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«Осень наступила» под фонограмму</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сл. и муз. М. Парцхаладзе  </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tc>
      </w:tr>
    </w:tbl>
    <w:p w:rsidR="00B3085B" w:rsidRPr="00B3085B" w:rsidRDefault="00B3085B" w:rsidP="00B55F33">
      <w:pPr>
        <w:spacing w:after="0" w:line="240" w:lineRule="auto"/>
        <w:jc w:val="center"/>
        <w:rPr>
          <w:rFonts w:ascii="Times New Roman" w:eastAsia="Times New Roman" w:hAnsi="Times New Roman" w:cs="Times New Roman"/>
          <w:b/>
          <w:sz w:val="24"/>
          <w:szCs w:val="24"/>
          <w:lang w:eastAsia="ru-RU"/>
        </w:rPr>
      </w:pPr>
      <w:r w:rsidRPr="00B3085B">
        <w:rPr>
          <w:rFonts w:ascii="Times New Roman" w:eastAsia="Times New Roman" w:hAnsi="Times New Roman" w:cs="Times New Roman"/>
          <w:b/>
          <w:sz w:val="24"/>
          <w:szCs w:val="24"/>
          <w:lang w:eastAsia="ru-RU"/>
        </w:rPr>
        <w:lastRenderedPageBreak/>
        <w:t>Ноябрь</w:t>
      </w:r>
    </w:p>
    <w:p w:rsidR="00B3085B" w:rsidRPr="00B3085B" w:rsidRDefault="00B3085B" w:rsidP="00B3085B">
      <w:pPr>
        <w:spacing w:after="0" w:line="240" w:lineRule="auto"/>
        <w:jc w:val="center"/>
        <w:rPr>
          <w:rFonts w:ascii="Times New Roman" w:eastAsia="Times New Roman" w:hAnsi="Times New Roman" w:cs="Times New Roman"/>
          <w:b/>
          <w:i/>
          <w:sz w:val="24"/>
          <w:szCs w:val="24"/>
          <w:lang w:eastAsia="ru-RU"/>
        </w:rPr>
      </w:pPr>
    </w:p>
    <w:tbl>
      <w:tblPr>
        <w:tblW w:w="108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5040"/>
        <w:gridCol w:w="3476"/>
      </w:tblGrid>
      <w:tr w:rsidR="00B3085B" w:rsidRPr="00B3085B" w:rsidTr="00B3085B">
        <w:trPr>
          <w:trHeight w:val="430"/>
        </w:trPr>
        <w:tc>
          <w:tcPr>
            <w:tcW w:w="2340" w:type="dxa"/>
          </w:tcPr>
          <w:p w:rsidR="00B3085B" w:rsidRPr="00B3085B" w:rsidRDefault="00B3085B" w:rsidP="00B3085B">
            <w:pPr>
              <w:spacing w:after="0" w:line="240" w:lineRule="auto"/>
              <w:jc w:val="center"/>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Содержание работы</w:t>
            </w:r>
          </w:p>
        </w:tc>
        <w:tc>
          <w:tcPr>
            <w:tcW w:w="5040" w:type="dxa"/>
          </w:tcPr>
          <w:p w:rsidR="00B3085B" w:rsidRPr="00B3085B" w:rsidRDefault="00B3085B" w:rsidP="00B3085B">
            <w:pPr>
              <w:spacing w:after="0" w:line="240" w:lineRule="auto"/>
              <w:jc w:val="center"/>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Задачи</w:t>
            </w:r>
          </w:p>
        </w:tc>
        <w:tc>
          <w:tcPr>
            <w:tcW w:w="3476" w:type="dxa"/>
          </w:tcPr>
          <w:p w:rsidR="00B3085B" w:rsidRPr="00B3085B" w:rsidRDefault="00B3085B" w:rsidP="00B3085B">
            <w:pPr>
              <w:spacing w:after="0" w:line="240" w:lineRule="auto"/>
              <w:jc w:val="center"/>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Музыкальный материал</w:t>
            </w:r>
          </w:p>
        </w:tc>
      </w:tr>
      <w:tr w:rsidR="00B3085B" w:rsidRPr="00B3085B" w:rsidTr="00B3085B">
        <w:trPr>
          <w:trHeight w:val="430"/>
        </w:trPr>
        <w:tc>
          <w:tcPr>
            <w:tcW w:w="2340" w:type="dxa"/>
          </w:tcPr>
          <w:p w:rsidR="00B3085B" w:rsidRPr="00B3085B" w:rsidRDefault="00B3085B" w:rsidP="00B3085B">
            <w:pPr>
              <w:spacing w:after="0" w:line="240" w:lineRule="auto"/>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1. Игра-приветствие.</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 xml:space="preserve">2.Артикуляционная гимнастика. </w:t>
            </w: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3.Интонационно-фонетические упражнения.</w:t>
            </w: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4.Скороговорки.     Чистоговорки.</w:t>
            </w: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Default="00B3085B" w:rsidP="00B3085B">
            <w:pPr>
              <w:spacing w:after="0" w:line="240" w:lineRule="auto"/>
              <w:rPr>
                <w:rFonts w:ascii="Times New Roman" w:eastAsia="Times New Roman" w:hAnsi="Times New Roman" w:cs="Times New Roman"/>
                <w:b/>
                <w:i/>
                <w:sz w:val="24"/>
                <w:szCs w:val="24"/>
                <w:lang w:eastAsia="ru-RU"/>
              </w:rPr>
            </w:pPr>
          </w:p>
          <w:p w:rsidR="004D6C14" w:rsidRPr="00B3085B" w:rsidRDefault="004D6C14" w:rsidP="00B3085B">
            <w:pPr>
              <w:spacing w:after="0" w:line="240" w:lineRule="auto"/>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5 Упражнения для распевания.</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r w:rsidRPr="00B3085B">
              <w:rPr>
                <w:rFonts w:ascii="Times New Roman" w:eastAsia="Times New Roman" w:hAnsi="Times New Roman" w:cs="Times New Roman"/>
                <w:b/>
                <w:i/>
                <w:sz w:val="24"/>
                <w:szCs w:val="24"/>
                <w:lang w:eastAsia="ru-RU"/>
              </w:rPr>
              <w:t>6. Пение.</w:t>
            </w: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b/>
                <w:i/>
                <w:sz w:val="24"/>
                <w:szCs w:val="24"/>
                <w:lang w:eastAsia="ru-RU"/>
              </w:rPr>
            </w:pPr>
          </w:p>
        </w:tc>
        <w:tc>
          <w:tcPr>
            <w:tcW w:w="5040" w:type="dxa"/>
          </w:tcPr>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Психологическая настройка на занятие.</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Подготовка голосового аппарата к дыхательным, звуковым играм, пению. Способствовать правильному звукообразованию, охране и укреплению здоровья детей. </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Упражнять в точном интонировании трезвучий, удерживать интонации на повторяющихся звуках. Выравнивание гласных и согласных звуков. Формировать звучание голоса ближе к фальцетному. Следить за пра</w:t>
            </w:r>
            <w:r w:rsidR="004D6C14">
              <w:rPr>
                <w:rFonts w:ascii="Times New Roman" w:eastAsia="Times New Roman" w:hAnsi="Times New Roman" w:cs="Times New Roman"/>
                <w:sz w:val="24"/>
                <w:szCs w:val="24"/>
                <w:lang w:eastAsia="ru-RU"/>
              </w:rPr>
              <w:t>вильной певческой артикуляцией.</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Расширять диапазон детского голоса. Учить точно попадать на первый звук. Слышать и передавать поступенное и скачкообразное движение мелодии. Самостоятельно попадать в тонику.</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1. Продолжать учить детей петь естественным голосом, без напряжения, правильно брать дыхание между музыкальными фразами и перед началом пения;</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2. Петь выразительно, передавая динамику не только куплета к куплету, но и по музыкальным фразам;</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3. Выполнять паузы, точно передавать ритмический рисунок, делать логические (смысловые) ударения в соответствии с текстом песен;</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4. Петь лёгким, подвижным звуком, напевно, широко, с музыкальным сопровождением и без него.</w:t>
            </w:r>
          </w:p>
        </w:tc>
        <w:tc>
          <w:tcPr>
            <w:tcW w:w="3476" w:type="dxa"/>
          </w:tcPr>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«Доброе утро» О. Арсеневская</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«Ехали медведи»  </w:t>
            </w:r>
          </w:p>
          <w:p w:rsidR="004D6C14" w:rsidRDefault="004D6C14" w:rsidP="00B308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Г. Эрнесакса,</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М. Картушина.</w:t>
            </w:r>
          </w:p>
          <w:p w:rsidR="00B3085B" w:rsidRPr="00B3085B" w:rsidRDefault="004D6C14" w:rsidP="00B308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Упражнения: </w:t>
            </w:r>
          </w:p>
          <w:p w:rsidR="00B3085B" w:rsidRPr="00B3085B" w:rsidRDefault="00B3085B" w:rsidP="007C37CF">
            <w:pPr>
              <w:widowControl w:val="0"/>
              <w:numPr>
                <w:ilvl w:val="0"/>
                <w:numId w:val="18"/>
              </w:numPr>
              <w:autoSpaceDE w:val="0"/>
              <w:autoSpaceDN w:val="0"/>
              <w:adjustRightInd w:val="0"/>
              <w:spacing w:after="0" w:line="160" w:lineRule="atLeast"/>
              <w:ind w:left="0"/>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«Окошко»</w:t>
            </w:r>
          </w:p>
          <w:p w:rsidR="004D6C14" w:rsidRDefault="00B3085B" w:rsidP="007C37CF">
            <w:pPr>
              <w:widowControl w:val="0"/>
              <w:numPr>
                <w:ilvl w:val="0"/>
                <w:numId w:val="18"/>
              </w:numPr>
              <w:autoSpaceDE w:val="0"/>
              <w:autoSpaceDN w:val="0"/>
              <w:adjustRightInd w:val="0"/>
              <w:spacing w:after="0" w:line="160" w:lineRule="atLeast"/>
              <w:ind w:left="0"/>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«Чистим зубки»</w:t>
            </w:r>
          </w:p>
          <w:p w:rsidR="00B3085B" w:rsidRDefault="00B3085B" w:rsidP="007C37CF">
            <w:pPr>
              <w:widowControl w:val="0"/>
              <w:numPr>
                <w:ilvl w:val="0"/>
                <w:numId w:val="18"/>
              </w:numPr>
              <w:autoSpaceDE w:val="0"/>
              <w:autoSpaceDN w:val="0"/>
              <w:adjustRightInd w:val="0"/>
              <w:spacing w:after="0" w:line="160" w:lineRule="atLeast"/>
              <w:ind w:left="0"/>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«Паровоз» - Короткий вдох, долгий выдох.</w:t>
            </w:r>
          </w:p>
          <w:p w:rsidR="004D6C14" w:rsidRPr="004D6C14" w:rsidRDefault="004D6C14" w:rsidP="007C37CF">
            <w:pPr>
              <w:widowControl w:val="0"/>
              <w:numPr>
                <w:ilvl w:val="0"/>
                <w:numId w:val="18"/>
              </w:numPr>
              <w:autoSpaceDE w:val="0"/>
              <w:autoSpaceDN w:val="0"/>
              <w:adjustRightInd w:val="0"/>
              <w:spacing w:after="0" w:line="160" w:lineRule="atLeast"/>
              <w:ind w:left="0"/>
              <w:rPr>
                <w:rFonts w:ascii="Times New Roman" w:eastAsia="Times New Roman" w:hAnsi="Times New Roman" w:cs="Times New Roman"/>
                <w:sz w:val="24"/>
                <w:szCs w:val="24"/>
                <w:lang w:eastAsia="ru-RU"/>
              </w:rPr>
            </w:pP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Пропевание гласных </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«А-О-У-И-Э» в разной последовательности.</w:t>
            </w:r>
          </w:p>
          <w:p w:rsidR="00B3085B" w:rsidRPr="00B3085B" w:rsidRDefault="00B3085B" w:rsidP="00B3085B">
            <w:pPr>
              <w:spacing w:after="0" w:line="240" w:lineRule="auto"/>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4D6C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085B" w:rsidRPr="00B3085B" w:rsidRDefault="00B3085B" w:rsidP="007C37CF">
            <w:pPr>
              <w:widowControl w:val="0"/>
              <w:numPr>
                <w:ilvl w:val="0"/>
                <w:numId w:val="19"/>
              </w:numPr>
              <w:autoSpaceDE w:val="0"/>
              <w:autoSpaceDN w:val="0"/>
              <w:adjustRightInd w:val="0"/>
              <w:spacing w:after="0" w:line="240" w:lineRule="auto"/>
              <w:ind w:left="0"/>
              <w:rPr>
                <w:rFonts w:ascii="Times New Roman" w:eastAsia="Times New Roman" w:hAnsi="Times New Roman" w:cs="Times New Roman"/>
                <w:sz w:val="24"/>
                <w:szCs w:val="24"/>
                <w:lang w:eastAsia="ru-RU"/>
              </w:rPr>
            </w:pPr>
          </w:p>
          <w:p w:rsidR="00B3085B" w:rsidRPr="00B3085B" w:rsidRDefault="00B3085B" w:rsidP="007C37CF">
            <w:pPr>
              <w:widowControl w:val="0"/>
              <w:numPr>
                <w:ilvl w:val="0"/>
                <w:numId w:val="19"/>
              </w:numPr>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«Няня мылом мыла Милу…»</w:t>
            </w:r>
          </w:p>
          <w:p w:rsidR="00B3085B" w:rsidRPr="00B3085B" w:rsidRDefault="00B3085B" w:rsidP="007C37CF">
            <w:pPr>
              <w:widowControl w:val="0"/>
              <w:numPr>
                <w:ilvl w:val="0"/>
                <w:numId w:val="19"/>
              </w:numPr>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«Сорок сорок ели сырок…»</w:t>
            </w:r>
          </w:p>
          <w:p w:rsidR="00B3085B" w:rsidRPr="004D6C14" w:rsidRDefault="004D6C14" w:rsidP="007C37CF">
            <w:pPr>
              <w:widowControl w:val="0"/>
              <w:numPr>
                <w:ilvl w:val="0"/>
                <w:numId w:val="19"/>
              </w:numPr>
              <w:autoSpaceDE w:val="0"/>
              <w:autoSpaceDN w:val="0"/>
              <w:adjustRightInd w:val="0"/>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Знакомый материал</w:t>
            </w:r>
          </w:p>
          <w:p w:rsidR="00B3085B" w:rsidRPr="00B3085B" w:rsidRDefault="00B3085B" w:rsidP="004D6C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«Я бегу» Г. Эрнесакса</w:t>
            </w:r>
          </w:p>
          <w:p w:rsidR="00B3085B" w:rsidRPr="00B3085B" w:rsidRDefault="00B3085B" w:rsidP="007C37CF">
            <w:pPr>
              <w:widowControl w:val="0"/>
              <w:numPr>
                <w:ilvl w:val="0"/>
                <w:numId w:val="20"/>
              </w:numPr>
              <w:tabs>
                <w:tab w:val="num" w:pos="283"/>
              </w:tabs>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 «Чудо-лесенка».</w:t>
            </w:r>
          </w:p>
          <w:p w:rsidR="00B3085B" w:rsidRPr="00B3085B" w:rsidRDefault="00B3085B" w:rsidP="007C37CF">
            <w:pPr>
              <w:widowControl w:val="0"/>
              <w:numPr>
                <w:ilvl w:val="0"/>
                <w:numId w:val="20"/>
              </w:numPr>
              <w:tabs>
                <w:tab w:val="num" w:pos="283"/>
              </w:tabs>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«Зайчик» Г. Эрнесакса</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4D6C14" w:rsidRDefault="004D6C14" w:rsidP="00B3085B">
            <w:pPr>
              <w:spacing w:after="0" w:line="240" w:lineRule="auto"/>
              <w:jc w:val="both"/>
              <w:rPr>
                <w:rFonts w:ascii="Times New Roman" w:eastAsia="Times New Roman" w:hAnsi="Times New Roman" w:cs="Times New Roman"/>
                <w:sz w:val="24"/>
                <w:szCs w:val="24"/>
                <w:lang w:eastAsia="ru-RU"/>
              </w:rPr>
            </w:pPr>
          </w:p>
          <w:p w:rsidR="004D6C14" w:rsidRDefault="004D6C14"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«Жук ползет»</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 муз. А. Лепина, сл. Ю. Полухина</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4D6C14" w:rsidRDefault="004D6C14" w:rsidP="00B3085B">
            <w:pPr>
              <w:spacing w:after="0" w:line="240" w:lineRule="auto"/>
              <w:jc w:val="both"/>
              <w:rPr>
                <w:rFonts w:ascii="Times New Roman" w:eastAsia="Times New Roman" w:hAnsi="Times New Roman" w:cs="Times New Roman"/>
                <w:sz w:val="24"/>
                <w:szCs w:val="24"/>
                <w:lang w:eastAsia="ru-RU"/>
              </w:rPr>
            </w:pPr>
          </w:p>
          <w:p w:rsidR="004D6C14" w:rsidRDefault="004D6C14"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«Дружбу береги» (М/Р№6)</w:t>
            </w:r>
          </w:p>
          <w:p w:rsidR="004D6C14"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муз. А. Комарова, </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 xml:space="preserve">сл. А. Кравсенко </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rPr>
                <w:rFonts w:ascii="Times New Roman" w:eastAsia="Times New Roman" w:hAnsi="Times New Roman" w:cs="Times New Roman"/>
                <w:sz w:val="24"/>
                <w:szCs w:val="24"/>
                <w:lang w:eastAsia="ru-RU"/>
              </w:rPr>
            </w:pPr>
            <w:r w:rsidRPr="00B3085B">
              <w:rPr>
                <w:rFonts w:ascii="Times New Roman" w:eastAsia="Times New Roman" w:hAnsi="Times New Roman" w:cs="Times New Roman"/>
                <w:sz w:val="24"/>
                <w:szCs w:val="24"/>
                <w:lang w:eastAsia="ru-RU"/>
              </w:rPr>
              <w:t>«Мамочка» под фонограмму</w:t>
            </w: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p w:rsidR="00B3085B" w:rsidRPr="00B3085B" w:rsidRDefault="00B3085B" w:rsidP="00B3085B">
            <w:pPr>
              <w:spacing w:after="0" w:line="240" w:lineRule="auto"/>
              <w:jc w:val="both"/>
              <w:rPr>
                <w:rFonts w:ascii="Times New Roman" w:eastAsia="Times New Roman" w:hAnsi="Times New Roman" w:cs="Times New Roman"/>
                <w:sz w:val="24"/>
                <w:szCs w:val="24"/>
                <w:lang w:eastAsia="ru-RU"/>
              </w:rPr>
            </w:pPr>
          </w:p>
        </w:tc>
      </w:tr>
    </w:tbl>
    <w:p w:rsidR="004D6C14" w:rsidRPr="004D6C14" w:rsidRDefault="004D6C14" w:rsidP="004D6C14">
      <w:pPr>
        <w:spacing w:after="0" w:line="240" w:lineRule="auto"/>
        <w:jc w:val="center"/>
        <w:rPr>
          <w:rFonts w:ascii="Times New Roman" w:eastAsia="Times New Roman" w:hAnsi="Times New Roman" w:cs="Times New Roman"/>
          <w:b/>
          <w:sz w:val="24"/>
          <w:szCs w:val="24"/>
          <w:lang w:eastAsia="ru-RU"/>
        </w:rPr>
      </w:pPr>
      <w:r w:rsidRPr="004D6C14">
        <w:rPr>
          <w:rFonts w:ascii="Times New Roman" w:eastAsia="Times New Roman" w:hAnsi="Times New Roman" w:cs="Times New Roman"/>
          <w:b/>
          <w:sz w:val="24"/>
          <w:szCs w:val="24"/>
          <w:lang w:eastAsia="ru-RU"/>
        </w:rPr>
        <w:t>Декабрь</w:t>
      </w:r>
    </w:p>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4961"/>
        <w:gridCol w:w="3520"/>
      </w:tblGrid>
      <w:tr w:rsidR="004D6C14" w:rsidRPr="004D6C14" w:rsidTr="004D6C14">
        <w:trPr>
          <w:trHeight w:val="241"/>
        </w:trPr>
        <w:tc>
          <w:tcPr>
            <w:tcW w:w="2369"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lastRenderedPageBreak/>
              <w:t>Содержание работы</w:t>
            </w:r>
          </w:p>
        </w:tc>
        <w:tc>
          <w:tcPr>
            <w:tcW w:w="4961"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val="en-US" w:eastAsia="ru-RU"/>
              </w:rPr>
              <w:t>Задачи</w:t>
            </w:r>
          </w:p>
        </w:tc>
        <w:tc>
          <w:tcPr>
            <w:tcW w:w="3520"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Музыкальный материал</w:t>
            </w:r>
          </w:p>
        </w:tc>
      </w:tr>
      <w:tr w:rsidR="004D6C14" w:rsidRPr="004D6C14" w:rsidTr="004D6C14">
        <w:trPr>
          <w:trHeight w:val="241"/>
        </w:trPr>
        <w:tc>
          <w:tcPr>
            <w:tcW w:w="2369"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p>
        </w:tc>
        <w:tc>
          <w:tcPr>
            <w:tcW w:w="4961"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val="en-US" w:eastAsia="ru-RU"/>
              </w:rPr>
            </w:pPr>
          </w:p>
        </w:tc>
        <w:tc>
          <w:tcPr>
            <w:tcW w:w="3520"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p>
        </w:tc>
      </w:tr>
      <w:tr w:rsidR="004D6C14" w:rsidRPr="004D6C14" w:rsidTr="004D6C14">
        <w:trPr>
          <w:trHeight w:val="416"/>
        </w:trPr>
        <w:tc>
          <w:tcPr>
            <w:tcW w:w="2369" w:type="dxa"/>
          </w:tcPr>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 xml:space="preserve">1. Коммуникативная игра-приветствие. </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2.Артикуляционная гимнастика.</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3.Интонационно-фонетические упражнения.</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4.Скороговорки, стихи.</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5 Упражнения для распевания.</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6. Пение.</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tc>
        <w:tc>
          <w:tcPr>
            <w:tcW w:w="4961" w:type="dxa"/>
          </w:tcPr>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Освоение пространства, установление контактов, психологическая настройка на работу.</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Развивать певческий голос, способствовать правильному звукообразованию, охране и укреплению здоровья детей. Подготовить речевой аппарат к работе над развитием голоса.</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Учить детей «рисовать» голосом, изображать звуковой кластер;</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Учить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Учить детей чётко проговаривать текст, включая в работу артикуляционный аппарат; Развивать образное мышление, мимику, эмоциональную отзывчивость. Учить детей использовать различные эмоциональные выражения: грустно, радостно, ласково, удивлённо и.т.д.</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Закреплять у детей умение чисто интонировать при поступенном движении мелодии, удерживать интонацию на одном повторяющемся звуке; точно интонировать интервалы. Упражнять в точной передаче ритмического рисунка мелодии хлопками во время пения.</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Побуждать детей к активной вокальной деятельности.</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Учить детей петь в унисон, </w:t>
            </w:r>
            <w:r w:rsidRPr="004D6C14">
              <w:rPr>
                <w:rFonts w:ascii="Times New Roman" w:eastAsia="Times New Roman" w:hAnsi="Times New Roman" w:cs="Times New Roman"/>
                <w:i/>
                <w:sz w:val="24"/>
                <w:szCs w:val="24"/>
                <w:lang w:eastAsia="ru-RU"/>
              </w:rPr>
              <w:t>а капелла.</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Отрабатывать перенос согласных, тянуть звук как ниточку.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Способствовать развитию у детей выразительного пения, без напряжения, плавно, напевно.</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Развивать у детей умение петь под фонограмму.</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Формировать сценическую культуру </w:t>
            </w:r>
            <w:r w:rsidRPr="004D6C14">
              <w:rPr>
                <w:rFonts w:ascii="Times New Roman" w:eastAsia="Times New Roman" w:hAnsi="Times New Roman" w:cs="Times New Roman"/>
                <w:sz w:val="24"/>
                <w:szCs w:val="24"/>
                <w:lang w:eastAsia="ru-RU"/>
              </w:rPr>
              <w:lastRenderedPageBreak/>
              <w:t xml:space="preserve">(культуру речи и движения). </w:t>
            </w:r>
          </w:p>
        </w:tc>
        <w:tc>
          <w:tcPr>
            <w:tcW w:w="3520" w:type="dxa"/>
          </w:tcPr>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lastRenderedPageBreak/>
              <w:t xml:space="preserve"> «Доброе утро»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О. Арсеневская</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«Ехали медведи»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муз. Г. Эрнесакса,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М. Картушина.</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«Лошадка» - прищёлкивание, язычок;</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«Паровоз» - Короткий вдох, долгий выдох;</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«Машина»- вибрация губ. «Самолёт»- на звук «У» (протяжно, на цепном дыхании, повышая и понижая голос).</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Пропевание гласных « А-О-У-И-Э» в разной последовательности</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«По волнам», «Качели», «По кочкам».</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rPr>
                <w:rFonts w:ascii="Times New Roman" w:eastAsia="Times New Roman" w:hAnsi="Times New Roman" w:cs="Times New Roman"/>
                <w:sz w:val="24"/>
                <w:szCs w:val="24"/>
                <w:lang w:eastAsia="ru-RU"/>
              </w:rPr>
            </w:pP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Проговаривание текста песен, попевок.</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«На опушке в избушке»,</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«На дворе трава».</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Знакомый репертуар.</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sz w:val="24"/>
                <w:szCs w:val="24"/>
                <w:lang w:eastAsia="ru-RU"/>
              </w:rPr>
            </w:pPr>
          </w:p>
          <w:p w:rsidR="004D6C14" w:rsidRPr="004D6C14" w:rsidRDefault="004D6C14" w:rsidP="004D6C14">
            <w:pPr>
              <w:spacing w:after="0" w:line="240" w:lineRule="auto"/>
              <w:rPr>
                <w:rFonts w:ascii="Times New Roman" w:eastAsia="Times New Roman" w:hAnsi="Times New Roman" w:cs="Times New Roman"/>
                <w:bCs/>
                <w:color w:val="212121"/>
                <w:sz w:val="24"/>
                <w:szCs w:val="24"/>
                <w:lang w:eastAsia="ru-RU"/>
              </w:rPr>
            </w:pPr>
          </w:p>
          <w:p w:rsidR="004D6C14" w:rsidRPr="004D6C14" w:rsidRDefault="004D6C14" w:rsidP="004D6C14">
            <w:pPr>
              <w:spacing w:after="0" w:line="240" w:lineRule="auto"/>
              <w:rPr>
                <w:rFonts w:ascii="Times New Roman" w:eastAsia="Times New Roman" w:hAnsi="Times New Roman" w:cs="Times New Roman"/>
                <w:color w:val="212121"/>
                <w:sz w:val="24"/>
                <w:szCs w:val="24"/>
                <w:lang w:eastAsia="ru-RU"/>
              </w:rPr>
            </w:pPr>
            <w:r w:rsidRPr="004D6C14">
              <w:rPr>
                <w:rFonts w:ascii="Times New Roman" w:eastAsia="Times New Roman" w:hAnsi="Times New Roman" w:cs="Times New Roman"/>
                <w:bCs/>
                <w:color w:val="212121"/>
                <w:sz w:val="24"/>
                <w:szCs w:val="24"/>
                <w:lang w:eastAsia="ru-RU"/>
              </w:rPr>
              <w:t xml:space="preserve"> «Листочек»</w:t>
            </w:r>
            <w:r w:rsidRPr="004D6C14">
              <w:rPr>
                <w:rFonts w:ascii="Times New Roman" w:eastAsia="Times New Roman" w:hAnsi="Times New Roman" w:cs="Times New Roman"/>
                <w:color w:val="212121"/>
                <w:sz w:val="24"/>
                <w:szCs w:val="24"/>
                <w:lang w:eastAsia="ru-RU"/>
              </w:rPr>
              <w:t>    М.Картушина </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color w:val="212121"/>
                <w:sz w:val="24"/>
                <w:szCs w:val="24"/>
                <w:lang w:eastAsia="ru-RU"/>
              </w:rPr>
              <w:t xml:space="preserve"> «Ветер» О.Н. Арсеневская</w:t>
            </w:r>
            <w:r w:rsidRPr="004D6C14">
              <w:rPr>
                <w:rFonts w:ascii="Times New Roman" w:eastAsia="Times New Roman" w:hAnsi="Times New Roman" w:cs="Times New Roman"/>
                <w:color w:val="212121"/>
                <w:sz w:val="24"/>
                <w:szCs w:val="24"/>
                <w:lang w:eastAsia="ru-RU"/>
              </w:rPr>
              <w:br/>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«Шоколадная страна» О. Н. Арсеневская</w:t>
            </w:r>
          </w:p>
          <w:p w:rsidR="004D6C14" w:rsidRPr="004D6C14" w:rsidRDefault="004D6C14" w:rsidP="004D6C14">
            <w:pPr>
              <w:spacing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line="240" w:lineRule="auto"/>
              <w:jc w:val="both"/>
              <w:rPr>
                <w:rFonts w:ascii="Times New Roman" w:eastAsia="Calibri" w:hAnsi="Times New Roman" w:cs="Times New Roman"/>
                <w:bCs/>
                <w:sz w:val="24"/>
                <w:szCs w:val="24"/>
                <w:lang w:eastAsia="ru-RU"/>
              </w:rPr>
            </w:pPr>
            <w:r w:rsidRPr="004D6C14">
              <w:rPr>
                <w:rFonts w:ascii="Times New Roman" w:eastAsia="Times New Roman" w:hAnsi="Times New Roman" w:cs="Times New Roman"/>
                <w:sz w:val="24"/>
                <w:szCs w:val="24"/>
                <w:lang w:eastAsia="ru-RU"/>
              </w:rPr>
              <w:t>«</w:t>
            </w:r>
            <w:r w:rsidRPr="004D6C14">
              <w:rPr>
                <w:rFonts w:ascii="Times New Roman" w:eastAsia="Calibri" w:hAnsi="Times New Roman" w:cs="Times New Roman"/>
                <w:bCs/>
                <w:sz w:val="24"/>
                <w:szCs w:val="24"/>
                <w:lang w:eastAsia="ru-RU"/>
              </w:rPr>
              <w:t xml:space="preserve">Зимняя сказка» сл. А. Усачева, муз. </w:t>
            </w:r>
            <w:hyperlink r:id="rId10" w:history="1">
              <w:r w:rsidRPr="004D6C14">
                <w:rPr>
                  <w:rFonts w:ascii="Times New Roman" w:eastAsia="Calibri" w:hAnsi="Times New Roman" w:cs="Times New Roman"/>
                  <w:bCs/>
                  <w:sz w:val="24"/>
                  <w:szCs w:val="24"/>
                  <w:lang w:eastAsia="ru-RU"/>
                </w:rPr>
                <w:t>А.</w:t>
              </w:r>
            </w:hyperlink>
            <w:r w:rsidRPr="004D6C14">
              <w:rPr>
                <w:rFonts w:ascii="Times New Roman" w:eastAsia="Calibri" w:hAnsi="Times New Roman" w:cs="Times New Roman"/>
                <w:bCs/>
                <w:sz w:val="24"/>
                <w:szCs w:val="24"/>
                <w:lang w:eastAsia="ru-RU"/>
              </w:rPr>
              <w:t xml:space="preserve"> Пинегина</w:t>
            </w:r>
          </w:p>
          <w:p w:rsidR="004D6C14" w:rsidRPr="004D6C14" w:rsidRDefault="004D6C14" w:rsidP="004D6C14">
            <w:pPr>
              <w:spacing w:line="240" w:lineRule="auto"/>
              <w:jc w:val="both"/>
              <w:rPr>
                <w:rFonts w:ascii="Times New Roman" w:eastAsia="Calibri" w:hAnsi="Times New Roman" w:cs="Times New Roman"/>
                <w:bCs/>
                <w:sz w:val="24"/>
                <w:szCs w:val="24"/>
                <w:lang w:eastAsia="ru-RU"/>
              </w:rPr>
            </w:pPr>
            <w:r w:rsidRPr="004D6C14">
              <w:rPr>
                <w:rFonts w:ascii="Times New Roman" w:eastAsia="Calibri" w:hAnsi="Times New Roman" w:cs="Times New Roman"/>
                <w:bCs/>
                <w:sz w:val="24"/>
                <w:szCs w:val="24"/>
                <w:lang w:eastAsia="ru-RU"/>
              </w:rPr>
              <w:t>«Елка» сл. Т. Волгиной, муз. А. Филиппенко.</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tc>
      </w:tr>
    </w:tbl>
    <w:p w:rsidR="004D6C14" w:rsidRPr="004D6C14" w:rsidRDefault="004D6C14" w:rsidP="00B55F33">
      <w:pPr>
        <w:spacing w:after="0" w:line="240" w:lineRule="auto"/>
        <w:jc w:val="center"/>
        <w:rPr>
          <w:rFonts w:ascii="Times New Roman" w:eastAsia="Times New Roman" w:hAnsi="Times New Roman" w:cs="Times New Roman"/>
          <w:b/>
          <w:sz w:val="24"/>
          <w:szCs w:val="24"/>
          <w:lang w:eastAsia="ru-RU"/>
        </w:rPr>
      </w:pPr>
      <w:r w:rsidRPr="004D6C14">
        <w:rPr>
          <w:rFonts w:ascii="Times New Roman" w:eastAsia="Times New Roman" w:hAnsi="Times New Roman" w:cs="Times New Roman"/>
          <w:b/>
          <w:sz w:val="24"/>
          <w:szCs w:val="24"/>
          <w:lang w:eastAsia="ru-RU"/>
        </w:rPr>
        <w:lastRenderedPageBreak/>
        <w:t>Январь</w:t>
      </w:r>
    </w:p>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5040"/>
        <w:gridCol w:w="3470"/>
      </w:tblGrid>
      <w:tr w:rsidR="004D6C14" w:rsidRPr="004D6C14" w:rsidTr="004D6C14">
        <w:tc>
          <w:tcPr>
            <w:tcW w:w="2406"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Содержание работы</w:t>
            </w:r>
          </w:p>
        </w:tc>
        <w:tc>
          <w:tcPr>
            <w:tcW w:w="5040"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Задачи</w:t>
            </w:r>
          </w:p>
        </w:tc>
        <w:tc>
          <w:tcPr>
            <w:tcW w:w="3470"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Музыкальный материал</w:t>
            </w:r>
          </w:p>
        </w:tc>
      </w:tr>
      <w:tr w:rsidR="004D6C14" w:rsidRPr="004D6C14" w:rsidTr="004D6C14">
        <w:tc>
          <w:tcPr>
            <w:tcW w:w="2406" w:type="dxa"/>
          </w:tcPr>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1. Коммуника</w:t>
            </w:r>
            <w:r>
              <w:rPr>
                <w:rFonts w:ascii="Times New Roman" w:eastAsia="Times New Roman" w:hAnsi="Times New Roman" w:cs="Times New Roman"/>
                <w:b/>
                <w:i/>
                <w:sz w:val="24"/>
                <w:szCs w:val="24"/>
                <w:lang w:eastAsia="ru-RU"/>
              </w:rPr>
              <w:t>-</w:t>
            </w:r>
            <w:r w:rsidRPr="004D6C14">
              <w:rPr>
                <w:rFonts w:ascii="Times New Roman" w:eastAsia="Times New Roman" w:hAnsi="Times New Roman" w:cs="Times New Roman"/>
                <w:b/>
                <w:i/>
                <w:sz w:val="24"/>
                <w:szCs w:val="24"/>
                <w:lang w:eastAsia="ru-RU"/>
              </w:rPr>
              <w:t xml:space="preserve">тивная игра-приветствие. </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2.Артикуляционная гимнастика.</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 xml:space="preserve"> </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3.Интонационно-фонопедические упражнения.</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4. Скороговорки.</w:t>
            </w: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 xml:space="preserve">    Стихи.</w:t>
            </w: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5.Упражнения для распевания.</w:t>
            </w: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6. Пение</w:t>
            </w: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p>
        </w:tc>
        <w:tc>
          <w:tcPr>
            <w:tcW w:w="5040" w:type="dxa"/>
          </w:tcPr>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Освоение пространства, установление контактов, психологическая настройка на работу.</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sz w:val="24"/>
                <w:szCs w:val="24"/>
                <w:lang w:eastAsia="ru-RU"/>
              </w:rPr>
              <w:t xml:space="preserve">Подготовить речевой аппарат к дыхательным и звуковым играм. Развивать дикцию и артикуляцию.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Учить детей ощущать и передавать интонацию в пении упражнений. Учить детей «рисовать» голосом, пропевать ультразвук. Учить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Учить детей чётко проговаривать текст, включая в работу артикуляционный аппарат. Формировать слуховое восприятие. Учить детей использовать различные эмоциональные выражения: грустно, радостно, ласково, удивлённо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Продолжать работу над развитием голоса детей. </w:t>
            </w:r>
          </w:p>
          <w:p w:rsidR="004D6C14" w:rsidRPr="004D6C14" w:rsidRDefault="004D6C14" w:rsidP="004D6C14">
            <w:pPr>
              <w:spacing w:after="0" w:line="240" w:lineRule="auto"/>
              <w:jc w:val="both"/>
              <w:rPr>
                <w:rFonts w:ascii="Times New Roman" w:eastAsia="Times New Roman" w:hAnsi="Times New Roman" w:cs="Times New Roman"/>
                <w:i/>
                <w:sz w:val="24"/>
                <w:szCs w:val="24"/>
                <w:lang w:eastAsia="ru-RU"/>
              </w:rPr>
            </w:pPr>
            <w:r w:rsidRPr="004D6C14">
              <w:rPr>
                <w:rFonts w:ascii="Times New Roman" w:eastAsia="Times New Roman" w:hAnsi="Times New Roman" w:cs="Times New Roman"/>
                <w:sz w:val="24"/>
                <w:szCs w:val="24"/>
                <w:lang w:eastAsia="ru-RU"/>
              </w:rPr>
              <w:t>Петь плавно, добиваясь чистоты  звучания каждого интервала</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1. Продолжать учить детей петь естественным голосом, без напряжения, правильно брать дыхание между музыкальными фразами и перед началом пения;</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2. Совершенствовать умение вовремя начинать пение после музыкального вступления, точно попадая на первый звук;</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4. Чисто интонировать в заданном диапазоне;</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5. Закреплять навыки хорового и индивидуального пения с музыкальным сопровождением и без него.</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6. Совершенствовать исполнительское мастерство.</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7. Учить детей работать с микрофоном.</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tc>
        <w:tc>
          <w:tcPr>
            <w:tcW w:w="3470" w:type="dxa"/>
          </w:tcPr>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«Здравствуйте, ребята»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О. Н. Арсеневской</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Работа с губами: (покусать зубами верхнюю и нижнюю губу). Упр. «Я обиделся»,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«Я радуюсь».</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«Крик ослика» (Й – а...)</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«Крик в лесу»  (А – у).</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«Крик чайки»  (А! А!).</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«Кричит ворона» (Кар).</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«Скулит щенок» (И-и-и)</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«Пищит больной котёнок» (Мяу жалобно).</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Чтение текста песен.</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Знакомый репертуар.</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«Я иду» О. Н. Арсеневская</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«Лягушка» О. Н. Арсеневская</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w:t>
            </w:r>
          </w:p>
          <w:p w:rsidR="004D6C14" w:rsidRPr="004D6C14" w:rsidRDefault="004D6C14" w:rsidP="004D6C14">
            <w:pPr>
              <w:spacing w:after="0" w:line="240" w:lineRule="auto"/>
              <w:ind w:firstLine="708"/>
              <w:jc w:val="both"/>
              <w:rPr>
                <w:rFonts w:ascii="Times New Roman" w:eastAsia="Times New Roman" w:hAnsi="Times New Roman" w:cs="Times New Roman"/>
                <w:sz w:val="24"/>
                <w:szCs w:val="24"/>
                <w:lang w:eastAsia="ru-RU"/>
              </w:rPr>
            </w:pPr>
          </w:p>
          <w:p w:rsid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«Здравствуй, Зимушка – зима»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(М/Р №1)</w:t>
            </w:r>
          </w:p>
          <w:p w:rsid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муз. А. Филиппенко,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сл. Т. Волгиной</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«Детство» муз. Ю. Чичкова, сл. М. Пляцковского</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tc>
      </w:tr>
    </w:tbl>
    <w:p w:rsidR="004D6C14" w:rsidRPr="004D6C14" w:rsidRDefault="004D6C14" w:rsidP="004D6C14">
      <w:pPr>
        <w:spacing w:after="0" w:line="240" w:lineRule="auto"/>
        <w:jc w:val="center"/>
        <w:rPr>
          <w:rFonts w:ascii="Times New Roman" w:eastAsia="Times New Roman" w:hAnsi="Times New Roman" w:cs="Times New Roman"/>
          <w:b/>
          <w:sz w:val="24"/>
          <w:szCs w:val="24"/>
          <w:lang w:eastAsia="ru-RU"/>
        </w:rPr>
      </w:pPr>
      <w:r w:rsidRPr="004D6C14">
        <w:rPr>
          <w:rFonts w:ascii="Times New Roman" w:eastAsia="Times New Roman" w:hAnsi="Times New Roman" w:cs="Times New Roman"/>
          <w:b/>
          <w:sz w:val="24"/>
          <w:szCs w:val="24"/>
          <w:lang w:eastAsia="ru-RU"/>
        </w:rPr>
        <w:t>Февраль</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961"/>
        <w:gridCol w:w="3544"/>
      </w:tblGrid>
      <w:tr w:rsidR="004D6C14" w:rsidRPr="004D6C14" w:rsidTr="004D6C14">
        <w:tc>
          <w:tcPr>
            <w:tcW w:w="2411" w:type="dxa"/>
          </w:tcPr>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Содержание работы</w:t>
            </w:r>
          </w:p>
        </w:tc>
        <w:tc>
          <w:tcPr>
            <w:tcW w:w="4961"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Задачи</w:t>
            </w:r>
          </w:p>
        </w:tc>
        <w:tc>
          <w:tcPr>
            <w:tcW w:w="3544"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Музыкальный материал</w:t>
            </w:r>
          </w:p>
        </w:tc>
      </w:tr>
      <w:tr w:rsidR="004D6C14" w:rsidRPr="004D6C14" w:rsidTr="004D6C14">
        <w:trPr>
          <w:trHeight w:val="2179"/>
        </w:trPr>
        <w:tc>
          <w:tcPr>
            <w:tcW w:w="2411" w:type="dxa"/>
          </w:tcPr>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1. Коммуника</w:t>
            </w:r>
            <w:r>
              <w:rPr>
                <w:rFonts w:ascii="Times New Roman" w:eastAsia="Times New Roman" w:hAnsi="Times New Roman" w:cs="Times New Roman"/>
                <w:b/>
                <w:i/>
                <w:sz w:val="24"/>
                <w:szCs w:val="24"/>
                <w:lang w:eastAsia="ru-RU"/>
              </w:rPr>
              <w:t>-</w:t>
            </w:r>
            <w:r w:rsidRPr="004D6C14">
              <w:rPr>
                <w:rFonts w:ascii="Times New Roman" w:eastAsia="Times New Roman" w:hAnsi="Times New Roman" w:cs="Times New Roman"/>
                <w:b/>
                <w:i/>
                <w:sz w:val="24"/>
                <w:szCs w:val="24"/>
                <w:lang w:eastAsia="ru-RU"/>
              </w:rPr>
              <w:t xml:space="preserve">тивная игра-приветствие. </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 xml:space="preserve">2.Артикуляционная гимнастика. </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3.Интонационно-фонопедические упражнения.</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4.Скороговорки.     Чистоговорки.</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5. Упражнения для распевания.</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6. Песни.</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tc>
        <w:tc>
          <w:tcPr>
            <w:tcW w:w="4961" w:type="dxa"/>
          </w:tcPr>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Освоение пространства, установление контактов, психологическая настройка на работу.</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Развивать певческий голос, способствовать правильному звукообразованию, охране и укреплению здоровья детей.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Учить детей выполнять голосом глиссандо снизу вверх и сверху вниз с показом движения рукой. Исполнять в среднем и низком регистрах.</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Учить детей долго тянуть звук –У -  меняя при этом силу звучания. Развивать ритмический слух.</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Упражнять детей  во взятии глубокого дыхания. Развивать артикуляцию, прикрытый звук.</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1. Уточнить умение детей вовремя вступать после музыкального вступления, точно попадая на первый звук;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2.Чисто интонировать в заданном диапазоне.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3.Совершенствовать умение детей петь с динамическими оттенками, не форсируя звук при усилении звучания.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4. Развивать вокальный слух, исполнительское мастерство, навыки эмоциональной выразительности.</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5.Учить детей работать с микрофоном.</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tc>
        <w:tc>
          <w:tcPr>
            <w:tcW w:w="3544" w:type="dxa"/>
          </w:tcPr>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«Здравствуйте, ребята»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О. Н. Арсеневской</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Паровоз» - Короткий вдох, долгий выдох;</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«Киска», «Поймаем мышку».</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«Самолёты», «Самолёт летит» М. Картушиной.</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«Машина»- вибрация губ. «Самолёт»- на звук «У» (протяжно, на цепном дыхании, повышая и понижая голос)</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«Вёз корабль карамель»,</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«На опушке в избушке»</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«Кошка, как тебя зовут?» </w:t>
            </w:r>
          </w:p>
          <w:p w:rsid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муз. М. Андреевой,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сл. Г. Сапгира</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«Я иду» О. Н. Арсеневская</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«Песенка о папе»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К. Костин, фонограмма</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«Я – юный капитан» (М/Р №2)</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муз. С. Гаврилова, сл. С. Коваль</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tc>
      </w:tr>
    </w:tbl>
    <w:p w:rsidR="004D6C14" w:rsidRPr="004D6C14" w:rsidRDefault="004D6C14" w:rsidP="00B55F33">
      <w:pPr>
        <w:spacing w:after="0" w:line="240" w:lineRule="auto"/>
        <w:jc w:val="center"/>
        <w:rPr>
          <w:rFonts w:ascii="Times New Roman" w:eastAsia="Times New Roman" w:hAnsi="Times New Roman" w:cs="Times New Roman"/>
          <w:b/>
          <w:sz w:val="24"/>
          <w:szCs w:val="24"/>
          <w:lang w:eastAsia="ru-RU"/>
        </w:rPr>
      </w:pPr>
      <w:r w:rsidRPr="004D6C14">
        <w:rPr>
          <w:rFonts w:ascii="Times New Roman" w:eastAsia="Times New Roman" w:hAnsi="Times New Roman" w:cs="Times New Roman"/>
          <w:b/>
          <w:sz w:val="24"/>
          <w:szCs w:val="24"/>
          <w:lang w:eastAsia="ru-RU"/>
        </w:rPr>
        <w:t>Март</w:t>
      </w:r>
    </w:p>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p>
    <w:tbl>
      <w:tblPr>
        <w:tblW w:w="109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4911"/>
        <w:gridCol w:w="3600"/>
      </w:tblGrid>
      <w:tr w:rsidR="004D6C14" w:rsidRPr="004D6C14" w:rsidTr="00FA6094">
        <w:tc>
          <w:tcPr>
            <w:tcW w:w="2411"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Содержание работы</w:t>
            </w:r>
          </w:p>
        </w:tc>
        <w:tc>
          <w:tcPr>
            <w:tcW w:w="4911"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Задачи</w:t>
            </w:r>
          </w:p>
        </w:tc>
        <w:tc>
          <w:tcPr>
            <w:tcW w:w="3600"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Музыкальный материал</w:t>
            </w:r>
          </w:p>
        </w:tc>
      </w:tr>
      <w:tr w:rsidR="004D6C14" w:rsidRPr="004D6C14" w:rsidTr="00FA6094">
        <w:tc>
          <w:tcPr>
            <w:tcW w:w="2411" w:type="dxa"/>
          </w:tcPr>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sz w:val="24"/>
                <w:szCs w:val="24"/>
                <w:lang w:eastAsia="ru-RU"/>
              </w:rPr>
              <w:t>1</w:t>
            </w:r>
            <w:r w:rsidRPr="004D6C14">
              <w:rPr>
                <w:rFonts w:ascii="Times New Roman" w:eastAsia="Times New Roman" w:hAnsi="Times New Roman" w:cs="Times New Roman"/>
                <w:b/>
                <w:i/>
                <w:sz w:val="24"/>
                <w:szCs w:val="24"/>
                <w:lang w:eastAsia="ru-RU"/>
              </w:rPr>
              <w:t>. Игра-приветствие.</w:t>
            </w:r>
          </w:p>
          <w:p w:rsidR="004D6C14" w:rsidRPr="004D6C14" w:rsidRDefault="004D6C14" w:rsidP="004D6C14">
            <w:pPr>
              <w:spacing w:after="0" w:line="240" w:lineRule="auto"/>
              <w:jc w:val="both"/>
              <w:rPr>
                <w:rFonts w:ascii="Times New Roman" w:eastAsia="Times New Roman" w:hAnsi="Times New Roman" w:cs="Times New Roman"/>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 xml:space="preserve">2.Артикуляционная гимнастика. </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3.Интонационно-фонопедические упражнения.</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4.Чистоговорки.</w:t>
            </w:r>
          </w:p>
          <w:p w:rsidR="004D6C14" w:rsidRPr="004D6C14" w:rsidRDefault="004D6C14" w:rsidP="004D6C14">
            <w:pPr>
              <w:spacing w:after="0" w:line="240" w:lineRule="auto"/>
              <w:jc w:val="both"/>
              <w:rPr>
                <w:rFonts w:ascii="Times New Roman" w:eastAsia="Times New Roman" w:hAnsi="Times New Roman" w:cs="Times New Roman"/>
                <w:b/>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5. Упражнения для распевания.</w:t>
            </w:r>
          </w:p>
          <w:p w:rsidR="004D6C14" w:rsidRPr="004D6C14" w:rsidRDefault="004D6C14" w:rsidP="004D6C14">
            <w:pPr>
              <w:spacing w:after="0" w:line="240" w:lineRule="auto"/>
              <w:jc w:val="both"/>
              <w:rPr>
                <w:rFonts w:ascii="Times New Roman" w:eastAsia="Times New Roman" w:hAnsi="Times New Roman" w:cs="Times New Roman"/>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6. Пение.</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sz w:val="24"/>
                <w:szCs w:val="24"/>
                <w:lang w:eastAsia="ru-RU"/>
              </w:rPr>
            </w:pPr>
          </w:p>
        </w:tc>
        <w:tc>
          <w:tcPr>
            <w:tcW w:w="4911" w:type="dxa"/>
          </w:tcPr>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lastRenderedPageBreak/>
              <w:t>Психологическая настройка на занятие.</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Подготовка голосового аппарата к дыхательным, звуковым играм, пению. </w:t>
            </w:r>
            <w:r w:rsidRPr="004D6C14">
              <w:rPr>
                <w:rFonts w:ascii="Times New Roman" w:eastAsia="Times New Roman" w:hAnsi="Times New Roman" w:cs="Times New Roman"/>
                <w:sz w:val="24"/>
                <w:szCs w:val="24"/>
                <w:lang w:eastAsia="ru-RU"/>
              </w:rPr>
              <w:lastRenderedPageBreak/>
              <w:t xml:space="preserve">Способствовать правильному звукообразованию, охране и укреплению здоровья детей.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Формировать звучание голоса в разных регистрах, показывая высоту звука рукой.  Следить за правильной певческой артикуляцией.</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Петь на одном звуке.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Расширять диапазон детского голоса. Учить детей точно попадать на первый звук. Самостоятельно попадать в тонику. Развивать «цепное» дыхание, уметь интонировать на одном звуке.</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Учить связывать звуки в «легато».</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Побуждать детей к активной вокальной деятельности.</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Закреплять умение петь в унисон, а капелла, пропевать звуки, используя движения рук.</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Отрабатывать перенос согласных, тянуть звук как ниточку.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Способствовать развитию у детей выразительного пения, без напряжения, плавно, напевно.</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Продолжать развивать умение у детей петь под фонограмму и с микрофоном.</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Формировать сценическую культуру (культуру речи и движения). </w:t>
            </w:r>
          </w:p>
        </w:tc>
        <w:tc>
          <w:tcPr>
            <w:tcW w:w="3600" w:type="dxa"/>
          </w:tcPr>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lastRenderedPageBreak/>
              <w:t xml:space="preserve">  «Здравствуйте, ребята»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О. Н. Арсеневской</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Упражнения: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«Обезьянки».</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lastRenderedPageBreak/>
              <w:t>«Весёлый язычок».</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Знакомый репертуар.</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«Лягушка и кукушка»</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rPr>
                <w:rFonts w:ascii="Times New Roman" w:eastAsia="Times New Roman" w:hAnsi="Times New Roman" w:cs="Times New Roman"/>
                <w:sz w:val="24"/>
                <w:szCs w:val="24"/>
                <w:lang w:eastAsia="ru-RU"/>
              </w:rPr>
            </w:pP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«Няня мылом мыла Милу…»</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«Сорок сорок ели сырок…»</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«Шла Саша…»</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Знакомый материал.</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«Жучка и кот» чешск. нар. прибаутка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w:t>
            </w:r>
            <w:r w:rsidRPr="004D6C14">
              <w:rPr>
                <w:rFonts w:ascii="Times New Roman" w:eastAsia="Times New Roman" w:hAnsi="Times New Roman" w:cs="Times New Roman"/>
                <w:color w:val="212121"/>
                <w:sz w:val="24"/>
                <w:szCs w:val="24"/>
                <w:lang w:eastAsia="ru-RU"/>
              </w:rPr>
              <w:t>«Ветер» О.Н. Арсеневская</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«Веселая страна» муз. С. Сучкова</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(М/Р №3)</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«Моя мама» муз. и сл. И. Черник</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фонограмма</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tc>
      </w:tr>
    </w:tbl>
    <w:p w:rsidR="004D6C14" w:rsidRPr="004D6C14" w:rsidRDefault="004D6C14" w:rsidP="00B55F33">
      <w:pPr>
        <w:spacing w:after="0" w:line="240" w:lineRule="auto"/>
        <w:jc w:val="center"/>
        <w:rPr>
          <w:rFonts w:ascii="Times New Roman" w:eastAsia="Times New Roman" w:hAnsi="Times New Roman" w:cs="Times New Roman"/>
          <w:b/>
          <w:sz w:val="24"/>
          <w:szCs w:val="24"/>
          <w:lang w:eastAsia="ru-RU"/>
        </w:rPr>
      </w:pPr>
      <w:r w:rsidRPr="004D6C14">
        <w:rPr>
          <w:rFonts w:ascii="Times New Roman" w:eastAsia="Times New Roman" w:hAnsi="Times New Roman" w:cs="Times New Roman"/>
          <w:b/>
          <w:sz w:val="24"/>
          <w:szCs w:val="24"/>
          <w:lang w:eastAsia="ru-RU"/>
        </w:rPr>
        <w:lastRenderedPageBreak/>
        <w:t>Апрель</w:t>
      </w:r>
    </w:p>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961"/>
        <w:gridCol w:w="3544"/>
      </w:tblGrid>
      <w:tr w:rsidR="004D6C14" w:rsidRPr="004D6C14" w:rsidTr="00FA6094">
        <w:tc>
          <w:tcPr>
            <w:tcW w:w="2411"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Содержание работы</w:t>
            </w:r>
          </w:p>
        </w:tc>
        <w:tc>
          <w:tcPr>
            <w:tcW w:w="4961"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val="en-US" w:eastAsia="ru-RU"/>
              </w:rPr>
              <w:t>Задачи</w:t>
            </w:r>
          </w:p>
        </w:tc>
        <w:tc>
          <w:tcPr>
            <w:tcW w:w="3544"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Музыкальный материал</w:t>
            </w:r>
          </w:p>
        </w:tc>
      </w:tr>
      <w:tr w:rsidR="004D6C14" w:rsidRPr="004D6C14" w:rsidTr="00FA6094">
        <w:tc>
          <w:tcPr>
            <w:tcW w:w="2411" w:type="dxa"/>
          </w:tcPr>
          <w:p w:rsidR="00FA6094" w:rsidRPr="00FA6094" w:rsidRDefault="004D6C14" w:rsidP="007C37CF">
            <w:pPr>
              <w:pStyle w:val="a4"/>
              <w:numPr>
                <w:ilvl w:val="0"/>
                <w:numId w:val="22"/>
              </w:numPr>
              <w:spacing w:after="0" w:line="240" w:lineRule="auto"/>
              <w:rPr>
                <w:rFonts w:ascii="Times New Roman" w:eastAsia="Times New Roman" w:hAnsi="Times New Roman" w:cs="Times New Roman"/>
                <w:b/>
                <w:i/>
                <w:sz w:val="24"/>
                <w:szCs w:val="24"/>
                <w:lang w:eastAsia="ru-RU"/>
              </w:rPr>
            </w:pPr>
            <w:r w:rsidRPr="00FA6094">
              <w:rPr>
                <w:rFonts w:ascii="Times New Roman" w:eastAsia="Times New Roman" w:hAnsi="Times New Roman" w:cs="Times New Roman"/>
                <w:b/>
                <w:i/>
                <w:sz w:val="24"/>
                <w:szCs w:val="24"/>
                <w:lang w:eastAsia="ru-RU"/>
              </w:rPr>
              <w:t>Коммуника</w:t>
            </w:r>
          </w:p>
          <w:p w:rsidR="004D6C14" w:rsidRPr="00FA6094" w:rsidRDefault="004D6C14" w:rsidP="00FA6094">
            <w:pPr>
              <w:spacing w:after="0" w:line="240" w:lineRule="auto"/>
              <w:rPr>
                <w:rFonts w:ascii="Times New Roman" w:eastAsia="Times New Roman" w:hAnsi="Times New Roman" w:cs="Times New Roman"/>
                <w:b/>
                <w:i/>
                <w:sz w:val="24"/>
                <w:szCs w:val="24"/>
                <w:lang w:eastAsia="ru-RU"/>
              </w:rPr>
            </w:pPr>
            <w:r w:rsidRPr="00FA6094">
              <w:rPr>
                <w:rFonts w:ascii="Times New Roman" w:eastAsia="Times New Roman" w:hAnsi="Times New Roman" w:cs="Times New Roman"/>
                <w:b/>
                <w:i/>
                <w:sz w:val="24"/>
                <w:szCs w:val="24"/>
                <w:lang w:eastAsia="ru-RU"/>
              </w:rPr>
              <w:t xml:space="preserve">тивная игра-приветствие. </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 xml:space="preserve">2.Артикуляционная гимнастика. </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3.Интонационно-</w:t>
            </w:r>
            <w:r w:rsidRPr="004D6C14">
              <w:rPr>
                <w:rFonts w:ascii="Times New Roman" w:eastAsia="Times New Roman" w:hAnsi="Times New Roman" w:cs="Times New Roman"/>
                <w:b/>
                <w:i/>
                <w:sz w:val="24"/>
                <w:szCs w:val="24"/>
                <w:lang w:eastAsia="ru-RU"/>
              </w:rPr>
              <w:lastRenderedPageBreak/>
              <w:t>фонетические упражнения.</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4.Скороговорки, стихи.</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5. Упражнения для распевания.</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6. Пение.</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tc>
        <w:tc>
          <w:tcPr>
            <w:tcW w:w="4961" w:type="dxa"/>
          </w:tcPr>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lastRenderedPageBreak/>
              <w:t>Освоение пространства, установление контактов, психологическая настройка на работу.</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Развивать певческий голос, способствовать правильному звукообразованию, охране и укреплению здоровья детей. Подготовить речевой аппарат к работе над развитием голоса.</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Формировать более прочный навык дыхания, </w:t>
            </w:r>
            <w:r w:rsidRPr="004D6C14">
              <w:rPr>
                <w:rFonts w:ascii="Times New Roman" w:eastAsia="Times New Roman" w:hAnsi="Times New Roman" w:cs="Times New Roman"/>
                <w:sz w:val="24"/>
                <w:szCs w:val="24"/>
                <w:lang w:eastAsia="ru-RU"/>
              </w:rPr>
              <w:lastRenderedPageBreak/>
              <w:t>укреплять дыхательные мышцы, способствовать появлению ощущения опоры на дыхании, тренировать артикуляционный аппарат.</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Учить детей чётко проговаривать текст, включая в работу артикуляционный аппарат; Развивать образное мышление, мимику, эмоциональную отзывчивость. Формировать слуховое восприятие. Учить детей использовать различные эмоциональные выражения: грустно, радостно, ласково, удивлённо и.т.д.</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Добиваться более лёгкого звучания; развивать подвижность голоса.</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Удерживать интонацию на одном повторяющемся звуке; точно интонировать интервалы. Упражнять в точной передаче ритмического рисунка мелодии хлопками во время пения.</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Повысить жизненный тонус, настроение детей, уметь раскрепощаться.</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Продолжать учить детей петь естественным голосом, без напряжения, правильно брать дыхание между музыкальными фразами, и перед началом пения.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Чисто интонировать в заданном диапазоне.</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Закреплять навыки хорового и индивидуального выразительного пения.</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Формировать сценическую культуру.</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Продолжать обучать детей работать с микрофоном.</w:t>
            </w:r>
          </w:p>
        </w:tc>
        <w:tc>
          <w:tcPr>
            <w:tcW w:w="3544" w:type="dxa"/>
          </w:tcPr>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lastRenderedPageBreak/>
              <w:t xml:space="preserve">«Здравствуйте, ребята»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О. Н. Арсеневской</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«Лошадка» - прищёлкивание, язычок;</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«Паровоз» - короткий вдох, долгий выдох;</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«Машина»- вибрация губ. </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«Самолёт»- на звук «У» </w:t>
            </w:r>
            <w:r w:rsidRPr="004D6C14">
              <w:rPr>
                <w:rFonts w:ascii="Times New Roman" w:eastAsia="Times New Roman" w:hAnsi="Times New Roman" w:cs="Times New Roman"/>
                <w:sz w:val="24"/>
                <w:szCs w:val="24"/>
                <w:lang w:eastAsia="ru-RU"/>
              </w:rPr>
              <w:lastRenderedPageBreak/>
              <w:t>(протяжно, на цепном дыхании, повышая и понижая голос).</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Проговаривание текста песен, попевок.</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«Уточка»,</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«Сшила Саша»</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«На опушке в избушке»</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«Говорит попугай попугаю»</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FA609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w:t>
            </w:r>
          </w:p>
          <w:p w:rsidR="00FA6094" w:rsidRDefault="00FA609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«Ехали медведи» Г. Эрнесакса</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«Лесенка»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«Разноцветная песенка» (М/Р №3)</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муз. и сл. Д. Воскресенского</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«Росиночка – Россия» муз. Е. Зарицкой, сл. И. Шевчука. Фонограмма</w:t>
            </w:r>
          </w:p>
        </w:tc>
      </w:tr>
    </w:tbl>
    <w:p w:rsidR="004D6C14" w:rsidRPr="004D6C14" w:rsidRDefault="004D6C14" w:rsidP="00B55F33">
      <w:pPr>
        <w:spacing w:after="0" w:line="240" w:lineRule="auto"/>
        <w:jc w:val="center"/>
        <w:rPr>
          <w:rFonts w:ascii="Times New Roman" w:eastAsia="Times New Roman" w:hAnsi="Times New Roman" w:cs="Times New Roman"/>
          <w:b/>
          <w:sz w:val="24"/>
          <w:szCs w:val="24"/>
          <w:lang w:val="en-US" w:eastAsia="ru-RU"/>
        </w:rPr>
      </w:pPr>
      <w:r w:rsidRPr="004D6C14">
        <w:rPr>
          <w:rFonts w:ascii="Times New Roman" w:eastAsia="Times New Roman" w:hAnsi="Times New Roman" w:cs="Times New Roman"/>
          <w:b/>
          <w:sz w:val="24"/>
          <w:szCs w:val="24"/>
          <w:lang w:val="en-US" w:eastAsia="ru-RU"/>
        </w:rPr>
        <w:lastRenderedPageBreak/>
        <w:t>Май</w:t>
      </w:r>
    </w:p>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4966"/>
        <w:gridCol w:w="3544"/>
      </w:tblGrid>
      <w:tr w:rsidR="004D6C14" w:rsidRPr="004D6C14" w:rsidTr="00FA6094">
        <w:tc>
          <w:tcPr>
            <w:tcW w:w="2406"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Содержание работы</w:t>
            </w:r>
          </w:p>
        </w:tc>
        <w:tc>
          <w:tcPr>
            <w:tcW w:w="4966"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val="en-US" w:eastAsia="ru-RU"/>
              </w:rPr>
              <w:t>Задачи</w:t>
            </w:r>
          </w:p>
        </w:tc>
        <w:tc>
          <w:tcPr>
            <w:tcW w:w="3544" w:type="dxa"/>
          </w:tcPr>
          <w:p w:rsidR="004D6C14" w:rsidRPr="004D6C14" w:rsidRDefault="004D6C14" w:rsidP="004D6C14">
            <w:pPr>
              <w:spacing w:after="0" w:line="240" w:lineRule="auto"/>
              <w:jc w:val="center"/>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Музыкальный материал</w:t>
            </w:r>
          </w:p>
        </w:tc>
      </w:tr>
      <w:tr w:rsidR="004D6C14" w:rsidRPr="004D6C14" w:rsidTr="00FA6094">
        <w:trPr>
          <w:trHeight w:val="90"/>
        </w:trPr>
        <w:tc>
          <w:tcPr>
            <w:tcW w:w="2406" w:type="dxa"/>
          </w:tcPr>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1. Коммуника</w:t>
            </w:r>
            <w:r w:rsidR="00FA6094">
              <w:rPr>
                <w:rFonts w:ascii="Times New Roman" w:eastAsia="Times New Roman" w:hAnsi="Times New Roman" w:cs="Times New Roman"/>
                <w:b/>
                <w:i/>
                <w:sz w:val="24"/>
                <w:szCs w:val="24"/>
                <w:lang w:eastAsia="ru-RU"/>
              </w:rPr>
              <w:t>-</w:t>
            </w:r>
            <w:r w:rsidRPr="004D6C14">
              <w:rPr>
                <w:rFonts w:ascii="Times New Roman" w:eastAsia="Times New Roman" w:hAnsi="Times New Roman" w:cs="Times New Roman"/>
                <w:b/>
                <w:i/>
                <w:sz w:val="24"/>
                <w:szCs w:val="24"/>
                <w:lang w:eastAsia="ru-RU"/>
              </w:rPr>
              <w:t xml:space="preserve">тивная игра-приветствие. </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 xml:space="preserve">2.Артикуляционная гимнастика. </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3.Интонационно-фонетические упражнения.</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4.Скороговорки, стихи.</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5.Упражнения для распевания.</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r w:rsidRPr="004D6C14">
              <w:rPr>
                <w:rFonts w:ascii="Times New Roman" w:eastAsia="Times New Roman" w:hAnsi="Times New Roman" w:cs="Times New Roman"/>
                <w:b/>
                <w:i/>
                <w:sz w:val="24"/>
                <w:szCs w:val="24"/>
                <w:lang w:eastAsia="ru-RU"/>
              </w:rPr>
              <w:t>6. Пение.</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tc>
        <w:tc>
          <w:tcPr>
            <w:tcW w:w="4966" w:type="dxa"/>
          </w:tcPr>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lastRenderedPageBreak/>
              <w:t>Освоение пространства, установление контактов, психологическая настройка на работу.</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Закреплять работу по развитию  певческого голоса, способствовать правильному звукообразованию, охране и укреплению здоровья детей. Подготовить речевой аппарат к работе над развитием голоса.</w:t>
            </w:r>
          </w:p>
          <w:p w:rsidR="004D6C14" w:rsidRPr="004D6C14" w:rsidRDefault="004D6C14" w:rsidP="004D6C14">
            <w:pPr>
              <w:spacing w:after="0" w:line="240" w:lineRule="auto"/>
              <w:jc w:val="both"/>
              <w:rPr>
                <w:rFonts w:ascii="Times New Roman" w:eastAsia="Times New Roman" w:hAnsi="Times New Roman" w:cs="Times New Roman"/>
                <w:b/>
                <w:i/>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Закреплять умение выстраивать голосом звуковую линию;</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Закреплять умение детей соотносить своё пение с показом рук, добиваясь при этом осмысленного, эстетичного, выразительного и разнообразного музыкального действия. </w:t>
            </w:r>
            <w:r w:rsidRPr="004D6C14">
              <w:rPr>
                <w:rFonts w:ascii="Times New Roman" w:eastAsia="Times New Roman" w:hAnsi="Times New Roman" w:cs="Times New Roman"/>
                <w:sz w:val="24"/>
                <w:szCs w:val="24"/>
                <w:lang w:eastAsia="ru-RU"/>
              </w:rPr>
              <w:lastRenderedPageBreak/>
              <w:t xml:space="preserve">Использовать карточки для работы руками по извлечению звука.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Закреплять умение детей чётко проговаривать текст, включая в работу артикуляционный аппарат; Развивать образное мышление, мимику, эмоциональную отзывчи</w:t>
            </w:r>
            <w:r w:rsidR="00FA6094">
              <w:rPr>
                <w:rFonts w:ascii="Times New Roman" w:eastAsia="Times New Roman" w:hAnsi="Times New Roman" w:cs="Times New Roman"/>
                <w:sz w:val="24"/>
                <w:szCs w:val="24"/>
                <w:lang w:eastAsia="ru-RU"/>
              </w:rPr>
              <w:t>вость.</w:t>
            </w:r>
            <w:r w:rsidRPr="004D6C14">
              <w:rPr>
                <w:rFonts w:ascii="Times New Roman" w:eastAsia="Times New Roman" w:hAnsi="Times New Roman" w:cs="Times New Roman"/>
                <w:sz w:val="24"/>
                <w:szCs w:val="24"/>
                <w:lang w:eastAsia="ru-RU"/>
              </w:rPr>
              <w:t xml:space="preserve">  Использовать различные эмоциональные выражения: грустно, радостно, ласково.</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Повысить жизненный тонус, настроение детей, эмоциональное благополучие, уметь раскрепощаться. Закреплять вокальные навыки детей.</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contextualSpacing/>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Совершенствовать вокальные навыки:</w:t>
            </w:r>
          </w:p>
          <w:p w:rsidR="004D6C14" w:rsidRPr="004D6C14" w:rsidRDefault="004D6C14" w:rsidP="007C37CF">
            <w:pPr>
              <w:widowControl w:val="0"/>
              <w:numPr>
                <w:ilvl w:val="0"/>
                <w:numId w:val="21"/>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Петь естественным звуком без напряжения;</w:t>
            </w:r>
          </w:p>
          <w:p w:rsidR="004D6C14" w:rsidRPr="004D6C14" w:rsidRDefault="004D6C14" w:rsidP="007C37CF">
            <w:pPr>
              <w:widowControl w:val="0"/>
              <w:numPr>
                <w:ilvl w:val="0"/>
                <w:numId w:val="21"/>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Чисто интонировать в удобном диапазоне;</w:t>
            </w:r>
          </w:p>
          <w:p w:rsidR="004D6C14" w:rsidRPr="004D6C14" w:rsidRDefault="004D6C14" w:rsidP="007C37CF">
            <w:pPr>
              <w:widowControl w:val="0"/>
              <w:numPr>
                <w:ilvl w:val="0"/>
                <w:numId w:val="21"/>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Петь </w:t>
            </w:r>
            <w:r w:rsidRPr="004D6C14">
              <w:rPr>
                <w:rFonts w:ascii="Times New Roman" w:eastAsia="Times New Roman" w:hAnsi="Times New Roman" w:cs="Times New Roman"/>
                <w:i/>
                <w:sz w:val="24"/>
                <w:szCs w:val="24"/>
                <w:lang w:eastAsia="ru-RU"/>
              </w:rPr>
              <w:t>а капелла</w:t>
            </w:r>
            <w:r w:rsidRPr="004D6C14">
              <w:rPr>
                <w:rFonts w:ascii="Times New Roman" w:eastAsia="Times New Roman" w:hAnsi="Times New Roman" w:cs="Times New Roman"/>
                <w:sz w:val="24"/>
                <w:szCs w:val="24"/>
                <w:lang w:eastAsia="ru-RU"/>
              </w:rPr>
              <w:t>, под аккомпанемент, под фонограмму;</w:t>
            </w:r>
          </w:p>
          <w:p w:rsidR="004D6C14" w:rsidRPr="004D6C14" w:rsidRDefault="004D6C14" w:rsidP="007C37CF">
            <w:pPr>
              <w:widowControl w:val="0"/>
              <w:numPr>
                <w:ilvl w:val="0"/>
                <w:numId w:val="21"/>
              </w:numPr>
              <w:autoSpaceDE w:val="0"/>
              <w:autoSpaceDN w:val="0"/>
              <w:adjustRightInd w:val="0"/>
              <w:spacing w:after="0" w:line="240" w:lineRule="auto"/>
              <w:ind w:left="-21"/>
              <w:contextualSpacing/>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Слышать и оценивать правильное и неправильное пение;</w:t>
            </w:r>
          </w:p>
          <w:p w:rsidR="004D6C14" w:rsidRPr="004D6C14" w:rsidRDefault="004D6C14" w:rsidP="007C37CF">
            <w:pPr>
              <w:widowControl w:val="0"/>
              <w:numPr>
                <w:ilvl w:val="0"/>
                <w:numId w:val="21"/>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Самостоятельно попадать в тонику;</w:t>
            </w:r>
          </w:p>
          <w:p w:rsidR="004D6C14" w:rsidRPr="004D6C14" w:rsidRDefault="004D6C14" w:rsidP="007C37CF">
            <w:pPr>
              <w:widowControl w:val="0"/>
              <w:numPr>
                <w:ilvl w:val="0"/>
                <w:numId w:val="21"/>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Самостоятельно использовать навыки исполнительского мастерства, сценической культуры.</w:t>
            </w:r>
          </w:p>
        </w:tc>
        <w:tc>
          <w:tcPr>
            <w:tcW w:w="3544" w:type="dxa"/>
          </w:tcPr>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lastRenderedPageBreak/>
              <w:t xml:space="preserve">«Здравствуйте, ребята» </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О. Н. Арсеневской</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«Заборчик»</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«Месим тесто»</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«Самолёты», «Самолёт летит» М. Картушиной.</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«Машина»- вибрация губ. «Самолёт»- на звук «У» (протяжно, на цепном дыхании, повышая и понижая голос)</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«Испугались медвежонка»</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«Мышка залезла под крышку»</w:t>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rPr>
                <w:rFonts w:ascii="Times New Roman" w:eastAsia="Times New Roman" w:hAnsi="Times New Roman" w:cs="Times New Roman"/>
                <w:bCs/>
                <w:color w:val="212121"/>
                <w:sz w:val="24"/>
                <w:szCs w:val="24"/>
                <w:lang w:eastAsia="ru-RU"/>
              </w:rPr>
            </w:pPr>
          </w:p>
          <w:p w:rsidR="004D6C14" w:rsidRPr="004D6C14" w:rsidRDefault="004D6C14" w:rsidP="004D6C14">
            <w:pPr>
              <w:spacing w:after="0" w:line="240" w:lineRule="auto"/>
              <w:rPr>
                <w:rFonts w:ascii="Times New Roman" w:eastAsia="Times New Roman" w:hAnsi="Times New Roman" w:cs="Times New Roman"/>
                <w:color w:val="212121"/>
                <w:sz w:val="24"/>
                <w:szCs w:val="24"/>
                <w:lang w:eastAsia="ru-RU"/>
              </w:rPr>
            </w:pPr>
            <w:r w:rsidRPr="004D6C14">
              <w:rPr>
                <w:rFonts w:ascii="Times New Roman" w:eastAsia="Times New Roman" w:hAnsi="Times New Roman" w:cs="Times New Roman"/>
                <w:bCs/>
                <w:color w:val="212121"/>
                <w:sz w:val="24"/>
                <w:szCs w:val="24"/>
                <w:lang w:eastAsia="ru-RU"/>
              </w:rPr>
              <w:t>«Листочек»</w:t>
            </w:r>
            <w:r w:rsidRPr="004D6C14">
              <w:rPr>
                <w:rFonts w:ascii="Times New Roman" w:eastAsia="Times New Roman" w:hAnsi="Times New Roman" w:cs="Times New Roman"/>
                <w:color w:val="212121"/>
                <w:sz w:val="24"/>
                <w:szCs w:val="24"/>
                <w:lang w:eastAsia="ru-RU"/>
              </w:rPr>
              <w:t>    М.Картушина </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color w:val="212121"/>
                <w:sz w:val="24"/>
                <w:szCs w:val="24"/>
                <w:lang w:eastAsia="ru-RU"/>
              </w:rPr>
              <w:t>«Ветер» О.Н. Арсеневская</w:t>
            </w:r>
            <w:r w:rsidRPr="004D6C14">
              <w:rPr>
                <w:rFonts w:ascii="Times New Roman" w:eastAsia="Times New Roman" w:hAnsi="Times New Roman" w:cs="Times New Roman"/>
                <w:color w:val="212121"/>
                <w:sz w:val="24"/>
                <w:szCs w:val="24"/>
                <w:lang w:eastAsia="ru-RU"/>
              </w:rPr>
              <w:br/>
            </w: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«Дилижанс» муз. и сл. Г. Гусевой</w:t>
            </w:r>
            <w:r w:rsidR="00FA6094">
              <w:rPr>
                <w:rFonts w:ascii="Times New Roman" w:eastAsia="Times New Roman" w:hAnsi="Times New Roman" w:cs="Times New Roman"/>
                <w:sz w:val="24"/>
                <w:szCs w:val="24"/>
                <w:lang w:eastAsia="ru-RU"/>
              </w:rPr>
              <w:t xml:space="preserve">  </w:t>
            </w:r>
            <w:r w:rsidRPr="004D6C14">
              <w:rPr>
                <w:rFonts w:ascii="Times New Roman" w:eastAsia="Times New Roman" w:hAnsi="Times New Roman" w:cs="Times New Roman"/>
                <w:sz w:val="24"/>
                <w:szCs w:val="24"/>
                <w:lang w:eastAsia="ru-RU"/>
              </w:rPr>
              <w:t>(М/Р №3)</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«Росиночка – Россия» фонограмма</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муз. Е. Зарицкой, сл. И. Шевчука. </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p>
          <w:p w:rsidR="004D6C14" w:rsidRPr="004D6C14" w:rsidRDefault="004D6C14" w:rsidP="004D6C14">
            <w:pPr>
              <w:spacing w:after="0" w:line="240" w:lineRule="auto"/>
              <w:rPr>
                <w:rFonts w:ascii="Times New Roman" w:eastAsia="Times New Roman" w:hAnsi="Times New Roman" w:cs="Times New Roman"/>
                <w:sz w:val="24"/>
                <w:szCs w:val="24"/>
                <w:lang w:eastAsia="ru-RU"/>
              </w:rPr>
            </w:pPr>
            <w:r w:rsidRPr="004D6C14">
              <w:rPr>
                <w:rFonts w:ascii="Times New Roman" w:eastAsia="Times New Roman" w:hAnsi="Times New Roman" w:cs="Times New Roman"/>
                <w:sz w:val="24"/>
                <w:szCs w:val="24"/>
                <w:lang w:eastAsia="ru-RU"/>
              </w:rPr>
              <w:t xml:space="preserve"> «Любимый детский сад» К.Костина</w:t>
            </w:r>
          </w:p>
          <w:p w:rsidR="004D6C14" w:rsidRPr="004D6C14" w:rsidRDefault="004D6C14" w:rsidP="004D6C14">
            <w:pPr>
              <w:spacing w:after="0" w:line="240" w:lineRule="auto"/>
              <w:rPr>
                <w:rFonts w:ascii="Times New Roman" w:eastAsia="Times New Roman" w:hAnsi="Times New Roman" w:cs="Times New Roman"/>
                <w:sz w:val="24"/>
                <w:szCs w:val="24"/>
                <w:lang w:eastAsia="ru-RU"/>
              </w:rPr>
            </w:pPr>
          </w:p>
          <w:p w:rsidR="004D6C14" w:rsidRPr="004D6C14" w:rsidRDefault="004D6C14" w:rsidP="004D6C14">
            <w:pPr>
              <w:spacing w:after="0" w:line="240" w:lineRule="auto"/>
              <w:jc w:val="both"/>
              <w:rPr>
                <w:rFonts w:ascii="Times New Roman" w:eastAsia="Times New Roman" w:hAnsi="Times New Roman" w:cs="Times New Roman"/>
                <w:sz w:val="24"/>
                <w:szCs w:val="24"/>
                <w:lang w:eastAsia="ru-RU"/>
              </w:rPr>
            </w:pPr>
          </w:p>
        </w:tc>
      </w:tr>
    </w:tbl>
    <w:p w:rsidR="00953944" w:rsidRPr="00953944" w:rsidRDefault="00953944" w:rsidP="00953944">
      <w:pPr>
        <w:spacing w:after="0" w:line="240" w:lineRule="auto"/>
        <w:jc w:val="center"/>
        <w:rPr>
          <w:rFonts w:ascii="Times New Roman" w:eastAsia="Times New Roman" w:hAnsi="Times New Roman" w:cs="Times New Roman"/>
          <w:b/>
          <w:bCs/>
          <w:sz w:val="28"/>
          <w:szCs w:val="28"/>
          <w:lang w:eastAsia="ru-RU"/>
        </w:rPr>
      </w:pPr>
      <w:r w:rsidRPr="00953944">
        <w:rPr>
          <w:rFonts w:ascii="Times New Roman" w:eastAsia="Times New Roman" w:hAnsi="Times New Roman" w:cs="Times New Roman"/>
          <w:b/>
          <w:bCs/>
          <w:sz w:val="28"/>
          <w:szCs w:val="28"/>
          <w:lang w:eastAsia="ru-RU"/>
        </w:rPr>
        <w:lastRenderedPageBreak/>
        <w:t xml:space="preserve">Перспективный план работы </w:t>
      </w:r>
    </w:p>
    <w:p w:rsidR="00953944" w:rsidRPr="00953944" w:rsidRDefault="00953944" w:rsidP="00953944">
      <w:pPr>
        <w:spacing w:after="0" w:line="240" w:lineRule="auto"/>
        <w:jc w:val="center"/>
        <w:rPr>
          <w:rFonts w:ascii="Times New Roman" w:eastAsia="Times New Roman" w:hAnsi="Times New Roman" w:cs="Times New Roman"/>
          <w:b/>
          <w:bCs/>
          <w:sz w:val="28"/>
          <w:szCs w:val="28"/>
          <w:lang w:eastAsia="ru-RU"/>
        </w:rPr>
      </w:pPr>
      <w:r w:rsidRPr="00953944">
        <w:rPr>
          <w:rFonts w:ascii="Times New Roman" w:eastAsia="Times New Roman" w:hAnsi="Times New Roman" w:cs="Times New Roman"/>
          <w:b/>
          <w:bCs/>
          <w:sz w:val="28"/>
          <w:szCs w:val="28"/>
          <w:lang w:eastAsia="ru-RU"/>
        </w:rPr>
        <w:t>Второй год обучения</w:t>
      </w:r>
    </w:p>
    <w:p w:rsidR="00953944" w:rsidRPr="00953944" w:rsidRDefault="00953944" w:rsidP="00953944">
      <w:pPr>
        <w:spacing w:after="0" w:line="240" w:lineRule="auto"/>
        <w:ind w:firstLine="708"/>
        <w:jc w:val="center"/>
        <w:rPr>
          <w:rFonts w:ascii="Times New Roman" w:eastAsia="Times New Roman" w:hAnsi="Times New Roman" w:cs="Times New Roman"/>
          <w:b/>
          <w:sz w:val="24"/>
          <w:szCs w:val="24"/>
          <w:lang w:eastAsia="ru-RU"/>
        </w:rPr>
      </w:pPr>
      <w:r w:rsidRPr="00953944">
        <w:rPr>
          <w:rFonts w:ascii="Times New Roman" w:eastAsia="Times New Roman" w:hAnsi="Times New Roman" w:cs="Times New Roman"/>
          <w:b/>
          <w:sz w:val="24"/>
          <w:szCs w:val="24"/>
          <w:lang w:eastAsia="ru-RU"/>
        </w:rPr>
        <w:t>Сентябрь</w:t>
      </w:r>
    </w:p>
    <w:p w:rsidR="00953944" w:rsidRPr="00953944" w:rsidRDefault="00953944" w:rsidP="00953944">
      <w:pPr>
        <w:spacing w:after="0" w:line="240" w:lineRule="auto"/>
        <w:jc w:val="center"/>
        <w:rPr>
          <w:rFonts w:ascii="Times New Roman" w:eastAsia="Times New Roman" w:hAnsi="Times New Roman" w:cs="Times New Roman"/>
          <w:sz w:val="24"/>
          <w:szCs w:val="24"/>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3"/>
        <w:gridCol w:w="4584"/>
        <w:gridCol w:w="3959"/>
      </w:tblGrid>
      <w:tr w:rsidR="00953944" w:rsidRPr="00953944" w:rsidTr="00953944">
        <w:trPr>
          <w:trHeight w:val="149"/>
        </w:trPr>
        <w:tc>
          <w:tcPr>
            <w:tcW w:w="2373" w:type="dxa"/>
          </w:tcPr>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Содержание работы</w:t>
            </w:r>
          </w:p>
        </w:tc>
        <w:tc>
          <w:tcPr>
            <w:tcW w:w="4584"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Задачи</w:t>
            </w:r>
          </w:p>
        </w:tc>
        <w:tc>
          <w:tcPr>
            <w:tcW w:w="3959" w:type="dxa"/>
          </w:tcPr>
          <w:p w:rsidR="00953944" w:rsidRPr="00953944" w:rsidRDefault="00953944" w:rsidP="00953944">
            <w:pPr>
              <w:spacing w:after="0" w:line="240" w:lineRule="auto"/>
              <w:ind w:left="-69" w:hanging="2091"/>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 xml:space="preserve">               Музыкальный </w:t>
            </w:r>
          </w:p>
          <w:p w:rsidR="00953944" w:rsidRPr="00953944" w:rsidRDefault="00953944" w:rsidP="00953944">
            <w:pPr>
              <w:spacing w:after="0" w:line="240" w:lineRule="auto"/>
              <w:ind w:left="-69" w:hanging="2091"/>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 xml:space="preserve">              материал</w:t>
            </w:r>
          </w:p>
        </w:tc>
      </w:tr>
      <w:tr w:rsidR="00953944" w:rsidRPr="00953944" w:rsidTr="00953944">
        <w:trPr>
          <w:trHeight w:val="2844"/>
        </w:trPr>
        <w:tc>
          <w:tcPr>
            <w:tcW w:w="2373" w:type="dxa"/>
          </w:tcPr>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 xml:space="preserve">1.Коммуника-тивная игра-приветствие. </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2.Артикуляционная гимнастика.</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3.Интонаци-онно-фонетические упражнения.</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4.Скороговорки     Чистоговорки</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5.Упражнения для распевания.</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D05D35" w:rsidRPr="00953944" w:rsidRDefault="00D05D35"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6. Песни.</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tc>
        <w:tc>
          <w:tcPr>
            <w:tcW w:w="4584" w:type="dxa"/>
          </w:tcPr>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Освоение пространства, установление контактов, психологическая настройка на работу.</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Развивать певческий голос, способствовать правильному звукообразованию, охране и укреплению здоровья детей.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Упражнять в точном интонировании трезвучий, удерживать интонации на повторяющихся звуках. Выравнивание гласных и согласных звуков. Следить за правильной певческой артикуляцией.</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Учить детей чётко проговаривать текст, включая в работу артикуляционный аппарат; Проговаривать с разной </w:t>
            </w:r>
            <w:r w:rsidRPr="00953944">
              <w:rPr>
                <w:rFonts w:ascii="Times New Roman" w:eastAsia="Times New Roman" w:hAnsi="Times New Roman" w:cs="Times New Roman"/>
                <w:sz w:val="24"/>
                <w:szCs w:val="24"/>
                <w:lang w:eastAsia="ru-RU"/>
              </w:rPr>
              <w:lastRenderedPageBreak/>
              <w:t>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Упражнять детей в чистом интониро</w:t>
            </w:r>
            <w:r>
              <w:rPr>
                <w:rFonts w:ascii="Times New Roman" w:eastAsia="Times New Roman" w:hAnsi="Times New Roman" w:cs="Times New Roman"/>
                <w:sz w:val="24"/>
                <w:szCs w:val="24"/>
                <w:lang w:eastAsia="ru-RU"/>
              </w:rPr>
              <w:t>вании посте</w:t>
            </w:r>
            <w:r w:rsidRPr="00953944">
              <w:rPr>
                <w:rFonts w:ascii="Times New Roman" w:eastAsia="Times New Roman" w:hAnsi="Times New Roman" w:cs="Times New Roman"/>
                <w:sz w:val="24"/>
                <w:szCs w:val="24"/>
                <w:lang w:eastAsia="ru-RU"/>
              </w:rPr>
              <w:t>пенного и скачкообразного</w:t>
            </w:r>
            <w:r w:rsidR="00D05D35">
              <w:rPr>
                <w:rFonts w:ascii="Times New Roman" w:eastAsia="Times New Roman" w:hAnsi="Times New Roman" w:cs="Times New Roman"/>
                <w:sz w:val="24"/>
                <w:szCs w:val="24"/>
                <w:lang w:eastAsia="ru-RU"/>
              </w:rPr>
              <w:t xml:space="preserve"> движения мелодии вверх и вниз.</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Учить детей петь естественным голосом, без напряжения, правильно брать дыхание между музыкальными фразами и перед началом пения;</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Учить детей исполнять песни лёгким звуком в подвижном темпе  и напевно в умеренном;</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Петь естественным звуком, выразительно, выполнять логические ударения в музыкальных фразах, отчётливо пропевать гласные и согласные в словах.</w:t>
            </w:r>
          </w:p>
          <w:p w:rsidR="00953944" w:rsidRPr="00953944" w:rsidRDefault="00953944" w:rsidP="00953944">
            <w:pPr>
              <w:spacing w:after="0" w:line="240" w:lineRule="auto"/>
              <w:jc w:val="both"/>
              <w:rPr>
                <w:rFonts w:ascii="Times New Roman" w:eastAsia="Times New Roman" w:hAnsi="Times New Roman" w:cs="Times New Roman"/>
                <w:i/>
                <w:sz w:val="24"/>
                <w:szCs w:val="24"/>
                <w:lang w:eastAsia="ru-RU"/>
              </w:rPr>
            </w:pPr>
            <w:r w:rsidRPr="00953944">
              <w:rPr>
                <w:rFonts w:ascii="Times New Roman" w:eastAsia="Times New Roman" w:hAnsi="Times New Roman" w:cs="Times New Roman"/>
                <w:sz w:val="24"/>
                <w:szCs w:val="24"/>
                <w:lang w:eastAsia="ru-RU"/>
              </w:rPr>
              <w:t xml:space="preserve">Учить детей исполнять песни </w:t>
            </w:r>
            <w:r w:rsidRPr="00953944">
              <w:rPr>
                <w:rFonts w:ascii="Times New Roman" w:eastAsia="Times New Roman" w:hAnsi="Times New Roman" w:cs="Times New Roman"/>
                <w:i/>
                <w:sz w:val="24"/>
                <w:szCs w:val="24"/>
                <w:lang w:eastAsia="ru-RU"/>
              </w:rPr>
              <w:t>а капелла.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tc>
        <w:tc>
          <w:tcPr>
            <w:tcW w:w="3959" w:type="dxa"/>
          </w:tcPr>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«Доброе утро»</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О. Арсеневская</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«Дудочка»</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«Паровоз» - Короткий вдох, долгий выдох;</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«Машина»- вибрация губ. «Самолёт»- на звук «У» (протяжно, на цепном дыхании, повышая и понижая голос)</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Пропевание гласных «А-О-У-И-Э» в разной последовательности.</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widowControl w:val="0"/>
              <w:tabs>
                <w:tab w:val="num" w:pos="720"/>
              </w:tabs>
              <w:autoSpaceDE w:val="0"/>
              <w:autoSpaceDN w:val="0"/>
              <w:adjustRightInd w:val="0"/>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53944">
              <w:rPr>
                <w:rFonts w:ascii="Times New Roman" w:eastAsia="Times New Roman" w:hAnsi="Times New Roman" w:cs="Times New Roman"/>
                <w:sz w:val="24"/>
                <w:szCs w:val="24"/>
                <w:lang w:eastAsia="ru-RU"/>
              </w:rPr>
              <w:t>«Про ребят и про опят».</w:t>
            </w:r>
          </w:p>
          <w:p w:rsidR="00953944" w:rsidRPr="00953944" w:rsidRDefault="00953944" w:rsidP="00953944">
            <w:pPr>
              <w:spacing w:line="240" w:lineRule="auto"/>
              <w:ind w:left="-360"/>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«Вёз корабль карамель».</w:t>
            </w:r>
          </w:p>
          <w:p w:rsidR="00953944" w:rsidRPr="00953944" w:rsidRDefault="00953944" w:rsidP="00953944">
            <w:pPr>
              <w:spacing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«Цирковые собачки»  муз. Е. Тиличеевой, сл. М. Долиновой</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«Лягушка» р.н.п.в обр. Ю.Слонова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«Спасибо»  муз. Ю. Чичкова, сл. Е. Карасевой.</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«Непогодица» сл. и муз. О. Ольхова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под фонограмму</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tc>
      </w:tr>
    </w:tbl>
    <w:p w:rsidR="00953944" w:rsidRPr="00953944" w:rsidRDefault="00953944" w:rsidP="00B55F33">
      <w:pPr>
        <w:spacing w:after="0" w:line="240" w:lineRule="auto"/>
        <w:jc w:val="center"/>
        <w:rPr>
          <w:rFonts w:ascii="Times New Roman" w:eastAsia="Times New Roman" w:hAnsi="Times New Roman" w:cs="Times New Roman"/>
          <w:b/>
          <w:sz w:val="24"/>
          <w:szCs w:val="24"/>
          <w:lang w:eastAsia="ru-RU"/>
        </w:rPr>
      </w:pPr>
      <w:r w:rsidRPr="00953944">
        <w:rPr>
          <w:rFonts w:ascii="Times New Roman" w:eastAsia="Times New Roman" w:hAnsi="Times New Roman" w:cs="Times New Roman"/>
          <w:b/>
          <w:sz w:val="24"/>
          <w:szCs w:val="24"/>
          <w:lang w:eastAsia="ru-RU"/>
        </w:rPr>
        <w:lastRenderedPageBreak/>
        <w:t>Октябрь</w:t>
      </w:r>
    </w:p>
    <w:p w:rsidR="00953944" w:rsidRPr="00953944" w:rsidRDefault="00953944" w:rsidP="00953944">
      <w:pPr>
        <w:spacing w:after="0" w:line="240" w:lineRule="auto"/>
        <w:jc w:val="center"/>
        <w:rPr>
          <w:rFonts w:ascii="Times New Roman" w:eastAsia="Times New Roman" w:hAnsi="Times New Roman" w:cs="Times New Roman"/>
          <w:sz w:val="24"/>
          <w:szCs w:val="24"/>
          <w:lang w:eastAsia="ru-RU"/>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4366"/>
        <w:gridCol w:w="4234"/>
      </w:tblGrid>
      <w:tr w:rsidR="00953944" w:rsidRPr="00953944" w:rsidTr="00D05D35">
        <w:trPr>
          <w:trHeight w:val="165"/>
        </w:trPr>
        <w:tc>
          <w:tcPr>
            <w:tcW w:w="2320" w:type="dxa"/>
          </w:tcPr>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 xml:space="preserve">  Содержание работы</w:t>
            </w:r>
          </w:p>
        </w:tc>
        <w:tc>
          <w:tcPr>
            <w:tcW w:w="4366"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Задачи</w:t>
            </w:r>
          </w:p>
        </w:tc>
        <w:tc>
          <w:tcPr>
            <w:tcW w:w="4234"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Музыкальный материал</w:t>
            </w:r>
          </w:p>
        </w:tc>
      </w:tr>
      <w:tr w:rsidR="00953944" w:rsidRPr="00953944" w:rsidTr="00D05D35">
        <w:trPr>
          <w:trHeight w:val="2818"/>
        </w:trPr>
        <w:tc>
          <w:tcPr>
            <w:tcW w:w="2320" w:type="dxa"/>
          </w:tcPr>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1.Коммуника</w:t>
            </w:r>
            <w:r w:rsidR="00D05D35">
              <w:rPr>
                <w:rFonts w:ascii="Times New Roman" w:eastAsia="Times New Roman" w:hAnsi="Times New Roman" w:cs="Times New Roman"/>
                <w:b/>
                <w:i/>
                <w:sz w:val="24"/>
                <w:szCs w:val="24"/>
                <w:lang w:eastAsia="ru-RU"/>
              </w:rPr>
              <w:t>-</w:t>
            </w:r>
            <w:r w:rsidRPr="00953944">
              <w:rPr>
                <w:rFonts w:ascii="Times New Roman" w:eastAsia="Times New Roman" w:hAnsi="Times New Roman" w:cs="Times New Roman"/>
                <w:b/>
                <w:i/>
                <w:sz w:val="24"/>
                <w:szCs w:val="24"/>
                <w:lang w:eastAsia="ru-RU"/>
              </w:rPr>
              <w:t xml:space="preserve">тивная игра-приветствие. </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 xml:space="preserve">2.Артикуляционная гимнастика. </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3.Интонационно-фонетические упражнения.</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4.Скороговорки.     Чистоговорки.</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5. Упражнения для распевания.</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6. Песни.</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tc>
        <w:tc>
          <w:tcPr>
            <w:tcW w:w="4366" w:type="dxa"/>
          </w:tcPr>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Освоение пространства, установление контактов, психологическая настройка на работу.</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Развивать певческий голос, способствовать правильному звукообразованию, охране и укреплению здоровья детей. </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Упражнять в точном интонировании трезвучий, удерживать интонации на повторяющихся звуках. </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Выравнивание гласных и согласных звуков. Следить за правильной певческой артикуляцией.</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Упражнять детей в чистом интонировании поступенного и скачкообразного движения мелодии вверх и вниз.</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Учить детей петь естественным голосом, без напряжения, правильно брать дыхание между музыкальными фразами и перед началом пения;</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Учить детей исполнять песни лёгким звуком в подвижном темпе  и напевно в умеренном;</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Петь естественным звуком, выразительно, выполнять логические ударения в музыкальных фразах, отчётливо пропевать гласные и согласные в словах.</w:t>
            </w:r>
          </w:p>
          <w:p w:rsidR="00953944" w:rsidRPr="00953944" w:rsidRDefault="00953944" w:rsidP="00953944">
            <w:pPr>
              <w:spacing w:after="0" w:line="240" w:lineRule="auto"/>
              <w:jc w:val="both"/>
              <w:rPr>
                <w:rFonts w:ascii="Times New Roman" w:eastAsia="Times New Roman" w:hAnsi="Times New Roman" w:cs="Times New Roman"/>
                <w:i/>
                <w:sz w:val="24"/>
                <w:szCs w:val="24"/>
                <w:lang w:eastAsia="ru-RU"/>
              </w:rPr>
            </w:pPr>
            <w:r w:rsidRPr="00953944">
              <w:rPr>
                <w:rFonts w:ascii="Times New Roman" w:eastAsia="Times New Roman" w:hAnsi="Times New Roman" w:cs="Times New Roman"/>
                <w:sz w:val="24"/>
                <w:szCs w:val="24"/>
                <w:lang w:eastAsia="ru-RU"/>
              </w:rPr>
              <w:t xml:space="preserve">Учить детей исполнять песни </w:t>
            </w:r>
            <w:r w:rsidRPr="00953944">
              <w:rPr>
                <w:rFonts w:ascii="Times New Roman" w:eastAsia="Times New Roman" w:hAnsi="Times New Roman" w:cs="Times New Roman"/>
                <w:i/>
                <w:sz w:val="24"/>
                <w:szCs w:val="24"/>
                <w:lang w:eastAsia="ru-RU"/>
              </w:rPr>
              <w:t>а капелла.</w:t>
            </w:r>
          </w:p>
        </w:tc>
        <w:tc>
          <w:tcPr>
            <w:tcW w:w="4234" w:type="dxa"/>
          </w:tcPr>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«Доброе утро» О. Арсеневская</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«Месим тесто»</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«Дудочка»</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«Паровоз» - Короткий вдох, долгий выдох.</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Пропевание гласных </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«А-О-У-И-Э» в разной последовательности</w:t>
            </w:r>
            <w:r w:rsidR="00D05D35">
              <w:rPr>
                <w:rFonts w:ascii="Times New Roman" w:eastAsia="Times New Roman" w:hAnsi="Times New Roman" w:cs="Times New Roman"/>
                <w:sz w:val="24"/>
                <w:szCs w:val="24"/>
                <w:lang w:eastAsia="ru-RU"/>
              </w:rPr>
              <w:t xml:space="preserve">                                    </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D05D35">
            <w:pPr>
              <w:spacing w:line="240" w:lineRule="auto"/>
              <w:rPr>
                <w:rFonts w:ascii="Times New Roman" w:eastAsia="Times New Roman" w:hAnsi="Times New Roman" w:cs="Times New Roman"/>
                <w:sz w:val="24"/>
                <w:szCs w:val="24"/>
                <w:lang w:eastAsia="ru-RU"/>
              </w:rPr>
            </w:pPr>
          </w:p>
          <w:p w:rsidR="00953944" w:rsidRPr="00953944" w:rsidRDefault="00953944" w:rsidP="00953944">
            <w:pPr>
              <w:spacing w:line="240" w:lineRule="auto"/>
              <w:ind w:left="-360"/>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w:t>
            </w:r>
            <w:r w:rsidR="00D05D35">
              <w:rPr>
                <w:rFonts w:ascii="Times New Roman" w:eastAsia="Times New Roman" w:hAnsi="Times New Roman" w:cs="Times New Roman"/>
                <w:sz w:val="24"/>
                <w:szCs w:val="24"/>
                <w:lang w:eastAsia="ru-RU"/>
              </w:rPr>
              <w:t xml:space="preserve">    «</w:t>
            </w:r>
            <w:r w:rsidRPr="00953944">
              <w:rPr>
                <w:rFonts w:ascii="Times New Roman" w:eastAsia="Times New Roman" w:hAnsi="Times New Roman" w:cs="Times New Roman"/>
                <w:sz w:val="24"/>
                <w:szCs w:val="24"/>
                <w:lang w:eastAsia="ru-RU"/>
              </w:rPr>
              <w:t xml:space="preserve">Говорил попугай попугаю»      </w:t>
            </w:r>
          </w:p>
          <w:p w:rsidR="00953944" w:rsidRPr="00953944" w:rsidRDefault="00953944" w:rsidP="00953944">
            <w:pPr>
              <w:spacing w:line="240" w:lineRule="auto"/>
              <w:ind w:left="-360"/>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«Тигры».</w:t>
            </w:r>
          </w:p>
          <w:p w:rsidR="00953944" w:rsidRPr="00953944" w:rsidRDefault="00953944" w:rsidP="00953944">
            <w:pPr>
              <w:spacing w:line="240" w:lineRule="auto"/>
              <w:ind w:left="-360"/>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«Вёз корабль кармель».</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«Осенью» муз. Г. Зингера, сл. А. Шибицкой</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«Скок-поскок»  р.н.п. в обр. Г. Левкодимова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«Мы дружные ребята» муз. С. Разоренова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сл. Н. Найденовой</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«Кто построил радугу» под фонограмму</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сл. и муз. М. Парцхаладзе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tc>
      </w:tr>
    </w:tbl>
    <w:p w:rsidR="00953944" w:rsidRPr="00953944" w:rsidRDefault="00953944" w:rsidP="00B55F33">
      <w:pPr>
        <w:spacing w:after="0" w:line="240" w:lineRule="auto"/>
        <w:jc w:val="center"/>
        <w:rPr>
          <w:rFonts w:ascii="Times New Roman" w:eastAsia="Times New Roman" w:hAnsi="Times New Roman" w:cs="Times New Roman"/>
          <w:b/>
          <w:sz w:val="24"/>
          <w:szCs w:val="24"/>
          <w:lang w:eastAsia="ru-RU"/>
        </w:rPr>
      </w:pPr>
      <w:r w:rsidRPr="00953944">
        <w:rPr>
          <w:rFonts w:ascii="Times New Roman" w:eastAsia="Times New Roman" w:hAnsi="Times New Roman" w:cs="Times New Roman"/>
          <w:b/>
          <w:sz w:val="24"/>
          <w:szCs w:val="24"/>
          <w:lang w:eastAsia="ru-RU"/>
        </w:rPr>
        <w:lastRenderedPageBreak/>
        <w:t>Ноябрь</w:t>
      </w:r>
    </w:p>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p>
    <w:tbl>
      <w:tblPr>
        <w:tblW w:w="109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394"/>
        <w:gridCol w:w="4259"/>
      </w:tblGrid>
      <w:tr w:rsidR="00953944" w:rsidRPr="00953944" w:rsidTr="00D05D35">
        <w:trPr>
          <w:trHeight w:val="430"/>
        </w:trPr>
        <w:tc>
          <w:tcPr>
            <w:tcW w:w="2269"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Содержание работы</w:t>
            </w:r>
          </w:p>
        </w:tc>
        <w:tc>
          <w:tcPr>
            <w:tcW w:w="4394"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Задачи</w:t>
            </w:r>
          </w:p>
        </w:tc>
        <w:tc>
          <w:tcPr>
            <w:tcW w:w="4259"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Музыкальный материал</w:t>
            </w:r>
          </w:p>
        </w:tc>
      </w:tr>
      <w:tr w:rsidR="00953944" w:rsidRPr="00953944" w:rsidTr="00D05D35">
        <w:trPr>
          <w:trHeight w:val="430"/>
        </w:trPr>
        <w:tc>
          <w:tcPr>
            <w:tcW w:w="2269" w:type="dxa"/>
          </w:tcPr>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1. Игра-приветствие.</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 xml:space="preserve">2.Артикуляционная гимнастика. </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3.Интонационно-фонетические упражнения.</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4.Скороговорки.     Чистоговорки.</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5 Упражнения для распевания.</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6. Пение.</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tc>
        <w:tc>
          <w:tcPr>
            <w:tcW w:w="4394" w:type="dxa"/>
          </w:tcPr>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Психологическая настройка на занятие.</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Подготовка голосового аппарата к дыхательным, звуковым играм, пению. Способствовать правильному звукообразованию, охран</w:t>
            </w:r>
            <w:r w:rsidR="00D05D35">
              <w:rPr>
                <w:rFonts w:ascii="Times New Roman" w:eastAsia="Times New Roman" w:hAnsi="Times New Roman" w:cs="Times New Roman"/>
                <w:sz w:val="24"/>
                <w:szCs w:val="24"/>
                <w:lang w:eastAsia="ru-RU"/>
              </w:rPr>
              <w:t xml:space="preserve">е и укреплению здоровья детей.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Упражнять в точном интонировании трезвучий, удерживать интонации на повторяющихся звуках. Выравнивание гласных и согласных звуков. Формировать звучание голоса ближе к фальцетному. Следить за правильной певческой артикуляцией.</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Расширять диапазон детского голоса. Учить точно попадать на первый звук. Слышать и передавать поступенное и </w:t>
            </w:r>
            <w:r w:rsidRPr="00953944">
              <w:rPr>
                <w:rFonts w:ascii="Times New Roman" w:eastAsia="Times New Roman" w:hAnsi="Times New Roman" w:cs="Times New Roman"/>
                <w:sz w:val="24"/>
                <w:szCs w:val="24"/>
                <w:lang w:eastAsia="ru-RU"/>
              </w:rPr>
              <w:lastRenderedPageBreak/>
              <w:t>скачкообразное движение мелодии. Самостоятельно попадать в тонику.</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1. Продолжать учить детей петь естественным голосом, без напряжения, правильно брать дыхание между музыкальными фразами и перед началом пения;</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2. Петь выразительно, передавая динамику не только куплета к куплету, но и по музыкальным фразам;</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3. Выполнять паузы, точно передавать ритмический рисунок, делать логические (смысловые) ударения в соответствии с текстом песен;</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4. Петь лёгким, подвижным звуком, напевно, широко, с музыкальным сопровождением и без него.</w:t>
            </w:r>
          </w:p>
        </w:tc>
        <w:tc>
          <w:tcPr>
            <w:tcW w:w="4259" w:type="dxa"/>
          </w:tcPr>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«Доброе утро» О. Арсеневская</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«Ехали медведи»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муз. Г. Эрнесакса, М. Картушина.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w:t>
            </w:r>
          </w:p>
          <w:p w:rsidR="00953944" w:rsidRPr="00953944" w:rsidRDefault="00953944" w:rsidP="007C37CF">
            <w:pPr>
              <w:widowControl w:val="0"/>
              <w:numPr>
                <w:ilvl w:val="0"/>
                <w:numId w:val="18"/>
              </w:numPr>
              <w:autoSpaceDE w:val="0"/>
              <w:autoSpaceDN w:val="0"/>
              <w:adjustRightInd w:val="0"/>
              <w:spacing w:after="0" w:line="160" w:lineRule="atLeast"/>
              <w:ind w:left="0"/>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«Окошко»</w:t>
            </w:r>
          </w:p>
          <w:p w:rsidR="00953944" w:rsidRPr="00953944" w:rsidRDefault="00953944" w:rsidP="007C37CF">
            <w:pPr>
              <w:widowControl w:val="0"/>
              <w:numPr>
                <w:ilvl w:val="0"/>
                <w:numId w:val="18"/>
              </w:numPr>
              <w:autoSpaceDE w:val="0"/>
              <w:autoSpaceDN w:val="0"/>
              <w:adjustRightInd w:val="0"/>
              <w:spacing w:after="0" w:line="160" w:lineRule="atLeast"/>
              <w:ind w:left="0"/>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«Чистим зубки»</w:t>
            </w:r>
          </w:p>
          <w:p w:rsidR="00953944" w:rsidRPr="00953944" w:rsidRDefault="00953944" w:rsidP="00953944">
            <w:pPr>
              <w:spacing w:after="0" w:line="160" w:lineRule="atLeast"/>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«Паровоз» - Короткий вдох, долгий выдох.</w:t>
            </w:r>
          </w:p>
          <w:p w:rsidR="00953944" w:rsidRPr="00953944" w:rsidRDefault="00953944" w:rsidP="00953944">
            <w:pPr>
              <w:spacing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Пропевание гласных </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«А-О-У-И-Э» в разной последовательности.</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D05D35" w:rsidRDefault="00953944" w:rsidP="00D05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53944" w:rsidRPr="00953944" w:rsidRDefault="00953944" w:rsidP="007C37CF">
            <w:pPr>
              <w:widowControl w:val="0"/>
              <w:numPr>
                <w:ilvl w:val="0"/>
                <w:numId w:val="19"/>
              </w:numPr>
              <w:autoSpaceDE w:val="0"/>
              <w:autoSpaceDN w:val="0"/>
              <w:adjustRightInd w:val="0"/>
              <w:spacing w:after="0" w:line="240" w:lineRule="auto"/>
              <w:ind w:left="0"/>
              <w:rPr>
                <w:rFonts w:ascii="Times New Roman" w:eastAsia="Times New Roman" w:hAnsi="Times New Roman" w:cs="Times New Roman"/>
                <w:sz w:val="24"/>
                <w:szCs w:val="24"/>
                <w:lang w:eastAsia="ru-RU"/>
              </w:rPr>
            </w:pPr>
          </w:p>
          <w:p w:rsidR="00953944" w:rsidRPr="00953944" w:rsidRDefault="00953944" w:rsidP="007C37CF">
            <w:pPr>
              <w:widowControl w:val="0"/>
              <w:numPr>
                <w:ilvl w:val="0"/>
                <w:numId w:val="19"/>
              </w:numPr>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«Няня мылом мыла Милу…»</w:t>
            </w:r>
          </w:p>
          <w:p w:rsidR="00953944" w:rsidRPr="00953944" w:rsidRDefault="00953944" w:rsidP="007C37CF">
            <w:pPr>
              <w:widowControl w:val="0"/>
              <w:numPr>
                <w:ilvl w:val="0"/>
                <w:numId w:val="19"/>
              </w:numPr>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«Сорок сорок ели сырок…»</w:t>
            </w:r>
          </w:p>
          <w:p w:rsidR="00953944" w:rsidRPr="00D05D35" w:rsidRDefault="00953944" w:rsidP="007C37CF">
            <w:pPr>
              <w:widowControl w:val="0"/>
              <w:numPr>
                <w:ilvl w:val="0"/>
                <w:numId w:val="19"/>
              </w:numPr>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Знакомый материал.</w:t>
            </w:r>
          </w:p>
          <w:p w:rsidR="00953944" w:rsidRPr="00953944" w:rsidRDefault="00953944" w:rsidP="00D05D35">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«Лиса по лесу ход</w:t>
            </w:r>
            <w:r w:rsidR="00D05D35">
              <w:rPr>
                <w:rFonts w:ascii="Times New Roman" w:eastAsia="Times New Roman" w:hAnsi="Times New Roman" w:cs="Times New Roman"/>
                <w:sz w:val="24"/>
                <w:szCs w:val="24"/>
                <w:lang w:eastAsia="ru-RU"/>
              </w:rPr>
              <w:t>ила» р.н.п. в обр. Т. Попатенко</w:t>
            </w:r>
          </w:p>
          <w:p w:rsidR="00953944" w:rsidRPr="00953944" w:rsidRDefault="00953944" w:rsidP="00D05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«Дождик, лей на крылечко» р.н.п.</w:t>
            </w:r>
          </w:p>
          <w:p w:rsidR="00953944" w:rsidRPr="00953944" w:rsidRDefault="00953944" w:rsidP="00953944">
            <w:pPr>
              <w:spacing w:line="240" w:lineRule="auto"/>
              <w:ind w:left="-360"/>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«Чудо-лесенка».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Default="00953944" w:rsidP="00953944">
            <w:pPr>
              <w:spacing w:after="0" w:line="240" w:lineRule="auto"/>
              <w:jc w:val="both"/>
              <w:rPr>
                <w:rFonts w:ascii="Times New Roman" w:eastAsia="Times New Roman" w:hAnsi="Times New Roman" w:cs="Times New Roman"/>
                <w:sz w:val="24"/>
                <w:szCs w:val="24"/>
                <w:lang w:eastAsia="ru-RU"/>
              </w:rPr>
            </w:pPr>
          </w:p>
          <w:p w:rsidR="00D05D35" w:rsidRPr="00953944" w:rsidRDefault="00D05D35"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«Ехали»</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муз. А. Филиппенко, сл. Т. Волгиной</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 xml:space="preserve">«Мы поем»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муз. И. Арсеева, сл. А. Харитоновой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D05D35" w:rsidRDefault="00D05D35"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«Мамочка» под фонограмму</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tc>
      </w:tr>
    </w:tbl>
    <w:p w:rsidR="00953944" w:rsidRPr="00953944" w:rsidRDefault="00953944" w:rsidP="00B55F33">
      <w:pPr>
        <w:spacing w:after="0" w:line="240" w:lineRule="auto"/>
        <w:jc w:val="center"/>
        <w:rPr>
          <w:rFonts w:ascii="Times New Roman" w:eastAsia="Times New Roman" w:hAnsi="Times New Roman" w:cs="Times New Roman"/>
          <w:b/>
          <w:sz w:val="24"/>
          <w:szCs w:val="24"/>
          <w:lang w:eastAsia="ru-RU"/>
        </w:rPr>
      </w:pPr>
      <w:r w:rsidRPr="00953944">
        <w:rPr>
          <w:rFonts w:ascii="Times New Roman" w:eastAsia="Times New Roman" w:hAnsi="Times New Roman" w:cs="Times New Roman"/>
          <w:b/>
          <w:sz w:val="24"/>
          <w:szCs w:val="24"/>
          <w:lang w:eastAsia="ru-RU"/>
        </w:rPr>
        <w:lastRenderedPageBreak/>
        <w:t>Декабрь</w:t>
      </w:r>
    </w:p>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4228"/>
        <w:gridCol w:w="4253"/>
      </w:tblGrid>
      <w:tr w:rsidR="00953944" w:rsidRPr="00953944" w:rsidTr="00D05D35">
        <w:trPr>
          <w:trHeight w:val="241"/>
        </w:trPr>
        <w:tc>
          <w:tcPr>
            <w:tcW w:w="2435"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Содержание работы</w:t>
            </w:r>
          </w:p>
        </w:tc>
        <w:tc>
          <w:tcPr>
            <w:tcW w:w="4228"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val="en-US" w:eastAsia="ru-RU"/>
              </w:rPr>
              <w:t>Задачи</w:t>
            </w:r>
          </w:p>
        </w:tc>
        <w:tc>
          <w:tcPr>
            <w:tcW w:w="4253"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Музыкальный материал</w:t>
            </w:r>
          </w:p>
        </w:tc>
      </w:tr>
      <w:tr w:rsidR="00953944" w:rsidRPr="00953944" w:rsidTr="00D05D35">
        <w:trPr>
          <w:trHeight w:val="3953"/>
        </w:trPr>
        <w:tc>
          <w:tcPr>
            <w:tcW w:w="2435" w:type="dxa"/>
          </w:tcPr>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1. Коммуника</w:t>
            </w:r>
            <w:r w:rsidR="00D05D35">
              <w:rPr>
                <w:rFonts w:ascii="Times New Roman" w:eastAsia="Times New Roman" w:hAnsi="Times New Roman" w:cs="Times New Roman"/>
                <w:b/>
                <w:i/>
                <w:sz w:val="24"/>
                <w:szCs w:val="24"/>
                <w:lang w:eastAsia="ru-RU"/>
              </w:rPr>
              <w:t>-</w:t>
            </w:r>
            <w:r w:rsidRPr="00953944">
              <w:rPr>
                <w:rFonts w:ascii="Times New Roman" w:eastAsia="Times New Roman" w:hAnsi="Times New Roman" w:cs="Times New Roman"/>
                <w:b/>
                <w:i/>
                <w:sz w:val="24"/>
                <w:szCs w:val="24"/>
                <w:lang w:eastAsia="ru-RU"/>
              </w:rPr>
              <w:t xml:space="preserve">тивная игра-приветствие. </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2.Артикуляционная гимнастика.</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3.Интонационно-фонетические упражнения.</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4.Скороговорки, стихи.</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lastRenderedPageBreak/>
              <w:t>5 Упражнения для распевания.</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D05D35" w:rsidRPr="00953944" w:rsidRDefault="00D05D35"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6. Пение.</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tc>
        <w:tc>
          <w:tcPr>
            <w:tcW w:w="4228" w:type="dxa"/>
          </w:tcPr>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Освоение пространства, установление контактов, психологическая настройка на работу.</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Развивать певческий голос, способствовать правильному звукообразованию, охране и укреплению здоровья детей. Подготовить речевой аппарат</w:t>
            </w:r>
            <w:r w:rsidR="00D05D35">
              <w:rPr>
                <w:rFonts w:ascii="Times New Roman" w:eastAsia="Times New Roman" w:hAnsi="Times New Roman" w:cs="Times New Roman"/>
                <w:sz w:val="24"/>
                <w:szCs w:val="24"/>
                <w:lang w:eastAsia="ru-RU"/>
              </w:rPr>
              <w:t xml:space="preserve"> к работе над развитием голоса.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Учить детей «рисовать» голосом, изображать звуковой кластер;</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Учить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Учить детей чётко проговаривать текст, включая в работу артикуляционный аппарат; Развивать образное мышление, мимику, эмоциональную отзывчивость. Учить детей использовать различные эмоциональные выражения: грустно, радостно, ласково, удивлённо и.т.д.</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Закреплять у детей умение чисто интонировать при поступенном движении мелодии, удерживать интонацию на одном повторяющемся звуке; точно интонировать интервалы. Упражнять в точной передаче ритмического рисунка мелодии хлопками во время пения.</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Побуждать детей к активной вокальной деятельности.</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Учить детей петь в унисон, </w:t>
            </w:r>
            <w:r w:rsidRPr="00953944">
              <w:rPr>
                <w:rFonts w:ascii="Times New Roman" w:eastAsia="Times New Roman" w:hAnsi="Times New Roman" w:cs="Times New Roman"/>
                <w:i/>
                <w:sz w:val="24"/>
                <w:szCs w:val="24"/>
                <w:lang w:eastAsia="ru-RU"/>
              </w:rPr>
              <w:t>а капелла.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Отрабатывать перенос согласных, тянуть звук как ниточку.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Способствовать развитию у детей выразительного пения, без напряжения, плавно, напевно.</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Развивать у детей умение петь под фонограмму.</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Формировать сценическую культуру (культуру речи и движения). </w:t>
            </w:r>
          </w:p>
        </w:tc>
        <w:tc>
          <w:tcPr>
            <w:tcW w:w="4253" w:type="dxa"/>
          </w:tcPr>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 xml:space="preserve">«Доброе утро»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О. Арсеневская</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«Ехали медведи»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муз. Г. Эрнесакса,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М. Картушина.</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«Лошадка» - прищёлкивание, язычок;</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«Паровоз» - Короткий вдох, долгий выдох;</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«Машина»- вибрация губ. «Самолёт»- на звук «У» (протяжно, на цепном дыхании, повышая и понижая голос).</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Пропевание гласных « А-О-У-И-Э» в разной последовательности</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«По волнам», «Качели», «По кочкам».</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Проговаривание текста песен, попевок.</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«На опушке в избушке»,</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«На дворе трава».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Знакомый репертуар.</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bCs/>
                <w:color w:val="212121"/>
                <w:sz w:val="24"/>
                <w:szCs w:val="24"/>
                <w:lang w:eastAsia="ru-RU"/>
              </w:rPr>
            </w:pPr>
          </w:p>
          <w:p w:rsidR="00953944" w:rsidRPr="00953944" w:rsidRDefault="00953944" w:rsidP="00953944">
            <w:pPr>
              <w:spacing w:after="0" w:line="240" w:lineRule="auto"/>
              <w:rPr>
                <w:rFonts w:ascii="Times New Roman" w:eastAsia="Times New Roman" w:hAnsi="Times New Roman" w:cs="Times New Roman"/>
                <w:color w:val="212121"/>
                <w:sz w:val="24"/>
                <w:szCs w:val="24"/>
                <w:lang w:eastAsia="ru-RU"/>
              </w:rPr>
            </w:pPr>
            <w:r w:rsidRPr="00953944">
              <w:rPr>
                <w:rFonts w:ascii="Times New Roman" w:eastAsia="Times New Roman" w:hAnsi="Times New Roman" w:cs="Times New Roman"/>
                <w:bCs/>
                <w:color w:val="212121"/>
                <w:sz w:val="24"/>
                <w:szCs w:val="24"/>
                <w:lang w:eastAsia="ru-RU"/>
              </w:rPr>
              <w:lastRenderedPageBreak/>
              <w:t>«Бубенчики»</w:t>
            </w:r>
            <w:r w:rsidRPr="00953944">
              <w:rPr>
                <w:rFonts w:ascii="Times New Roman" w:eastAsia="Times New Roman" w:hAnsi="Times New Roman" w:cs="Times New Roman"/>
                <w:color w:val="212121"/>
                <w:sz w:val="24"/>
                <w:szCs w:val="24"/>
                <w:lang w:eastAsia="ru-RU"/>
              </w:rPr>
              <w:t> муз. Е. Тиличеевой, сл. М. Долинова.</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color w:val="212121"/>
                <w:sz w:val="24"/>
                <w:szCs w:val="24"/>
                <w:lang w:eastAsia="ru-RU"/>
              </w:rPr>
              <w:t xml:space="preserve">«Музыкальное эхо» муз. М. Андреевой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D05D35" w:rsidRDefault="00D05D35"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«Зимняя песенка» муз. М. Красева, сл. С. Вышеславцевой</w:t>
            </w:r>
          </w:p>
          <w:p w:rsidR="00953944" w:rsidRPr="00953944" w:rsidRDefault="00953944" w:rsidP="00953944">
            <w:pPr>
              <w:spacing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line="240" w:lineRule="auto"/>
              <w:jc w:val="both"/>
              <w:rPr>
                <w:rFonts w:ascii="Times New Roman" w:eastAsia="Calibri" w:hAnsi="Times New Roman" w:cs="Times New Roman"/>
                <w:bCs/>
                <w:sz w:val="24"/>
                <w:szCs w:val="24"/>
                <w:lang w:eastAsia="ru-RU"/>
              </w:rPr>
            </w:pPr>
            <w:r w:rsidRPr="00953944">
              <w:rPr>
                <w:rFonts w:ascii="Times New Roman" w:eastAsia="Times New Roman" w:hAnsi="Times New Roman" w:cs="Times New Roman"/>
                <w:sz w:val="24"/>
                <w:szCs w:val="24"/>
                <w:lang w:eastAsia="ru-RU"/>
              </w:rPr>
              <w:t>«</w:t>
            </w:r>
            <w:r w:rsidRPr="00953944">
              <w:rPr>
                <w:rFonts w:ascii="Times New Roman" w:eastAsia="Calibri" w:hAnsi="Times New Roman" w:cs="Times New Roman"/>
                <w:bCs/>
                <w:sz w:val="24"/>
                <w:szCs w:val="24"/>
                <w:lang w:eastAsia="ru-RU"/>
              </w:rPr>
              <w:t>Родная песенка» муз. Ю. Чичкова, сл. П. Синявсоко</w:t>
            </w:r>
          </w:p>
          <w:p w:rsidR="00953944" w:rsidRPr="00953944" w:rsidRDefault="00953944" w:rsidP="00953944">
            <w:pPr>
              <w:spacing w:line="240" w:lineRule="auto"/>
              <w:jc w:val="both"/>
              <w:rPr>
                <w:rFonts w:ascii="Times New Roman" w:eastAsia="Calibri" w:hAnsi="Times New Roman" w:cs="Times New Roman"/>
                <w:bCs/>
                <w:sz w:val="24"/>
                <w:szCs w:val="24"/>
                <w:lang w:eastAsia="ru-RU"/>
              </w:rPr>
            </w:pPr>
            <w:r w:rsidRPr="00953944">
              <w:rPr>
                <w:rFonts w:ascii="Times New Roman" w:eastAsia="Calibri" w:hAnsi="Times New Roman" w:cs="Times New Roman"/>
                <w:bCs/>
                <w:sz w:val="24"/>
                <w:szCs w:val="24"/>
                <w:lang w:eastAsia="ru-RU"/>
              </w:rPr>
              <w:t>«Сказка новогодняя» фонограмма.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tc>
      </w:tr>
    </w:tbl>
    <w:p w:rsidR="00953944" w:rsidRPr="00953944" w:rsidRDefault="00953944" w:rsidP="00D05D35">
      <w:pPr>
        <w:spacing w:after="0" w:line="240" w:lineRule="auto"/>
        <w:rPr>
          <w:rFonts w:ascii="Times New Roman" w:eastAsia="Times New Roman" w:hAnsi="Times New Roman" w:cs="Times New Roman"/>
          <w:b/>
          <w:sz w:val="24"/>
          <w:szCs w:val="24"/>
          <w:lang w:eastAsia="ru-RU"/>
        </w:rPr>
      </w:pPr>
    </w:p>
    <w:p w:rsidR="00953944" w:rsidRPr="00953944" w:rsidRDefault="00953944" w:rsidP="00953944">
      <w:pPr>
        <w:spacing w:after="0" w:line="240" w:lineRule="auto"/>
        <w:jc w:val="center"/>
        <w:rPr>
          <w:rFonts w:ascii="Times New Roman" w:eastAsia="Times New Roman" w:hAnsi="Times New Roman" w:cs="Times New Roman"/>
          <w:b/>
          <w:sz w:val="24"/>
          <w:szCs w:val="24"/>
          <w:lang w:eastAsia="ru-RU"/>
        </w:rPr>
      </w:pPr>
      <w:r w:rsidRPr="00953944">
        <w:rPr>
          <w:rFonts w:ascii="Times New Roman" w:eastAsia="Times New Roman" w:hAnsi="Times New Roman" w:cs="Times New Roman"/>
          <w:b/>
          <w:sz w:val="24"/>
          <w:szCs w:val="24"/>
          <w:lang w:eastAsia="ru-RU"/>
        </w:rPr>
        <w:t>Январь</w:t>
      </w:r>
    </w:p>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4257"/>
        <w:gridCol w:w="4253"/>
      </w:tblGrid>
      <w:tr w:rsidR="00953944" w:rsidRPr="00953944" w:rsidTr="00D05D35">
        <w:tc>
          <w:tcPr>
            <w:tcW w:w="2406"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Содержание работы</w:t>
            </w:r>
          </w:p>
        </w:tc>
        <w:tc>
          <w:tcPr>
            <w:tcW w:w="4257"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Задачи</w:t>
            </w:r>
          </w:p>
        </w:tc>
        <w:tc>
          <w:tcPr>
            <w:tcW w:w="4253"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Музыкальный материал</w:t>
            </w:r>
          </w:p>
        </w:tc>
      </w:tr>
      <w:tr w:rsidR="00953944" w:rsidRPr="00953944" w:rsidTr="00D05D35">
        <w:tc>
          <w:tcPr>
            <w:tcW w:w="2406" w:type="dxa"/>
          </w:tcPr>
          <w:p w:rsidR="00953944" w:rsidRPr="00953944" w:rsidRDefault="00953944" w:rsidP="00D05D35">
            <w:pPr>
              <w:spacing w:after="0" w:line="240" w:lineRule="auto"/>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1. Коммуника</w:t>
            </w:r>
            <w:r w:rsidR="00D05D35">
              <w:rPr>
                <w:rFonts w:ascii="Times New Roman" w:eastAsia="Times New Roman" w:hAnsi="Times New Roman" w:cs="Times New Roman"/>
                <w:b/>
                <w:i/>
                <w:sz w:val="24"/>
                <w:szCs w:val="24"/>
                <w:lang w:eastAsia="ru-RU"/>
              </w:rPr>
              <w:t xml:space="preserve">-тивная игра-приветствие. </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2.Артикуляционная гимнастика.</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 xml:space="preserve"> </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3.Интонационно-фонопедические упражнения.</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D05D35" w:rsidRDefault="00D05D35" w:rsidP="00953944">
            <w:pPr>
              <w:spacing w:after="0" w:line="240" w:lineRule="auto"/>
              <w:jc w:val="both"/>
              <w:rPr>
                <w:rFonts w:ascii="Times New Roman" w:eastAsia="Times New Roman" w:hAnsi="Times New Roman" w:cs="Times New Roman"/>
                <w:b/>
                <w:i/>
                <w:sz w:val="24"/>
                <w:szCs w:val="24"/>
                <w:lang w:eastAsia="ru-RU"/>
              </w:rPr>
            </w:pPr>
          </w:p>
          <w:p w:rsidR="00D05D35" w:rsidRPr="00953944" w:rsidRDefault="00D05D35"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4. Скороговорки.</w:t>
            </w: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 xml:space="preserve">    Стихи.</w:t>
            </w: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Default="00953944" w:rsidP="00953944">
            <w:pPr>
              <w:spacing w:after="0" w:line="240" w:lineRule="auto"/>
              <w:rPr>
                <w:rFonts w:ascii="Times New Roman" w:eastAsia="Times New Roman" w:hAnsi="Times New Roman" w:cs="Times New Roman"/>
                <w:b/>
                <w:i/>
                <w:sz w:val="24"/>
                <w:szCs w:val="24"/>
                <w:lang w:eastAsia="ru-RU"/>
              </w:rPr>
            </w:pPr>
          </w:p>
          <w:p w:rsidR="00D05D35" w:rsidRDefault="00D05D35" w:rsidP="00953944">
            <w:pPr>
              <w:spacing w:after="0" w:line="240" w:lineRule="auto"/>
              <w:rPr>
                <w:rFonts w:ascii="Times New Roman" w:eastAsia="Times New Roman" w:hAnsi="Times New Roman" w:cs="Times New Roman"/>
                <w:b/>
                <w:i/>
                <w:sz w:val="24"/>
                <w:szCs w:val="24"/>
                <w:lang w:eastAsia="ru-RU"/>
              </w:rPr>
            </w:pPr>
          </w:p>
          <w:p w:rsidR="00D05D35" w:rsidRDefault="00D05D35" w:rsidP="00953944">
            <w:pPr>
              <w:spacing w:after="0" w:line="240" w:lineRule="auto"/>
              <w:rPr>
                <w:rFonts w:ascii="Times New Roman" w:eastAsia="Times New Roman" w:hAnsi="Times New Roman" w:cs="Times New Roman"/>
                <w:b/>
                <w:i/>
                <w:sz w:val="24"/>
                <w:szCs w:val="24"/>
                <w:lang w:eastAsia="ru-RU"/>
              </w:rPr>
            </w:pPr>
          </w:p>
          <w:p w:rsidR="00D05D35" w:rsidRPr="00953944" w:rsidRDefault="00D05D35"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 xml:space="preserve">5.Упражнения для </w:t>
            </w:r>
            <w:r w:rsidRPr="00953944">
              <w:rPr>
                <w:rFonts w:ascii="Times New Roman" w:eastAsia="Times New Roman" w:hAnsi="Times New Roman" w:cs="Times New Roman"/>
                <w:b/>
                <w:i/>
                <w:sz w:val="24"/>
                <w:szCs w:val="24"/>
                <w:lang w:eastAsia="ru-RU"/>
              </w:rPr>
              <w:lastRenderedPageBreak/>
              <w:t>распевания.</w:t>
            </w: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Default="00953944" w:rsidP="00953944">
            <w:pPr>
              <w:spacing w:after="0" w:line="240" w:lineRule="auto"/>
              <w:rPr>
                <w:rFonts w:ascii="Times New Roman" w:eastAsia="Times New Roman" w:hAnsi="Times New Roman" w:cs="Times New Roman"/>
                <w:b/>
                <w:i/>
                <w:sz w:val="24"/>
                <w:szCs w:val="24"/>
                <w:lang w:eastAsia="ru-RU"/>
              </w:rPr>
            </w:pPr>
          </w:p>
          <w:p w:rsidR="00D05D35" w:rsidRPr="00953944" w:rsidRDefault="00D05D35"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6. Пение</w:t>
            </w: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p>
        </w:tc>
        <w:tc>
          <w:tcPr>
            <w:tcW w:w="4257" w:type="dxa"/>
          </w:tcPr>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Освоение пространства, установление контактов, психологическая настройка на работу.</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sz w:val="24"/>
                <w:szCs w:val="24"/>
                <w:lang w:eastAsia="ru-RU"/>
              </w:rPr>
              <w:t xml:space="preserve">Подготовить речевой аппарат к дыхательным и звуковым играм. Развивать дикцию и артикуляцию. </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Учить детей ощущать и передавать интонацию в пении упражнений. Учить детей «рисовать» голосом, пропевать ультразвук. Учить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Учить детей чётко проговаривать текст, включая в работу артикуляционный аппарат. Формировать слуховое восприятие. Учить детей использовать различные эмоциональные выражения: грустно, радостно, ласково, удивлённо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Продолжать работу над развитием </w:t>
            </w:r>
            <w:r w:rsidRPr="00953944">
              <w:rPr>
                <w:rFonts w:ascii="Times New Roman" w:eastAsia="Times New Roman" w:hAnsi="Times New Roman" w:cs="Times New Roman"/>
                <w:sz w:val="24"/>
                <w:szCs w:val="24"/>
                <w:lang w:eastAsia="ru-RU"/>
              </w:rPr>
              <w:lastRenderedPageBreak/>
              <w:t xml:space="preserve">голоса детей. </w:t>
            </w:r>
          </w:p>
          <w:p w:rsidR="00953944" w:rsidRPr="00953944" w:rsidRDefault="00953944" w:rsidP="00953944">
            <w:pPr>
              <w:spacing w:after="0" w:line="240" w:lineRule="auto"/>
              <w:jc w:val="both"/>
              <w:rPr>
                <w:rFonts w:ascii="Times New Roman" w:eastAsia="Times New Roman" w:hAnsi="Times New Roman" w:cs="Times New Roman"/>
                <w:i/>
                <w:sz w:val="24"/>
                <w:szCs w:val="24"/>
                <w:lang w:eastAsia="ru-RU"/>
              </w:rPr>
            </w:pPr>
            <w:r w:rsidRPr="00953944">
              <w:rPr>
                <w:rFonts w:ascii="Times New Roman" w:eastAsia="Times New Roman" w:hAnsi="Times New Roman" w:cs="Times New Roman"/>
                <w:sz w:val="24"/>
                <w:szCs w:val="24"/>
                <w:lang w:eastAsia="ru-RU"/>
              </w:rPr>
              <w:t>Петь плавно, добиваясь чистоты  звучания каждого интервала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D05D35" w:rsidP="009539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3944" w:rsidRPr="00953944">
              <w:rPr>
                <w:rFonts w:ascii="Times New Roman" w:eastAsia="Times New Roman" w:hAnsi="Times New Roman" w:cs="Times New Roman"/>
                <w:sz w:val="24"/>
                <w:szCs w:val="24"/>
                <w:lang w:eastAsia="ru-RU"/>
              </w:rPr>
              <w:t>Продолжать учить детей петь естественным голосом, без напряжения, правильно брать дыхание между музыкальными фразами и перед началом пения;</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Совершенствовать умение вовремя начинать пение после музыкального вступления, точно попадая на первый звук;</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Чисто интонировать в заданном диапазоне;</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Закреплять навыки хорового и индивидуального пения с музыкальным сопровождением и без него.</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Совершенствовать исполнительское мастерство.</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7. Учить детей работать с микрофоном.</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tc>
        <w:tc>
          <w:tcPr>
            <w:tcW w:w="4253" w:type="dxa"/>
          </w:tcPr>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 xml:space="preserve">«Здравствуйте, ребята»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О. Н. Арсеневской</w:t>
            </w:r>
          </w:p>
          <w:p w:rsidR="00953944" w:rsidRDefault="00953944" w:rsidP="00953944">
            <w:pPr>
              <w:spacing w:after="0" w:line="240" w:lineRule="auto"/>
              <w:jc w:val="both"/>
              <w:rPr>
                <w:rFonts w:ascii="Times New Roman" w:eastAsia="Times New Roman" w:hAnsi="Times New Roman" w:cs="Times New Roman"/>
                <w:sz w:val="24"/>
                <w:szCs w:val="24"/>
                <w:lang w:eastAsia="ru-RU"/>
              </w:rPr>
            </w:pPr>
          </w:p>
          <w:p w:rsidR="00D05D35" w:rsidRPr="00953944" w:rsidRDefault="00D05D35" w:rsidP="00953944">
            <w:pPr>
              <w:spacing w:after="0" w:line="240" w:lineRule="auto"/>
              <w:jc w:val="both"/>
              <w:rPr>
                <w:rFonts w:ascii="Times New Roman" w:eastAsia="Times New Roman" w:hAnsi="Times New Roman" w:cs="Times New Roman"/>
                <w:sz w:val="24"/>
                <w:szCs w:val="24"/>
                <w:lang w:eastAsia="ru-RU"/>
              </w:rPr>
            </w:pPr>
          </w:p>
          <w:p w:rsid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Работа с губами: (покусать зубами верхнюю и ни</w:t>
            </w:r>
            <w:r w:rsidR="00D05D35">
              <w:rPr>
                <w:rFonts w:ascii="Times New Roman" w:eastAsia="Times New Roman" w:hAnsi="Times New Roman" w:cs="Times New Roman"/>
                <w:sz w:val="24"/>
                <w:szCs w:val="24"/>
                <w:lang w:eastAsia="ru-RU"/>
              </w:rPr>
              <w:t xml:space="preserve">жнюю губу). Упр. «Я обиделся», </w:t>
            </w:r>
            <w:r w:rsidRPr="00953944">
              <w:rPr>
                <w:rFonts w:ascii="Times New Roman" w:eastAsia="Times New Roman" w:hAnsi="Times New Roman" w:cs="Times New Roman"/>
                <w:sz w:val="24"/>
                <w:szCs w:val="24"/>
                <w:lang w:eastAsia="ru-RU"/>
              </w:rPr>
              <w:t>«Я радуюсь».</w:t>
            </w:r>
          </w:p>
          <w:p w:rsidR="00D05D35" w:rsidRPr="00953944" w:rsidRDefault="00D05D35"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«Крик ослика» (Й – 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«Крик в лесу»  (А – у).</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«Крик чайки»  (А! 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«Кричит ворона» (Кар).</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«Скулит щенок» (И-и-и)</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«Пищит больной котёнок» (Мяу жалобно).</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Чтение текста песен.</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Знакомый репертуар.</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Default="00953944" w:rsidP="00953944">
            <w:pPr>
              <w:spacing w:after="0" w:line="240" w:lineRule="auto"/>
              <w:jc w:val="both"/>
              <w:rPr>
                <w:rFonts w:ascii="Times New Roman" w:eastAsia="Times New Roman" w:hAnsi="Times New Roman" w:cs="Times New Roman"/>
                <w:sz w:val="24"/>
                <w:szCs w:val="24"/>
                <w:lang w:eastAsia="ru-RU"/>
              </w:rPr>
            </w:pPr>
          </w:p>
          <w:p w:rsidR="00D05D35" w:rsidRPr="00953944" w:rsidRDefault="00D05D35"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«Я иду» О. Н. Арсеневская</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 xml:space="preserve"> «Лягушка» О. Н. Арсеневская</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w:t>
            </w:r>
          </w:p>
          <w:p w:rsidR="00953944" w:rsidRDefault="00953944" w:rsidP="00953944">
            <w:pPr>
              <w:spacing w:after="0" w:line="240" w:lineRule="auto"/>
              <w:ind w:firstLine="708"/>
              <w:jc w:val="both"/>
              <w:rPr>
                <w:rFonts w:ascii="Times New Roman" w:eastAsia="Times New Roman" w:hAnsi="Times New Roman" w:cs="Times New Roman"/>
                <w:sz w:val="24"/>
                <w:szCs w:val="24"/>
                <w:lang w:eastAsia="ru-RU"/>
              </w:rPr>
            </w:pPr>
          </w:p>
          <w:p w:rsidR="00D05D35" w:rsidRPr="00953944" w:rsidRDefault="00D05D35" w:rsidP="00953944">
            <w:pPr>
              <w:spacing w:after="0" w:line="240" w:lineRule="auto"/>
              <w:ind w:firstLine="708"/>
              <w:jc w:val="both"/>
              <w:rPr>
                <w:rFonts w:ascii="Times New Roman" w:eastAsia="Times New Roman" w:hAnsi="Times New Roman" w:cs="Times New Roman"/>
                <w:sz w:val="24"/>
                <w:szCs w:val="24"/>
                <w:lang w:eastAsia="ru-RU"/>
              </w:rPr>
            </w:pPr>
          </w:p>
          <w:p w:rsidR="00D05D35"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«Горошина» муз. В Карасевой,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сл. Н. Френкель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«Будет горка во дворе» муз. Т. Попатенко, сл. Е. Авдиенко.</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«Детство» фонограмма, муз. Ю. Чичкова, сл. М. Пляцковского</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tc>
      </w:tr>
    </w:tbl>
    <w:p w:rsidR="00953944" w:rsidRPr="00953944" w:rsidRDefault="00953944" w:rsidP="00953944">
      <w:pPr>
        <w:spacing w:after="0" w:line="240" w:lineRule="auto"/>
        <w:jc w:val="center"/>
        <w:rPr>
          <w:rFonts w:ascii="Times New Roman" w:eastAsia="Times New Roman" w:hAnsi="Times New Roman" w:cs="Times New Roman"/>
          <w:b/>
          <w:sz w:val="24"/>
          <w:szCs w:val="24"/>
          <w:lang w:eastAsia="ru-RU"/>
        </w:rPr>
      </w:pPr>
      <w:r w:rsidRPr="00953944">
        <w:rPr>
          <w:rFonts w:ascii="Times New Roman" w:eastAsia="Times New Roman" w:hAnsi="Times New Roman" w:cs="Times New Roman"/>
          <w:b/>
          <w:sz w:val="24"/>
          <w:szCs w:val="24"/>
          <w:lang w:eastAsia="ru-RU"/>
        </w:rPr>
        <w:lastRenderedPageBreak/>
        <w:t>Февраль</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252"/>
        <w:gridCol w:w="4253"/>
      </w:tblGrid>
      <w:tr w:rsidR="00953944" w:rsidRPr="00953944" w:rsidTr="00D05D35">
        <w:tc>
          <w:tcPr>
            <w:tcW w:w="2411" w:type="dxa"/>
          </w:tcPr>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Содержание работы</w:t>
            </w:r>
          </w:p>
        </w:tc>
        <w:tc>
          <w:tcPr>
            <w:tcW w:w="4252"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Задачи</w:t>
            </w:r>
          </w:p>
        </w:tc>
        <w:tc>
          <w:tcPr>
            <w:tcW w:w="4253"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Музыкальный материал</w:t>
            </w:r>
          </w:p>
        </w:tc>
      </w:tr>
      <w:tr w:rsidR="00953944" w:rsidRPr="00953944" w:rsidTr="00D05D35">
        <w:trPr>
          <w:trHeight w:val="2179"/>
        </w:trPr>
        <w:tc>
          <w:tcPr>
            <w:tcW w:w="2411" w:type="dxa"/>
          </w:tcPr>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1. Коммуника</w:t>
            </w:r>
            <w:r w:rsidR="00D05D35">
              <w:rPr>
                <w:rFonts w:ascii="Times New Roman" w:eastAsia="Times New Roman" w:hAnsi="Times New Roman" w:cs="Times New Roman"/>
                <w:b/>
                <w:i/>
                <w:sz w:val="24"/>
                <w:szCs w:val="24"/>
                <w:lang w:eastAsia="ru-RU"/>
              </w:rPr>
              <w:t>-</w:t>
            </w:r>
            <w:r w:rsidRPr="00953944">
              <w:rPr>
                <w:rFonts w:ascii="Times New Roman" w:eastAsia="Times New Roman" w:hAnsi="Times New Roman" w:cs="Times New Roman"/>
                <w:b/>
                <w:i/>
                <w:sz w:val="24"/>
                <w:szCs w:val="24"/>
                <w:lang w:eastAsia="ru-RU"/>
              </w:rPr>
              <w:t xml:space="preserve">тивная игра-приветствие. </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 xml:space="preserve">2.Артикуляционная гимнастика. </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3.Интонационно-фонопедические упражнения.</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4.Скороговорки.     Чистоговорки.</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5. Упражнения для распевания.</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6. Песни.</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tc>
        <w:tc>
          <w:tcPr>
            <w:tcW w:w="4252" w:type="dxa"/>
          </w:tcPr>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Освоение пространства, установление контактов, психологическая настройка на работу.</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Развивать певческий голос, способствовать правильному звукообразованию, охране и укреплению здоровья детей.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Учить детей выполнять голосом глиссандо снизу вверх и сверху вниз с показом движения рукой. Исполнять в среднем и низком регистрах.</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Учить детей долго тянуть звук –У -  меняя при этом силу звучания. Развивать ритмический слух.</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w:t>
            </w:r>
            <w:r w:rsidR="00D05D35">
              <w:rPr>
                <w:rFonts w:ascii="Times New Roman" w:eastAsia="Times New Roman" w:hAnsi="Times New Roman" w:cs="Times New Roman"/>
                <w:sz w:val="24"/>
                <w:szCs w:val="24"/>
                <w:lang w:eastAsia="ru-RU"/>
              </w:rPr>
              <w:t xml:space="preserve"> образ и показывать действия).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Упражнять детей  во взятии глубокого дыхания. Развивать артикуляцию, прикрытый звук.</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Уточнить умение детей вовремя вступать после музыкального вступления, точно попадая на первый звук;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Чисто интонировать в заданном диапазоне.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Совершенствовать умение детей петь с динамическими оттенками, не форсируя звук при усилении звучания. </w:t>
            </w:r>
          </w:p>
          <w:p w:rsidR="00D05D35"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Развивать вокальный слух, исполнительское мастерство, навыки</w:t>
            </w:r>
            <w:r w:rsidR="00D05D35">
              <w:rPr>
                <w:rFonts w:ascii="Times New Roman" w:eastAsia="Times New Roman" w:hAnsi="Times New Roman" w:cs="Times New Roman"/>
                <w:sz w:val="24"/>
                <w:szCs w:val="24"/>
                <w:lang w:eastAsia="ru-RU"/>
              </w:rPr>
              <w:t xml:space="preserve"> эмоциональной выразительности.</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Учить детей работать с микрофоном.</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tc>
        <w:tc>
          <w:tcPr>
            <w:tcW w:w="4253" w:type="dxa"/>
          </w:tcPr>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 xml:space="preserve">«Здравствуйте, ребята»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О. Н. Арсеневской</w:t>
            </w:r>
          </w:p>
          <w:p w:rsidR="00953944" w:rsidRDefault="00953944" w:rsidP="00953944">
            <w:pPr>
              <w:spacing w:after="0" w:line="240" w:lineRule="auto"/>
              <w:jc w:val="both"/>
              <w:rPr>
                <w:rFonts w:ascii="Times New Roman" w:eastAsia="Times New Roman" w:hAnsi="Times New Roman" w:cs="Times New Roman"/>
                <w:sz w:val="24"/>
                <w:szCs w:val="24"/>
                <w:lang w:eastAsia="ru-RU"/>
              </w:rPr>
            </w:pPr>
          </w:p>
          <w:p w:rsidR="00D05D35" w:rsidRPr="00953944" w:rsidRDefault="00D05D35"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Паровоз» - Короткий вдох, долгий выдох;</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«Киска», «Поймаем мышку».</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«Самолёты», «Самолёт летит» М. Картушиной.</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«Машина»- вибрация губ. «Самолёт»- на звук «У» (протяжно, на цепном дыхании, повышая и понижая голос)</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«Вёз корабль карамель»,</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«На опушке в избушке»</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«Украл котик клубочек»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р.н.п.</w:t>
            </w:r>
          </w:p>
          <w:p w:rsidR="00D05D35"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«Ути-ути» муз. Ю. Литовко,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сл. А. Барто</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«Моя Россия» муз. Г. Струве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К. Костин, фонограмма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«Вовин барабан» муз. В. Герчик, сл. А. Пришельца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tc>
      </w:tr>
    </w:tbl>
    <w:p w:rsidR="00953944" w:rsidRPr="00953944" w:rsidRDefault="00953944" w:rsidP="00B55F33">
      <w:pPr>
        <w:spacing w:after="0" w:line="240" w:lineRule="auto"/>
        <w:jc w:val="center"/>
        <w:rPr>
          <w:rFonts w:ascii="Times New Roman" w:eastAsia="Times New Roman" w:hAnsi="Times New Roman" w:cs="Times New Roman"/>
          <w:b/>
          <w:sz w:val="24"/>
          <w:szCs w:val="24"/>
          <w:lang w:eastAsia="ru-RU"/>
        </w:rPr>
      </w:pPr>
      <w:r w:rsidRPr="00953944">
        <w:rPr>
          <w:rFonts w:ascii="Times New Roman" w:eastAsia="Times New Roman" w:hAnsi="Times New Roman" w:cs="Times New Roman"/>
          <w:b/>
          <w:sz w:val="24"/>
          <w:szCs w:val="24"/>
          <w:lang w:eastAsia="ru-RU"/>
        </w:rPr>
        <w:lastRenderedPageBreak/>
        <w:t>Март</w:t>
      </w:r>
    </w:p>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p>
    <w:tbl>
      <w:tblPr>
        <w:tblW w:w="109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4252"/>
        <w:gridCol w:w="4259"/>
      </w:tblGrid>
      <w:tr w:rsidR="00953944" w:rsidRPr="00953944" w:rsidTr="0022210B">
        <w:tc>
          <w:tcPr>
            <w:tcW w:w="2411"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Содержание работы</w:t>
            </w:r>
          </w:p>
        </w:tc>
        <w:tc>
          <w:tcPr>
            <w:tcW w:w="4252"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Задачи</w:t>
            </w:r>
          </w:p>
        </w:tc>
        <w:tc>
          <w:tcPr>
            <w:tcW w:w="4259"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Музыкальный материал</w:t>
            </w:r>
          </w:p>
        </w:tc>
      </w:tr>
      <w:tr w:rsidR="00953944" w:rsidRPr="00953944" w:rsidTr="0022210B">
        <w:tc>
          <w:tcPr>
            <w:tcW w:w="2411" w:type="dxa"/>
          </w:tcPr>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sz w:val="24"/>
                <w:szCs w:val="24"/>
                <w:lang w:eastAsia="ru-RU"/>
              </w:rPr>
              <w:t>1</w:t>
            </w:r>
            <w:r w:rsidRPr="00953944">
              <w:rPr>
                <w:rFonts w:ascii="Times New Roman" w:eastAsia="Times New Roman" w:hAnsi="Times New Roman" w:cs="Times New Roman"/>
                <w:b/>
                <w:i/>
                <w:sz w:val="24"/>
                <w:szCs w:val="24"/>
                <w:lang w:eastAsia="ru-RU"/>
              </w:rPr>
              <w:t>. Игра-приветствие.</w:t>
            </w:r>
          </w:p>
          <w:p w:rsidR="00953944" w:rsidRPr="00953944" w:rsidRDefault="00953944" w:rsidP="00953944">
            <w:pPr>
              <w:spacing w:after="0" w:line="240" w:lineRule="auto"/>
              <w:jc w:val="both"/>
              <w:rPr>
                <w:rFonts w:ascii="Times New Roman" w:eastAsia="Times New Roman" w:hAnsi="Times New Roman" w:cs="Times New Roman"/>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 xml:space="preserve">2.Артикуляционная гимнастика. </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3.Интонационно-фонопедические упражнения.</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4.Чистоговорки.</w:t>
            </w:r>
          </w:p>
          <w:p w:rsidR="00953944" w:rsidRPr="00953944" w:rsidRDefault="00953944" w:rsidP="00953944">
            <w:pPr>
              <w:spacing w:after="0" w:line="240" w:lineRule="auto"/>
              <w:jc w:val="both"/>
              <w:rPr>
                <w:rFonts w:ascii="Times New Roman" w:eastAsia="Times New Roman" w:hAnsi="Times New Roman" w:cs="Times New Roman"/>
                <w:b/>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5. Упражнения для распевания.</w:t>
            </w:r>
          </w:p>
          <w:p w:rsidR="00953944" w:rsidRPr="00953944" w:rsidRDefault="00953944" w:rsidP="00953944">
            <w:pPr>
              <w:spacing w:after="0" w:line="240" w:lineRule="auto"/>
              <w:jc w:val="both"/>
              <w:rPr>
                <w:rFonts w:ascii="Times New Roman" w:eastAsia="Times New Roman" w:hAnsi="Times New Roman" w:cs="Times New Roman"/>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6. Пение.</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sz w:val="24"/>
                <w:szCs w:val="24"/>
                <w:lang w:eastAsia="ru-RU"/>
              </w:rPr>
            </w:pPr>
          </w:p>
        </w:tc>
        <w:tc>
          <w:tcPr>
            <w:tcW w:w="4252" w:type="dxa"/>
          </w:tcPr>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Психологическая настройка на занятие.</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Подготовка голосового аппарата к дыхательным, звуковым играм, пению. Способствовать правильному звукообразованию, охране и укреплению здоровья детей.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Формировать звучание голоса в разных регистрах, показывая высоту звука рукой.  Следить за правильной певческой артикуляцией.</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Петь на одном звуке.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Расширять диапазон детского голоса. Учить детей точно попадать на первый звук. Самостоятельно попадать в тонику. Развивать «цепное» дыхание, уметь интонировать на одном звуке.</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Учить связывать звуки в «легато».</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Побуждать детей к активной вокальной деятельности.</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Закреплять умение петь в унисон, а капелла, пропевать звуки, используя движения рук.</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Отрабатывать перенос согла</w:t>
            </w:r>
            <w:r w:rsidR="0022210B">
              <w:rPr>
                <w:rFonts w:ascii="Times New Roman" w:eastAsia="Times New Roman" w:hAnsi="Times New Roman" w:cs="Times New Roman"/>
                <w:sz w:val="24"/>
                <w:szCs w:val="24"/>
                <w:lang w:eastAsia="ru-RU"/>
              </w:rPr>
              <w:t xml:space="preserve">сных, тянуть звук как ниточку.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Способствовать развитию у детей выразительного пения, без напряжения, плавно, напевно.</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Продолжать развивать умение у детей петь под фонограмму и с микрофоном.</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Формировать сценическую культуру (культуру речи и движения). </w:t>
            </w:r>
          </w:p>
        </w:tc>
        <w:tc>
          <w:tcPr>
            <w:tcW w:w="4259" w:type="dxa"/>
          </w:tcPr>
          <w:p w:rsidR="00953944" w:rsidRPr="00953944" w:rsidRDefault="0022210B" w:rsidP="009539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53944" w:rsidRPr="00953944">
              <w:rPr>
                <w:rFonts w:ascii="Times New Roman" w:eastAsia="Times New Roman" w:hAnsi="Times New Roman" w:cs="Times New Roman"/>
                <w:sz w:val="24"/>
                <w:szCs w:val="24"/>
                <w:lang w:eastAsia="ru-RU"/>
              </w:rPr>
              <w:t xml:space="preserve">«Здравствуйте, ребята»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О. Н. Арсеневской</w:t>
            </w:r>
          </w:p>
          <w:p w:rsidR="00953944" w:rsidRPr="00953944" w:rsidRDefault="0022210B" w:rsidP="009539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Упражнения: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«Обезьянки».</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«Весёлый язычок».</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Знакомый репертуар.</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«Лягушка и кукушка»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«Няня мылом мыла Милу…»</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«Сорок сорок ели сырок…»</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«Шла Саша…»</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Знакомый материал.</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«Едет воз» </w:t>
            </w:r>
          </w:p>
          <w:p w:rsidR="00953944" w:rsidRPr="00953944" w:rsidRDefault="00953944" w:rsidP="00953944">
            <w:pPr>
              <w:spacing w:after="0" w:line="240" w:lineRule="auto"/>
              <w:jc w:val="both"/>
              <w:rPr>
                <w:rFonts w:ascii="Times New Roman" w:eastAsia="Times New Roman" w:hAnsi="Times New Roman" w:cs="Times New Roman"/>
                <w:color w:val="212121"/>
                <w:sz w:val="24"/>
                <w:szCs w:val="24"/>
                <w:lang w:eastAsia="ru-RU"/>
              </w:rPr>
            </w:pPr>
            <w:r w:rsidRPr="00953944">
              <w:rPr>
                <w:rFonts w:ascii="Times New Roman" w:eastAsia="Times New Roman" w:hAnsi="Times New Roman" w:cs="Times New Roman"/>
                <w:sz w:val="24"/>
                <w:szCs w:val="24"/>
                <w:lang w:eastAsia="ru-RU"/>
              </w:rPr>
              <w:t xml:space="preserve"> </w:t>
            </w:r>
            <w:r w:rsidRPr="00953944">
              <w:rPr>
                <w:rFonts w:ascii="Times New Roman" w:eastAsia="Times New Roman" w:hAnsi="Times New Roman" w:cs="Times New Roman"/>
                <w:color w:val="212121"/>
                <w:sz w:val="24"/>
                <w:szCs w:val="24"/>
                <w:lang w:eastAsia="ru-RU"/>
              </w:rPr>
              <w:t xml:space="preserve">«Часы»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«Родная песенка» муз. Ю. Чичкова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«Моя мама» муз. и сл. И. Черник</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фонограмма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tc>
      </w:tr>
    </w:tbl>
    <w:p w:rsidR="00953944" w:rsidRPr="00953944" w:rsidRDefault="00953944" w:rsidP="00B55F33">
      <w:pPr>
        <w:spacing w:after="0" w:line="240" w:lineRule="auto"/>
        <w:jc w:val="center"/>
        <w:rPr>
          <w:rFonts w:ascii="Times New Roman" w:eastAsia="Times New Roman" w:hAnsi="Times New Roman" w:cs="Times New Roman"/>
          <w:b/>
          <w:sz w:val="24"/>
          <w:szCs w:val="24"/>
          <w:lang w:eastAsia="ru-RU"/>
        </w:rPr>
      </w:pPr>
      <w:r w:rsidRPr="00953944">
        <w:rPr>
          <w:rFonts w:ascii="Times New Roman" w:eastAsia="Times New Roman" w:hAnsi="Times New Roman" w:cs="Times New Roman"/>
          <w:b/>
          <w:sz w:val="24"/>
          <w:szCs w:val="24"/>
          <w:lang w:eastAsia="ru-RU"/>
        </w:rPr>
        <w:lastRenderedPageBreak/>
        <w:t>Апрель</w:t>
      </w:r>
    </w:p>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252"/>
        <w:gridCol w:w="4253"/>
      </w:tblGrid>
      <w:tr w:rsidR="00953944" w:rsidRPr="00953944" w:rsidTr="0022210B">
        <w:tc>
          <w:tcPr>
            <w:tcW w:w="2411"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Содержание работы</w:t>
            </w:r>
          </w:p>
        </w:tc>
        <w:tc>
          <w:tcPr>
            <w:tcW w:w="4252"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val="en-US" w:eastAsia="ru-RU"/>
              </w:rPr>
              <w:t>Задачи</w:t>
            </w:r>
          </w:p>
        </w:tc>
        <w:tc>
          <w:tcPr>
            <w:tcW w:w="4253"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Музыкальный материал</w:t>
            </w:r>
          </w:p>
        </w:tc>
      </w:tr>
      <w:tr w:rsidR="00953944" w:rsidRPr="00953944" w:rsidTr="0022210B">
        <w:tc>
          <w:tcPr>
            <w:tcW w:w="2411" w:type="dxa"/>
          </w:tcPr>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1. Коммуника</w:t>
            </w:r>
            <w:r w:rsidR="0022210B">
              <w:rPr>
                <w:rFonts w:ascii="Times New Roman" w:eastAsia="Times New Roman" w:hAnsi="Times New Roman" w:cs="Times New Roman"/>
                <w:b/>
                <w:i/>
                <w:sz w:val="24"/>
                <w:szCs w:val="24"/>
                <w:lang w:eastAsia="ru-RU"/>
              </w:rPr>
              <w:t xml:space="preserve">-тивная игра-приветствие. </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 xml:space="preserve">2.Артикуляционная гимнастика. </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22210B" w:rsidRPr="00953944" w:rsidRDefault="0022210B"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3.Интонационно-фонетические упражнения.</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22210B" w:rsidRDefault="0022210B" w:rsidP="00953944">
            <w:pPr>
              <w:spacing w:after="0" w:line="240" w:lineRule="auto"/>
              <w:jc w:val="both"/>
              <w:rPr>
                <w:rFonts w:ascii="Times New Roman" w:eastAsia="Times New Roman" w:hAnsi="Times New Roman" w:cs="Times New Roman"/>
                <w:b/>
                <w:i/>
                <w:sz w:val="24"/>
                <w:szCs w:val="24"/>
                <w:lang w:eastAsia="ru-RU"/>
              </w:rPr>
            </w:pPr>
          </w:p>
          <w:p w:rsidR="0022210B" w:rsidRPr="00953944" w:rsidRDefault="0022210B"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4.Скороговорки, стихи.</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5. Упражнения для распевания.</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22210B" w:rsidRPr="00953944" w:rsidRDefault="0022210B"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6. Пение.</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tc>
        <w:tc>
          <w:tcPr>
            <w:tcW w:w="4252" w:type="dxa"/>
          </w:tcPr>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Освоение пространства, установление контактов, психологическая настройка на работу.</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Развивать певческий голос, способствовать правильному звукообразованию, охране и укреплению здоровья детей. Подготовить речевой аппарат к работе над развитием голоса.</w:t>
            </w:r>
          </w:p>
          <w:p w:rsid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22210B" w:rsidRPr="00953944" w:rsidRDefault="0022210B"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Формировать более прочный навык дыхания, укреплять дыхательные мышцы, способствовать появлению ощущения опоры на дыхании, тренировать артикуляционный аппарат.</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Учить детей чётко проговаривать текст, включая в работу артикуляционный аппарат; Развивать образное мышление, мимику, эмоциональную отзывчивость. Формировать слуховое восприятие. Учить детей использовать различные эмоциональные выражения: грустно, радостно, ласково, удивлённо и.т.д.</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Добиваться более лёгкого звучания; развивать подвижность голоса.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Удерживать интонацию на одном повторяющемся звуке; точно интонировать интервалы. Упражнять в </w:t>
            </w:r>
            <w:r w:rsidRPr="00953944">
              <w:rPr>
                <w:rFonts w:ascii="Times New Roman" w:eastAsia="Times New Roman" w:hAnsi="Times New Roman" w:cs="Times New Roman"/>
                <w:sz w:val="24"/>
                <w:szCs w:val="24"/>
                <w:lang w:eastAsia="ru-RU"/>
              </w:rPr>
              <w:lastRenderedPageBreak/>
              <w:t>точной передаче ритмического рисунка мелодии хлопками во время пения.</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Повысить жизненный тонус, настроен</w:t>
            </w:r>
            <w:r w:rsidR="0022210B">
              <w:rPr>
                <w:rFonts w:ascii="Times New Roman" w:eastAsia="Times New Roman" w:hAnsi="Times New Roman" w:cs="Times New Roman"/>
                <w:sz w:val="24"/>
                <w:szCs w:val="24"/>
                <w:lang w:eastAsia="ru-RU"/>
              </w:rPr>
              <w:t>ие детей, уметь раскрепощаться.</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Продолжать учить детей петь естественным голосом, без напряжения, правильно брать дыхание между музыкальными фразами, и перед началом пения.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Чисто интонировать в заданном диапазоне.</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Закреплять навыки хорового и индивидуального выразительного пения.</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Формировать сценическую культуру.</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Продолжать обучать детей работать с микрофоном.</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tc>
        <w:tc>
          <w:tcPr>
            <w:tcW w:w="4253" w:type="dxa"/>
          </w:tcPr>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 xml:space="preserve">«Здравствуйте, ребята»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О. Н. Арсеневской</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«Лошадка» - прищёлкивание, язычок;</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«Паровоз» - короткий вдох, долгий выдох;</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«Машина»- вибрация губ. </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«Самолёт»- на звук «У» (протяжно, на цепном дыхании, повышая и понижая голос).</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Проговаривание текста песен, попевок.</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«Уточка»,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«Сшила Саша»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«На опушке в избушке»</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«Говорит попугай попугаю»</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«Заря»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«Верхом на палочке»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«Родная песенка» муз. Ю. Чичкова, сл. П. Синявского</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«Самая счастливая» муз. Ю. Чичкова, сл. К. Ибряева. Фонограмма</w:t>
            </w:r>
          </w:p>
        </w:tc>
      </w:tr>
    </w:tbl>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center"/>
        <w:rPr>
          <w:rFonts w:ascii="Times New Roman" w:eastAsia="Times New Roman" w:hAnsi="Times New Roman" w:cs="Times New Roman"/>
          <w:b/>
          <w:sz w:val="24"/>
          <w:szCs w:val="24"/>
          <w:lang w:val="en-US" w:eastAsia="ru-RU"/>
        </w:rPr>
      </w:pPr>
      <w:r w:rsidRPr="00953944">
        <w:rPr>
          <w:rFonts w:ascii="Times New Roman" w:eastAsia="Times New Roman" w:hAnsi="Times New Roman" w:cs="Times New Roman"/>
          <w:b/>
          <w:sz w:val="24"/>
          <w:szCs w:val="24"/>
          <w:lang w:val="en-US" w:eastAsia="ru-RU"/>
        </w:rPr>
        <w:t>Май</w:t>
      </w:r>
    </w:p>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4257"/>
        <w:gridCol w:w="4253"/>
      </w:tblGrid>
      <w:tr w:rsidR="00953944" w:rsidRPr="00953944" w:rsidTr="0022210B">
        <w:tc>
          <w:tcPr>
            <w:tcW w:w="2406"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Содержание работы</w:t>
            </w:r>
          </w:p>
        </w:tc>
        <w:tc>
          <w:tcPr>
            <w:tcW w:w="4257"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val="en-US" w:eastAsia="ru-RU"/>
              </w:rPr>
              <w:t>Задачи</w:t>
            </w:r>
          </w:p>
        </w:tc>
        <w:tc>
          <w:tcPr>
            <w:tcW w:w="4253" w:type="dxa"/>
          </w:tcPr>
          <w:p w:rsidR="00953944" w:rsidRPr="00953944" w:rsidRDefault="00953944" w:rsidP="00953944">
            <w:pPr>
              <w:spacing w:after="0" w:line="240" w:lineRule="auto"/>
              <w:jc w:val="center"/>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Музыкальный материал</w:t>
            </w:r>
          </w:p>
        </w:tc>
      </w:tr>
      <w:tr w:rsidR="00953944" w:rsidRPr="00953944" w:rsidTr="0022210B">
        <w:trPr>
          <w:trHeight w:val="90"/>
        </w:trPr>
        <w:tc>
          <w:tcPr>
            <w:tcW w:w="2406" w:type="dxa"/>
          </w:tcPr>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1. Коммуника</w:t>
            </w:r>
            <w:r w:rsidR="0022210B">
              <w:rPr>
                <w:rFonts w:ascii="Times New Roman" w:eastAsia="Times New Roman" w:hAnsi="Times New Roman" w:cs="Times New Roman"/>
                <w:b/>
                <w:i/>
                <w:sz w:val="24"/>
                <w:szCs w:val="24"/>
                <w:lang w:eastAsia="ru-RU"/>
              </w:rPr>
              <w:t>-</w:t>
            </w:r>
            <w:r w:rsidRPr="00953944">
              <w:rPr>
                <w:rFonts w:ascii="Times New Roman" w:eastAsia="Times New Roman" w:hAnsi="Times New Roman" w:cs="Times New Roman"/>
                <w:b/>
                <w:i/>
                <w:sz w:val="24"/>
                <w:szCs w:val="24"/>
                <w:lang w:eastAsia="ru-RU"/>
              </w:rPr>
              <w:t xml:space="preserve">тивная игра-приветствие. </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 xml:space="preserve">2.Артикуляционная гимнастика. </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22210B" w:rsidRDefault="0022210B" w:rsidP="00953944">
            <w:pPr>
              <w:spacing w:after="0" w:line="240" w:lineRule="auto"/>
              <w:jc w:val="both"/>
              <w:rPr>
                <w:rFonts w:ascii="Times New Roman" w:eastAsia="Times New Roman" w:hAnsi="Times New Roman" w:cs="Times New Roman"/>
                <w:b/>
                <w:i/>
                <w:sz w:val="24"/>
                <w:szCs w:val="24"/>
                <w:lang w:eastAsia="ru-RU"/>
              </w:rPr>
            </w:pPr>
          </w:p>
          <w:p w:rsidR="0022210B" w:rsidRDefault="0022210B" w:rsidP="00953944">
            <w:pPr>
              <w:spacing w:after="0" w:line="240" w:lineRule="auto"/>
              <w:jc w:val="both"/>
              <w:rPr>
                <w:rFonts w:ascii="Times New Roman" w:eastAsia="Times New Roman" w:hAnsi="Times New Roman" w:cs="Times New Roman"/>
                <w:b/>
                <w:i/>
                <w:sz w:val="24"/>
                <w:szCs w:val="24"/>
                <w:lang w:eastAsia="ru-RU"/>
              </w:rPr>
            </w:pPr>
          </w:p>
          <w:p w:rsidR="0022210B" w:rsidRPr="00953944" w:rsidRDefault="0022210B"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3.Интонационно-фонетические упражнения.</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22210B" w:rsidRPr="00953944" w:rsidRDefault="0022210B"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4.Скороговорки, стихи.</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5.Упражнения для распевания.</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r w:rsidRPr="00953944">
              <w:rPr>
                <w:rFonts w:ascii="Times New Roman" w:eastAsia="Times New Roman" w:hAnsi="Times New Roman" w:cs="Times New Roman"/>
                <w:b/>
                <w:i/>
                <w:sz w:val="24"/>
                <w:szCs w:val="24"/>
                <w:lang w:eastAsia="ru-RU"/>
              </w:rPr>
              <w:t>6. Пение.</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tc>
        <w:tc>
          <w:tcPr>
            <w:tcW w:w="4257" w:type="dxa"/>
          </w:tcPr>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Освоение пространства, установление контактов, психологическая настройка на работу.</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Закреплять работу по развитию  певческого голоса, способствовать правильному звукообразованию, охране и укреплению здоровья детей. Подготовить речевой аппарат к работе над развитием голоса.</w:t>
            </w:r>
          </w:p>
          <w:p w:rsidR="00953944" w:rsidRPr="00953944" w:rsidRDefault="00953944" w:rsidP="00953944">
            <w:pPr>
              <w:spacing w:after="0" w:line="240" w:lineRule="auto"/>
              <w:jc w:val="both"/>
              <w:rPr>
                <w:rFonts w:ascii="Times New Roman" w:eastAsia="Times New Roman" w:hAnsi="Times New Roman" w:cs="Times New Roman"/>
                <w:b/>
                <w:i/>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Закреплять умение выстраивать голосом звуковую линию;</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Закреплять умение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Закреплять умение детей чётко проговаривать текст, включая в работу артикуляционный аппарат; Развивать образное мышление, мимику, эм</w:t>
            </w:r>
            <w:r w:rsidR="00ED0972">
              <w:rPr>
                <w:rFonts w:ascii="Times New Roman" w:eastAsia="Times New Roman" w:hAnsi="Times New Roman" w:cs="Times New Roman"/>
                <w:sz w:val="24"/>
                <w:szCs w:val="24"/>
                <w:lang w:eastAsia="ru-RU"/>
              </w:rPr>
              <w:t>оциональную отзывчивость</w:t>
            </w:r>
            <w:r w:rsidRPr="00953944">
              <w:rPr>
                <w:rFonts w:ascii="Times New Roman" w:eastAsia="Times New Roman" w:hAnsi="Times New Roman" w:cs="Times New Roman"/>
                <w:sz w:val="24"/>
                <w:szCs w:val="24"/>
                <w:lang w:eastAsia="ru-RU"/>
              </w:rPr>
              <w:t xml:space="preserve">.  Использовать различные эмоциональные выражения: грустно, </w:t>
            </w:r>
            <w:r w:rsidRPr="00953944">
              <w:rPr>
                <w:rFonts w:ascii="Times New Roman" w:eastAsia="Times New Roman" w:hAnsi="Times New Roman" w:cs="Times New Roman"/>
                <w:sz w:val="24"/>
                <w:szCs w:val="24"/>
                <w:lang w:eastAsia="ru-RU"/>
              </w:rPr>
              <w:lastRenderedPageBreak/>
              <w:t>радостно, ласково.</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Повысить жизненный тонус, настроение детей, эмоциональное благополучие, уметь раскрепощаться. Закреплять вокальные навыки детей.</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contextualSpacing/>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Совершенствовать вокальные навыки:</w:t>
            </w:r>
          </w:p>
          <w:p w:rsidR="00953944" w:rsidRPr="00953944" w:rsidRDefault="00953944" w:rsidP="007C37CF">
            <w:pPr>
              <w:widowControl w:val="0"/>
              <w:numPr>
                <w:ilvl w:val="0"/>
                <w:numId w:val="21"/>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Петь естественным звуком без напряжения;</w:t>
            </w:r>
          </w:p>
          <w:p w:rsidR="00953944" w:rsidRPr="00953944" w:rsidRDefault="00953944" w:rsidP="007C37CF">
            <w:pPr>
              <w:widowControl w:val="0"/>
              <w:numPr>
                <w:ilvl w:val="0"/>
                <w:numId w:val="21"/>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Чисто интонировать в удобном диапазоне;</w:t>
            </w:r>
          </w:p>
          <w:p w:rsidR="00953944" w:rsidRPr="00953944" w:rsidRDefault="00953944" w:rsidP="007C37CF">
            <w:pPr>
              <w:widowControl w:val="0"/>
              <w:numPr>
                <w:ilvl w:val="0"/>
                <w:numId w:val="21"/>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Петь </w:t>
            </w:r>
            <w:r w:rsidRPr="00953944">
              <w:rPr>
                <w:rFonts w:ascii="Times New Roman" w:eastAsia="Times New Roman" w:hAnsi="Times New Roman" w:cs="Times New Roman"/>
                <w:i/>
                <w:sz w:val="24"/>
                <w:szCs w:val="24"/>
                <w:lang w:eastAsia="ru-RU"/>
              </w:rPr>
              <w:t>а капелла</w:t>
            </w:r>
            <w:r w:rsidRPr="00953944">
              <w:rPr>
                <w:rFonts w:ascii="Times New Roman" w:eastAsia="Times New Roman" w:hAnsi="Times New Roman" w:cs="Times New Roman"/>
                <w:sz w:val="24"/>
                <w:szCs w:val="24"/>
                <w:lang w:eastAsia="ru-RU"/>
              </w:rPr>
              <w:t>, под аккомпанемент, под фонограмму;</w:t>
            </w:r>
          </w:p>
          <w:p w:rsidR="00953944" w:rsidRPr="00953944" w:rsidRDefault="00953944" w:rsidP="007C37CF">
            <w:pPr>
              <w:widowControl w:val="0"/>
              <w:numPr>
                <w:ilvl w:val="0"/>
                <w:numId w:val="21"/>
              </w:numPr>
              <w:autoSpaceDE w:val="0"/>
              <w:autoSpaceDN w:val="0"/>
              <w:adjustRightInd w:val="0"/>
              <w:spacing w:after="0" w:line="240" w:lineRule="auto"/>
              <w:ind w:left="-21"/>
              <w:contextualSpacing/>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Слышать и оценивать правильное и неправильное пение;</w:t>
            </w:r>
          </w:p>
          <w:p w:rsidR="00953944" w:rsidRPr="00953944" w:rsidRDefault="00953944" w:rsidP="007C37CF">
            <w:pPr>
              <w:widowControl w:val="0"/>
              <w:numPr>
                <w:ilvl w:val="0"/>
                <w:numId w:val="21"/>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Самостоятельно попадать в тонику;</w:t>
            </w:r>
          </w:p>
          <w:p w:rsidR="00953944" w:rsidRPr="00953944" w:rsidRDefault="00953944" w:rsidP="007C37CF">
            <w:pPr>
              <w:widowControl w:val="0"/>
              <w:numPr>
                <w:ilvl w:val="0"/>
                <w:numId w:val="21"/>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Самостоятельно использовать навыки исполнительского мастерства, сценической культуры.</w:t>
            </w:r>
          </w:p>
        </w:tc>
        <w:tc>
          <w:tcPr>
            <w:tcW w:w="4253" w:type="dxa"/>
          </w:tcPr>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lastRenderedPageBreak/>
              <w:t xml:space="preserve">«Здравствуйте, ребята»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О. Н. Арсеневской</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22210B" w:rsidP="009539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«Заборчик»</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«Месим тесто»</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«Самолёты», «Самолёт летит» М. Картушиной.</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«Машина»- вибрация губ. «Самолёт»- на звук «У» (протяжно, на цепном дыхании, повышая и понижая голос)</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Default="00953944" w:rsidP="00953944">
            <w:pPr>
              <w:spacing w:after="0" w:line="240" w:lineRule="auto"/>
              <w:jc w:val="both"/>
              <w:rPr>
                <w:rFonts w:ascii="Times New Roman" w:eastAsia="Times New Roman" w:hAnsi="Times New Roman" w:cs="Times New Roman"/>
                <w:sz w:val="24"/>
                <w:szCs w:val="24"/>
                <w:lang w:eastAsia="ru-RU"/>
              </w:rPr>
            </w:pPr>
          </w:p>
          <w:p w:rsidR="0022210B" w:rsidRPr="00953944" w:rsidRDefault="0022210B"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«Испугались медвежонка»</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«Мышка залезла под крышку»</w:t>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bCs/>
                <w:color w:val="212121"/>
                <w:sz w:val="24"/>
                <w:szCs w:val="24"/>
                <w:lang w:eastAsia="ru-RU"/>
              </w:rPr>
            </w:pPr>
          </w:p>
          <w:p w:rsidR="00953944" w:rsidRPr="00953944" w:rsidRDefault="00953944" w:rsidP="00953944">
            <w:pPr>
              <w:spacing w:after="0" w:line="240" w:lineRule="auto"/>
              <w:rPr>
                <w:rFonts w:ascii="Times New Roman" w:eastAsia="Times New Roman" w:hAnsi="Times New Roman" w:cs="Times New Roman"/>
                <w:bCs/>
                <w:color w:val="212121"/>
                <w:sz w:val="24"/>
                <w:szCs w:val="24"/>
                <w:lang w:eastAsia="ru-RU"/>
              </w:rPr>
            </w:pPr>
          </w:p>
          <w:p w:rsidR="00953944" w:rsidRPr="00953944" w:rsidRDefault="00953944" w:rsidP="00953944">
            <w:pPr>
              <w:spacing w:after="0" w:line="240" w:lineRule="auto"/>
              <w:rPr>
                <w:rFonts w:ascii="Times New Roman" w:eastAsia="Times New Roman" w:hAnsi="Times New Roman" w:cs="Times New Roman"/>
                <w:bCs/>
                <w:color w:val="212121"/>
                <w:sz w:val="24"/>
                <w:szCs w:val="24"/>
                <w:lang w:eastAsia="ru-RU"/>
              </w:rPr>
            </w:pPr>
          </w:p>
          <w:p w:rsidR="00953944" w:rsidRPr="00953944" w:rsidRDefault="00953944" w:rsidP="00953944">
            <w:pPr>
              <w:spacing w:after="0" w:line="240" w:lineRule="auto"/>
              <w:rPr>
                <w:rFonts w:ascii="Times New Roman" w:eastAsia="Times New Roman" w:hAnsi="Times New Roman" w:cs="Times New Roman"/>
                <w:color w:val="212121"/>
                <w:sz w:val="24"/>
                <w:szCs w:val="24"/>
                <w:lang w:eastAsia="ru-RU"/>
              </w:rPr>
            </w:pPr>
            <w:r w:rsidRPr="00953944">
              <w:rPr>
                <w:rFonts w:ascii="Times New Roman" w:eastAsia="Times New Roman" w:hAnsi="Times New Roman" w:cs="Times New Roman"/>
                <w:bCs/>
                <w:color w:val="212121"/>
                <w:sz w:val="24"/>
                <w:szCs w:val="24"/>
                <w:lang w:eastAsia="ru-RU"/>
              </w:rPr>
              <w:t>«Листочек»</w:t>
            </w:r>
            <w:r w:rsidRPr="00953944">
              <w:rPr>
                <w:rFonts w:ascii="Times New Roman" w:eastAsia="Times New Roman" w:hAnsi="Times New Roman" w:cs="Times New Roman"/>
                <w:color w:val="212121"/>
                <w:sz w:val="24"/>
                <w:szCs w:val="24"/>
                <w:lang w:eastAsia="ru-RU"/>
              </w:rPr>
              <w:t>    М.Картушина </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color w:val="212121"/>
                <w:sz w:val="24"/>
                <w:szCs w:val="24"/>
                <w:lang w:eastAsia="ru-RU"/>
              </w:rPr>
              <w:t>«Ветер» О.Н. Арсеневская</w:t>
            </w:r>
            <w:r w:rsidRPr="00953944">
              <w:rPr>
                <w:rFonts w:ascii="Times New Roman" w:eastAsia="Times New Roman" w:hAnsi="Times New Roman" w:cs="Times New Roman"/>
                <w:color w:val="212121"/>
                <w:sz w:val="24"/>
                <w:szCs w:val="24"/>
                <w:lang w:eastAsia="ru-RU"/>
              </w:rPr>
              <w:br/>
            </w: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 xml:space="preserve"> «Великий день» муз. Е. Тиличеевой, сл. Л. Некрасовой</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«Детский сад – дом радости» муз. и сл. Л. Олиферовой.</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r w:rsidRPr="00953944">
              <w:rPr>
                <w:rFonts w:ascii="Times New Roman" w:eastAsia="Times New Roman" w:hAnsi="Times New Roman" w:cs="Times New Roman"/>
                <w:sz w:val="24"/>
                <w:szCs w:val="24"/>
                <w:lang w:eastAsia="ru-RU"/>
              </w:rPr>
              <w:t>«Любимый детский сад» фонограмма, муз.К. Костина</w:t>
            </w:r>
          </w:p>
          <w:p w:rsidR="00953944" w:rsidRPr="00953944" w:rsidRDefault="00953944" w:rsidP="00953944">
            <w:pPr>
              <w:spacing w:after="0" w:line="240" w:lineRule="auto"/>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p w:rsidR="00953944" w:rsidRPr="00953944" w:rsidRDefault="00953944" w:rsidP="00953944">
            <w:pPr>
              <w:spacing w:after="0" w:line="240" w:lineRule="auto"/>
              <w:jc w:val="both"/>
              <w:rPr>
                <w:rFonts w:ascii="Times New Roman" w:eastAsia="Times New Roman" w:hAnsi="Times New Roman" w:cs="Times New Roman"/>
                <w:sz w:val="24"/>
                <w:szCs w:val="24"/>
                <w:lang w:eastAsia="ru-RU"/>
              </w:rPr>
            </w:pPr>
          </w:p>
        </w:tc>
      </w:tr>
    </w:tbl>
    <w:p w:rsidR="00953944" w:rsidRPr="00953944" w:rsidRDefault="00953944" w:rsidP="009539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04E0" w:rsidRPr="007704E0" w:rsidRDefault="007704E0" w:rsidP="007704E0">
      <w:pPr>
        <w:spacing w:after="0" w:line="240" w:lineRule="auto"/>
        <w:jc w:val="both"/>
        <w:rPr>
          <w:rFonts w:ascii="Times New Roman" w:eastAsia="Times New Roman" w:hAnsi="Times New Roman" w:cs="Times New Roman"/>
          <w:b/>
          <w:sz w:val="36"/>
          <w:szCs w:val="36"/>
          <w:lang w:eastAsia="ru-RU"/>
        </w:rPr>
      </w:pPr>
    </w:p>
    <w:p w:rsidR="002A3161" w:rsidRPr="00ED0972" w:rsidRDefault="007704E0" w:rsidP="00ED0972">
      <w:pPr>
        <w:spacing w:after="0" w:line="240" w:lineRule="auto"/>
        <w:jc w:val="center"/>
        <w:rPr>
          <w:rFonts w:ascii="Times New Roman" w:eastAsia="Times New Roman" w:hAnsi="Times New Roman" w:cs="Times New Roman"/>
          <w:b/>
          <w:sz w:val="28"/>
          <w:szCs w:val="28"/>
          <w:lang w:eastAsia="ru-RU"/>
        </w:rPr>
      </w:pPr>
      <w:r w:rsidRPr="007704E0">
        <w:rPr>
          <w:rFonts w:ascii="Times New Roman" w:eastAsia="Times New Roman" w:hAnsi="Times New Roman" w:cs="Times New Roman"/>
          <w:b/>
          <w:sz w:val="28"/>
          <w:szCs w:val="28"/>
          <w:lang w:eastAsia="ru-RU"/>
        </w:rPr>
        <w:t>Календарно - тематическое планирование</w:t>
      </w:r>
    </w:p>
    <w:p w:rsidR="007704E0" w:rsidRPr="007704E0" w:rsidRDefault="002A3161" w:rsidP="00ED0972">
      <w:pPr>
        <w:spacing w:after="0" w:line="240" w:lineRule="auto"/>
        <w:jc w:val="center"/>
        <w:rPr>
          <w:rFonts w:ascii="Times New Roman" w:eastAsia="Times New Roman" w:hAnsi="Times New Roman" w:cs="Times New Roman"/>
          <w:b/>
          <w:sz w:val="28"/>
          <w:szCs w:val="28"/>
          <w:lang w:eastAsia="ru-RU"/>
        </w:rPr>
      </w:pPr>
      <w:r w:rsidRPr="00ED0972">
        <w:rPr>
          <w:rFonts w:ascii="Times New Roman" w:eastAsia="Times New Roman" w:hAnsi="Times New Roman" w:cs="Times New Roman"/>
          <w:b/>
          <w:sz w:val="28"/>
          <w:szCs w:val="28"/>
          <w:lang w:eastAsia="ru-RU"/>
        </w:rPr>
        <w:t>П</w:t>
      </w:r>
      <w:r w:rsidR="007704E0" w:rsidRPr="007704E0">
        <w:rPr>
          <w:rFonts w:ascii="Times New Roman" w:eastAsia="Times New Roman" w:hAnsi="Times New Roman" w:cs="Times New Roman"/>
          <w:b/>
          <w:sz w:val="28"/>
          <w:szCs w:val="28"/>
          <w:lang w:eastAsia="ru-RU"/>
        </w:rPr>
        <w:t>ервый год обучения.</w:t>
      </w:r>
    </w:p>
    <w:p w:rsidR="007704E0" w:rsidRPr="007704E0" w:rsidRDefault="007704E0" w:rsidP="00ED0972">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8016"/>
        <w:gridCol w:w="1713"/>
      </w:tblGrid>
      <w:tr w:rsidR="00ED0972" w:rsidRPr="007704E0" w:rsidTr="007146FB">
        <w:tc>
          <w:tcPr>
            <w:tcW w:w="597" w:type="dxa"/>
          </w:tcPr>
          <w:p w:rsidR="00ED0972" w:rsidRPr="007704E0" w:rsidRDefault="00ED0972" w:rsidP="00ED0972">
            <w:pPr>
              <w:spacing w:after="0" w:line="240" w:lineRule="auto"/>
              <w:jc w:val="center"/>
              <w:rPr>
                <w:rFonts w:ascii="Times New Roman" w:eastAsia="Times New Roman" w:hAnsi="Times New Roman" w:cs="Times New Roman"/>
                <w:b/>
                <w:sz w:val="28"/>
                <w:szCs w:val="28"/>
                <w:lang w:eastAsia="ru-RU"/>
              </w:rPr>
            </w:pPr>
            <w:r w:rsidRPr="007704E0">
              <w:rPr>
                <w:rFonts w:ascii="Times New Roman" w:eastAsia="Times New Roman" w:hAnsi="Times New Roman" w:cs="Times New Roman"/>
                <w:b/>
                <w:sz w:val="28"/>
                <w:szCs w:val="28"/>
                <w:lang w:eastAsia="ru-RU"/>
              </w:rPr>
              <w:t>№</w:t>
            </w:r>
          </w:p>
        </w:tc>
        <w:tc>
          <w:tcPr>
            <w:tcW w:w="8016" w:type="dxa"/>
          </w:tcPr>
          <w:p w:rsidR="00ED0972" w:rsidRPr="007704E0" w:rsidRDefault="00ED0972" w:rsidP="00ED0972">
            <w:pPr>
              <w:spacing w:after="0" w:line="240" w:lineRule="auto"/>
              <w:jc w:val="center"/>
              <w:rPr>
                <w:rFonts w:ascii="Times New Roman" w:eastAsia="Times New Roman" w:hAnsi="Times New Roman" w:cs="Times New Roman"/>
                <w:b/>
                <w:sz w:val="28"/>
                <w:szCs w:val="28"/>
                <w:lang w:eastAsia="ru-RU"/>
              </w:rPr>
            </w:pPr>
            <w:r w:rsidRPr="007704E0">
              <w:rPr>
                <w:rFonts w:ascii="Times New Roman" w:eastAsia="Times New Roman" w:hAnsi="Times New Roman" w:cs="Times New Roman"/>
                <w:b/>
                <w:sz w:val="28"/>
                <w:szCs w:val="28"/>
                <w:lang w:eastAsia="ru-RU"/>
              </w:rPr>
              <w:t>Тема занятия</w:t>
            </w:r>
          </w:p>
        </w:tc>
        <w:tc>
          <w:tcPr>
            <w:tcW w:w="1713" w:type="dxa"/>
          </w:tcPr>
          <w:p w:rsidR="00ED0972" w:rsidRPr="007704E0" w:rsidRDefault="00ED0972" w:rsidP="00ED0972">
            <w:pPr>
              <w:spacing w:after="0" w:line="240" w:lineRule="auto"/>
              <w:jc w:val="center"/>
              <w:rPr>
                <w:rFonts w:ascii="Times New Roman" w:eastAsia="Times New Roman" w:hAnsi="Times New Roman" w:cs="Times New Roman"/>
                <w:b/>
                <w:sz w:val="28"/>
                <w:szCs w:val="28"/>
                <w:lang w:eastAsia="ru-RU"/>
              </w:rPr>
            </w:pPr>
            <w:r w:rsidRPr="00ED0972">
              <w:rPr>
                <w:rFonts w:ascii="Times New Roman" w:eastAsia="Times New Roman" w:hAnsi="Times New Roman" w:cs="Times New Roman"/>
                <w:b/>
                <w:sz w:val="28"/>
                <w:szCs w:val="28"/>
                <w:lang w:eastAsia="ru-RU"/>
              </w:rPr>
              <w:t>Количество ч</w:t>
            </w:r>
            <w:r w:rsidRPr="007704E0">
              <w:rPr>
                <w:rFonts w:ascii="Times New Roman" w:eastAsia="Times New Roman" w:hAnsi="Times New Roman" w:cs="Times New Roman"/>
                <w:b/>
                <w:sz w:val="28"/>
                <w:szCs w:val="28"/>
                <w:lang w:eastAsia="ru-RU"/>
              </w:rPr>
              <w:t>ас</w:t>
            </w:r>
            <w:r w:rsidRPr="00ED0972">
              <w:rPr>
                <w:rFonts w:ascii="Times New Roman" w:eastAsia="Times New Roman" w:hAnsi="Times New Roman" w:cs="Times New Roman"/>
                <w:b/>
                <w:sz w:val="28"/>
                <w:szCs w:val="28"/>
                <w:lang w:eastAsia="ru-RU"/>
              </w:rPr>
              <w:t>ов</w:t>
            </w:r>
          </w:p>
        </w:tc>
      </w:tr>
      <w:tr w:rsidR="00ED0972" w:rsidRPr="007704E0" w:rsidTr="007146FB">
        <w:tc>
          <w:tcPr>
            <w:tcW w:w="10326" w:type="dxa"/>
            <w:gridSpan w:val="3"/>
          </w:tcPr>
          <w:p w:rsidR="00ED0972" w:rsidRPr="00ED0972" w:rsidRDefault="00ED0972" w:rsidP="00ED0972">
            <w:pPr>
              <w:spacing w:after="0" w:line="240" w:lineRule="auto"/>
              <w:jc w:val="center"/>
              <w:rPr>
                <w:rFonts w:ascii="Times New Roman" w:eastAsia="Times New Roman" w:hAnsi="Times New Roman" w:cs="Times New Roman"/>
                <w:b/>
                <w:sz w:val="28"/>
                <w:szCs w:val="28"/>
                <w:lang w:eastAsia="ru-RU"/>
              </w:rPr>
            </w:pPr>
            <w:r w:rsidRPr="00ED0972">
              <w:rPr>
                <w:rFonts w:ascii="Times New Roman" w:eastAsia="Times New Roman" w:hAnsi="Times New Roman" w:cs="Times New Roman"/>
                <w:b/>
                <w:sz w:val="28"/>
                <w:szCs w:val="28"/>
                <w:lang w:eastAsia="ru-RU"/>
              </w:rPr>
              <w:t>Первое полугодие</w:t>
            </w:r>
          </w:p>
        </w:tc>
      </w:tr>
      <w:tr w:rsidR="00ED0972" w:rsidRPr="007704E0" w:rsidTr="007146FB">
        <w:tc>
          <w:tcPr>
            <w:tcW w:w="597"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1</w:t>
            </w:r>
          </w:p>
        </w:tc>
        <w:tc>
          <w:tcPr>
            <w:tcW w:w="8016"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Певческая установка. Посадка певца, положение корпуса, головы. Навыки пения сидя и стоя.</w:t>
            </w:r>
          </w:p>
        </w:tc>
        <w:tc>
          <w:tcPr>
            <w:tcW w:w="1713" w:type="dxa"/>
          </w:tcPr>
          <w:p w:rsidR="00ED0972" w:rsidRPr="007704E0" w:rsidRDefault="00ED0972" w:rsidP="00ED0972">
            <w:pPr>
              <w:spacing w:after="0" w:line="240" w:lineRule="auto"/>
              <w:jc w:val="center"/>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1 час</w:t>
            </w:r>
          </w:p>
        </w:tc>
      </w:tr>
      <w:tr w:rsidR="00ED0972" w:rsidRPr="007704E0" w:rsidTr="007146FB">
        <w:tc>
          <w:tcPr>
            <w:tcW w:w="597"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2</w:t>
            </w:r>
          </w:p>
        </w:tc>
        <w:tc>
          <w:tcPr>
            <w:tcW w:w="8016"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Певческое дыхание. 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p>
        </w:tc>
        <w:tc>
          <w:tcPr>
            <w:tcW w:w="1713" w:type="dxa"/>
          </w:tcPr>
          <w:p w:rsidR="00ED0972" w:rsidRPr="007704E0" w:rsidRDefault="00ED0972" w:rsidP="00ED0972">
            <w:pPr>
              <w:spacing w:after="0" w:line="240" w:lineRule="auto"/>
              <w:jc w:val="center"/>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1 час</w:t>
            </w:r>
          </w:p>
        </w:tc>
      </w:tr>
      <w:tr w:rsidR="00ED0972" w:rsidRPr="007704E0" w:rsidTr="007146FB">
        <w:tc>
          <w:tcPr>
            <w:tcW w:w="597"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3</w:t>
            </w:r>
          </w:p>
        </w:tc>
        <w:tc>
          <w:tcPr>
            <w:tcW w:w="8016"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Музыкальный звук. Высота звука. Работа над звуковедением и чистотой интонирования. Естественный свободный звук без крика и напряжения. Мягкая атака звука. Округление гласных. Способы их формирования в различных регистрах (головное звучание).</w:t>
            </w:r>
          </w:p>
        </w:tc>
        <w:tc>
          <w:tcPr>
            <w:tcW w:w="1713" w:type="dxa"/>
          </w:tcPr>
          <w:p w:rsidR="00ED0972" w:rsidRPr="007704E0" w:rsidRDefault="00ED0972" w:rsidP="00ED0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704E0">
              <w:rPr>
                <w:rFonts w:ascii="Times New Roman" w:eastAsia="Times New Roman" w:hAnsi="Times New Roman" w:cs="Times New Roman"/>
                <w:sz w:val="28"/>
                <w:szCs w:val="28"/>
                <w:lang w:eastAsia="ru-RU"/>
              </w:rPr>
              <w:t>5 часа</w:t>
            </w:r>
          </w:p>
        </w:tc>
      </w:tr>
      <w:tr w:rsidR="00ED0972" w:rsidRPr="007704E0" w:rsidTr="007146FB">
        <w:tc>
          <w:tcPr>
            <w:tcW w:w="597"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4</w:t>
            </w:r>
          </w:p>
        </w:tc>
        <w:tc>
          <w:tcPr>
            <w:tcW w:w="8016"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Работа над дикцией и артикуляцией. Развитие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w:t>
            </w:r>
          </w:p>
        </w:tc>
        <w:tc>
          <w:tcPr>
            <w:tcW w:w="1713" w:type="dxa"/>
          </w:tcPr>
          <w:p w:rsidR="00ED0972" w:rsidRPr="007704E0" w:rsidRDefault="00ED0972" w:rsidP="00ED0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704E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7704E0">
              <w:rPr>
                <w:rFonts w:ascii="Times New Roman" w:eastAsia="Times New Roman" w:hAnsi="Times New Roman" w:cs="Times New Roman"/>
                <w:sz w:val="28"/>
                <w:szCs w:val="28"/>
                <w:lang w:eastAsia="ru-RU"/>
              </w:rPr>
              <w:t>часа</w:t>
            </w:r>
          </w:p>
        </w:tc>
      </w:tr>
      <w:tr w:rsidR="00ED0972" w:rsidRPr="007704E0" w:rsidTr="007146FB">
        <w:tc>
          <w:tcPr>
            <w:tcW w:w="597"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5</w:t>
            </w:r>
          </w:p>
        </w:tc>
        <w:tc>
          <w:tcPr>
            <w:tcW w:w="8016"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 xml:space="preserve">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w:t>
            </w:r>
            <w:r w:rsidRPr="007704E0">
              <w:rPr>
                <w:rFonts w:ascii="Times New Roman" w:eastAsia="Times New Roman" w:hAnsi="Times New Roman" w:cs="Times New Roman"/>
                <w:sz w:val="28"/>
                <w:szCs w:val="28"/>
                <w:lang w:eastAsia="ru-RU"/>
              </w:rPr>
              <w:lastRenderedPageBreak/>
              <w:t>при сложном аккомпанементе.</w:t>
            </w:r>
          </w:p>
        </w:tc>
        <w:tc>
          <w:tcPr>
            <w:tcW w:w="1713" w:type="dxa"/>
          </w:tcPr>
          <w:p w:rsidR="00ED0972" w:rsidRPr="007704E0" w:rsidRDefault="00ED0972" w:rsidP="00ED0972">
            <w:pPr>
              <w:spacing w:after="0" w:line="240" w:lineRule="auto"/>
              <w:jc w:val="center"/>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lastRenderedPageBreak/>
              <w:t>1 час</w:t>
            </w:r>
          </w:p>
        </w:tc>
      </w:tr>
      <w:tr w:rsidR="00ED0972" w:rsidRPr="007704E0" w:rsidTr="007146FB">
        <w:tc>
          <w:tcPr>
            <w:tcW w:w="597"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lastRenderedPageBreak/>
              <w:t>6</w:t>
            </w:r>
          </w:p>
        </w:tc>
        <w:tc>
          <w:tcPr>
            <w:tcW w:w="8016"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Формирование сценической культуры. Работа с фонограммой. Обучение ребёнка пользованию фонограммой осуществляется с помощью аккомпанирующего инструмента в классе , в соответствующем темпе. Пение под фонограмму - заключительный этап работы. Формировать у детей культуру поведения на сцене.</w:t>
            </w:r>
          </w:p>
        </w:tc>
        <w:tc>
          <w:tcPr>
            <w:tcW w:w="1713" w:type="dxa"/>
          </w:tcPr>
          <w:p w:rsidR="00ED0972" w:rsidRPr="007704E0" w:rsidRDefault="00ED0972" w:rsidP="00ED0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704E0">
              <w:rPr>
                <w:rFonts w:ascii="Times New Roman" w:eastAsia="Times New Roman" w:hAnsi="Times New Roman" w:cs="Times New Roman"/>
                <w:sz w:val="28"/>
                <w:szCs w:val="28"/>
                <w:lang w:eastAsia="ru-RU"/>
              </w:rPr>
              <w:t>5 часа</w:t>
            </w:r>
          </w:p>
        </w:tc>
      </w:tr>
      <w:tr w:rsidR="007146FB" w:rsidRPr="007704E0" w:rsidTr="007146FB">
        <w:tc>
          <w:tcPr>
            <w:tcW w:w="8613" w:type="dxa"/>
            <w:gridSpan w:val="2"/>
          </w:tcPr>
          <w:p w:rsidR="007146FB" w:rsidRPr="007704E0" w:rsidRDefault="007146FB" w:rsidP="007704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7704E0">
              <w:rPr>
                <w:rFonts w:ascii="Times New Roman" w:eastAsia="Times New Roman" w:hAnsi="Times New Roman" w:cs="Times New Roman"/>
                <w:sz w:val="28"/>
                <w:szCs w:val="28"/>
                <w:lang w:eastAsia="ru-RU"/>
              </w:rPr>
              <w:t>того</w:t>
            </w:r>
          </w:p>
        </w:tc>
        <w:tc>
          <w:tcPr>
            <w:tcW w:w="1713" w:type="dxa"/>
          </w:tcPr>
          <w:p w:rsidR="007146FB" w:rsidRPr="007704E0" w:rsidRDefault="007146FB" w:rsidP="00ED0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7704E0">
              <w:rPr>
                <w:rFonts w:ascii="Times New Roman" w:eastAsia="Times New Roman" w:hAnsi="Times New Roman" w:cs="Times New Roman"/>
                <w:sz w:val="28"/>
                <w:szCs w:val="28"/>
                <w:lang w:eastAsia="ru-RU"/>
              </w:rPr>
              <w:t>5 часов</w:t>
            </w:r>
          </w:p>
        </w:tc>
      </w:tr>
      <w:tr w:rsidR="00ED0972" w:rsidRPr="007704E0" w:rsidTr="007146FB">
        <w:tc>
          <w:tcPr>
            <w:tcW w:w="10326" w:type="dxa"/>
            <w:gridSpan w:val="3"/>
          </w:tcPr>
          <w:p w:rsidR="00ED0972" w:rsidRPr="00ED0972" w:rsidRDefault="00ED0972" w:rsidP="00ED0972">
            <w:pPr>
              <w:spacing w:after="0" w:line="240" w:lineRule="auto"/>
              <w:jc w:val="center"/>
              <w:rPr>
                <w:rFonts w:ascii="Times New Roman" w:eastAsia="Times New Roman" w:hAnsi="Times New Roman" w:cs="Times New Roman"/>
                <w:b/>
                <w:sz w:val="28"/>
                <w:szCs w:val="28"/>
                <w:lang w:eastAsia="ru-RU"/>
              </w:rPr>
            </w:pPr>
            <w:r w:rsidRPr="00ED0972">
              <w:rPr>
                <w:rFonts w:ascii="Times New Roman" w:eastAsia="Times New Roman" w:hAnsi="Times New Roman" w:cs="Times New Roman"/>
                <w:b/>
                <w:sz w:val="28"/>
                <w:szCs w:val="28"/>
                <w:lang w:eastAsia="ru-RU"/>
              </w:rPr>
              <w:t>Второе полугодие</w:t>
            </w:r>
          </w:p>
        </w:tc>
      </w:tr>
      <w:tr w:rsidR="00ED0972" w:rsidRPr="007704E0" w:rsidTr="007146FB">
        <w:tc>
          <w:tcPr>
            <w:tcW w:w="597"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016" w:type="dxa"/>
          </w:tcPr>
          <w:p w:rsidR="00ED0972" w:rsidRPr="007704E0" w:rsidRDefault="00ED0972" w:rsidP="00D83AD9">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Певческое дыхание. Смена дыхания в процессе пения, различные приёмы дыхания (короткое и активное в быстрых произведениях, более спокойное но так 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tc>
        <w:tc>
          <w:tcPr>
            <w:tcW w:w="1713" w:type="dxa"/>
          </w:tcPr>
          <w:p w:rsidR="00ED0972" w:rsidRPr="007704E0" w:rsidRDefault="00ED0972" w:rsidP="00ED0972">
            <w:pPr>
              <w:spacing w:after="0" w:line="240" w:lineRule="auto"/>
              <w:jc w:val="center"/>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1час</w:t>
            </w:r>
          </w:p>
        </w:tc>
      </w:tr>
      <w:tr w:rsidR="00ED0972" w:rsidRPr="007704E0" w:rsidTr="007146FB">
        <w:tc>
          <w:tcPr>
            <w:tcW w:w="597"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016" w:type="dxa"/>
          </w:tcPr>
          <w:p w:rsidR="00ED0972" w:rsidRPr="007704E0" w:rsidRDefault="00ED0972" w:rsidP="00D83AD9">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Работа над звуковедением и чистотой интонирования. Пение нон легато и легато. Работа над ровным звучанием во всём диапазоне детского голоса, умением использовать головной и грудной регистры.</w:t>
            </w:r>
          </w:p>
          <w:p w:rsidR="00ED0972" w:rsidRPr="007704E0" w:rsidRDefault="00ED0972" w:rsidP="00D83AD9">
            <w:pPr>
              <w:spacing w:after="0" w:line="240" w:lineRule="auto"/>
              <w:jc w:val="both"/>
              <w:rPr>
                <w:rFonts w:ascii="Times New Roman" w:eastAsia="Times New Roman" w:hAnsi="Times New Roman" w:cs="Times New Roman"/>
                <w:sz w:val="28"/>
                <w:szCs w:val="28"/>
                <w:lang w:eastAsia="ru-RU"/>
              </w:rPr>
            </w:pPr>
          </w:p>
        </w:tc>
        <w:tc>
          <w:tcPr>
            <w:tcW w:w="1713" w:type="dxa"/>
          </w:tcPr>
          <w:p w:rsidR="00ED0972" w:rsidRPr="007704E0" w:rsidRDefault="00ED0972" w:rsidP="00ED0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704E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7704E0">
              <w:rPr>
                <w:rFonts w:ascii="Times New Roman" w:eastAsia="Times New Roman" w:hAnsi="Times New Roman" w:cs="Times New Roman"/>
                <w:sz w:val="28"/>
                <w:szCs w:val="28"/>
                <w:lang w:eastAsia="ru-RU"/>
              </w:rPr>
              <w:t>часа</w:t>
            </w:r>
          </w:p>
        </w:tc>
      </w:tr>
      <w:tr w:rsidR="00ED0972" w:rsidRPr="007704E0" w:rsidTr="007146FB">
        <w:tc>
          <w:tcPr>
            <w:tcW w:w="597"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016" w:type="dxa"/>
          </w:tcPr>
          <w:p w:rsidR="00ED0972" w:rsidRPr="007704E0" w:rsidRDefault="00ED0972" w:rsidP="00D83AD9">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Работа над дикцией и артикуляцией. Работа над особенностями произношения при пении (напевность гласных, умение их округлять, стремление к чистоте звучания неударных гласных) быстрое и чёткое выговаривание согласных</w:t>
            </w:r>
          </w:p>
        </w:tc>
        <w:tc>
          <w:tcPr>
            <w:tcW w:w="1713" w:type="dxa"/>
          </w:tcPr>
          <w:p w:rsidR="00ED0972" w:rsidRPr="007704E0" w:rsidRDefault="00ED0972" w:rsidP="00ED0972">
            <w:pPr>
              <w:spacing w:after="0" w:line="240" w:lineRule="auto"/>
              <w:jc w:val="center"/>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1 час</w:t>
            </w:r>
          </w:p>
        </w:tc>
      </w:tr>
      <w:tr w:rsidR="00ED0972" w:rsidRPr="007704E0" w:rsidTr="007146FB">
        <w:tc>
          <w:tcPr>
            <w:tcW w:w="597"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016" w:type="dxa"/>
          </w:tcPr>
          <w:p w:rsidR="00ED0972" w:rsidRPr="007704E0" w:rsidRDefault="00ED0972" w:rsidP="00D83AD9">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Формирование чувства ансамбля. Выработка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Навыки пения двухголосия с аккомпанементом. Пение несложных двухголосных песен без сопровождения.</w:t>
            </w:r>
          </w:p>
        </w:tc>
        <w:tc>
          <w:tcPr>
            <w:tcW w:w="1713" w:type="dxa"/>
          </w:tcPr>
          <w:p w:rsidR="00ED0972" w:rsidRPr="007704E0" w:rsidRDefault="00ED0972" w:rsidP="00ED0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704E0">
              <w:rPr>
                <w:rFonts w:ascii="Times New Roman" w:eastAsia="Times New Roman" w:hAnsi="Times New Roman" w:cs="Times New Roman"/>
                <w:sz w:val="28"/>
                <w:szCs w:val="28"/>
                <w:lang w:eastAsia="ru-RU"/>
              </w:rPr>
              <w:t>5 часа</w:t>
            </w:r>
          </w:p>
        </w:tc>
      </w:tr>
      <w:tr w:rsidR="00ED0972" w:rsidRPr="007704E0" w:rsidTr="007146FB">
        <w:tc>
          <w:tcPr>
            <w:tcW w:w="597"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016" w:type="dxa"/>
          </w:tcPr>
          <w:p w:rsidR="00ED0972" w:rsidRPr="007704E0" w:rsidRDefault="00ED0972" w:rsidP="00D83AD9">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Работа над выразительным исполнением песни и созданием сценического образа.</w:t>
            </w:r>
          </w:p>
        </w:tc>
        <w:tc>
          <w:tcPr>
            <w:tcW w:w="1713" w:type="dxa"/>
          </w:tcPr>
          <w:p w:rsidR="00ED0972" w:rsidRPr="007704E0" w:rsidRDefault="00ED0972" w:rsidP="00ED0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704E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7704E0">
              <w:rPr>
                <w:rFonts w:ascii="Times New Roman" w:eastAsia="Times New Roman" w:hAnsi="Times New Roman" w:cs="Times New Roman"/>
                <w:sz w:val="28"/>
                <w:szCs w:val="28"/>
                <w:lang w:eastAsia="ru-RU"/>
              </w:rPr>
              <w:t>часа</w:t>
            </w:r>
          </w:p>
        </w:tc>
      </w:tr>
      <w:tr w:rsidR="00ED0972" w:rsidRPr="007704E0" w:rsidTr="007146FB">
        <w:tc>
          <w:tcPr>
            <w:tcW w:w="8613" w:type="dxa"/>
            <w:gridSpan w:val="2"/>
          </w:tcPr>
          <w:p w:rsidR="00ED0972" w:rsidRDefault="00ED0972" w:rsidP="007146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1713" w:type="dxa"/>
          </w:tcPr>
          <w:p w:rsidR="00ED0972" w:rsidRPr="007704E0" w:rsidRDefault="00ED0972" w:rsidP="00ED0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часов</w:t>
            </w:r>
          </w:p>
        </w:tc>
      </w:tr>
    </w:tbl>
    <w:p w:rsidR="007704E0" w:rsidRPr="007704E0" w:rsidRDefault="007704E0" w:rsidP="007704E0">
      <w:pPr>
        <w:spacing w:after="0" w:line="240" w:lineRule="auto"/>
        <w:jc w:val="both"/>
        <w:rPr>
          <w:rFonts w:ascii="Times New Roman" w:eastAsia="Times New Roman" w:hAnsi="Times New Roman" w:cs="Times New Roman"/>
          <w:b/>
          <w:sz w:val="36"/>
          <w:szCs w:val="36"/>
          <w:lang w:eastAsia="ru-RU"/>
        </w:rPr>
      </w:pPr>
    </w:p>
    <w:p w:rsidR="00ED0972" w:rsidRPr="00ED0972" w:rsidRDefault="007704E0" w:rsidP="00ED0972">
      <w:pPr>
        <w:spacing w:after="0" w:line="240" w:lineRule="auto"/>
        <w:jc w:val="center"/>
        <w:rPr>
          <w:rFonts w:ascii="Times New Roman" w:eastAsia="Times New Roman" w:hAnsi="Times New Roman" w:cs="Times New Roman"/>
          <w:b/>
          <w:sz w:val="28"/>
          <w:szCs w:val="28"/>
          <w:lang w:eastAsia="ru-RU"/>
        </w:rPr>
      </w:pPr>
      <w:r w:rsidRPr="007704E0">
        <w:rPr>
          <w:rFonts w:ascii="Times New Roman" w:eastAsia="Times New Roman" w:hAnsi="Times New Roman" w:cs="Times New Roman"/>
          <w:b/>
          <w:sz w:val="28"/>
          <w:szCs w:val="28"/>
          <w:lang w:eastAsia="ru-RU"/>
        </w:rPr>
        <w:t>Календарно-тематическое планирование</w:t>
      </w:r>
    </w:p>
    <w:p w:rsidR="007704E0" w:rsidRPr="007704E0" w:rsidRDefault="00ED0972" w:rsidP="00ED0972">
      <w:pPr>
        <w:spacing w:after="0" w:line="240" w:lineRule="auto"/>
        <w:jc w:val="center"/>
        <w:rPr>
          <w:rFonts w:ascii="Times New Roman" w:eastAsia="Times New Roman" w:hAnsi="Times New Roman" w:cs="Times New Roman"/>
          <w:b/>
          <w:sz w:val="28"/>
          <w:szCs w:val="28"/>
          <w:lang w:eastAsia="ru-RU"/>
        </w:rPr>
      </w:pPr>
      <w:r w:rsidRPr="00ED0972">
        <w:rPr>
          <w:rFonts w:ascii="Times New Roman" w:eastAsia="Times New Roman" w:hAnsi="Times New Roman" w:cs="Times New Roman"/>
          <w:b/>
          <w:sz w:val="28"/>
          <w:szCs w:val="28"/>
          <w:lang w:eastAsia="ru-RU"/>
        </w:rPr>
        <w:t>В</w:t>
      </w:r>
      <w:r w:rsidR="007704E0" w:rsidRPr="007704E0">
        <w:rPr>
          <w:rFonts w:ascii="Times New Roman" w:eastAsia="Times New Roman" w:hAnsi="Times New Roman" w:cs="Times New Roman"/>
          <w:b/>
          <w:sz w:val="28"/>
          <w:szCs w:val="28"/>
          <w:lang w:eastAsia="ru-RU"/>
        </w:rPr>
        <w:t>торой год   обучения</w:t>
      </w:r>
    </w:p>
    <w:p w:rsidR="007704E0" w:rsidRPr="007704E0" w:rsidRDefault="007704E0" w:rsidP="007704E0">
      <w:pPr>
        <w:spacing w:after="0" w:line="240" w:lineRule="auto"/>
        <w:jc w:val="both"/>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76"/>
        <w:gridCol w:w="7938"/>
        <w:gridCol w:w="1713"/>
      </w:tblGrid>
      <w:tr w:rsidR="00ED0972" w:rsidRPr="007704E0" w:rsidTr="00ED0972">
        <w:tc>
          <w:tcPr>
            <w:tcW w:w="599" w:type="dxa"/>
          </w:tcPr>
          <w:p w:rsidR="00ED0972" w:rsidRPr="007704E0" w:rsidRDefault="00ED0972" w:rsidP="00ED0972">
            <w:pPr>
              <w:spacing w:after="0" w:line="240" w:lineRule="auto"/>
              <w:jc w:val="center"/>
              <w:rPr>
                <w:rFonts w:ascii="Times New Roman" w:eastAsia="Times New Roman" w:hAnsi="Times New Roman" w:cs="Times New Roman"/>
                <w:b/>
                <w:sz w:val="28"/>
                <w:szCs w:val="28"/>
                <w:lang w:eastAsia="ru-RU"/>
              </w:rPr>
            </w:pPr>
            <w:r w:rsidRPr="007704E0">
              <w:rPr>
                <w:rFonts w:ascii="Times New Roman" w:eastAsia="Times New Roman" w:hAnsi="Times New Roman" w:cs="Times New Roman"/>
                <w:b/>
                <w:sz w:val="28"/>
                <w:szCs w:val="28"/>
                <w:lang w:eastAsia="ru-RU"/>
              </w:rPr>
              <w:t>№</w:t>
            </w:r>
          </w:p>
        </w:tc>
        <w:tc>
          <w:tcPr>
            <w:tcW w:w="8014" w:type="dxa"/>
            <w:gridSpan w:val="2"/>
          </w:tcPr>
          <w:p w:rsidR="00ED0972" w:rsidRPr="007704E0" w:rsidRDefault="00ED0972" w:rsidP="00ED0972">
            <w:pPr>
              <w:spacing w:after="0" w:line="240" w:lineRule="auto"/>
              <w:jc w:val="center"/>
              <w:rPr>
                <w:rFonts w:ascii="Times New Roman" w:eastAsia="Times New Roman" w:hAnsi="Times New Roman" w:cs="Times New Roman"/>
                <w:b/>
                <w:sz w:val="28"/>
                <w:szCs w:val="28"/>
                <w:lang w:eastAsia="ru-RU"/>
              </w:rPr>
            </w:pPr>
            <w:r w:rsidRPr="007704E0">
              <w:rPr>
                <w:rFonts w:ascii="Times New Roman" w:eastAsia="Times New Roman" w:hAnsi="Times New Roman" w:cs="Times New Roman"/>
                <w:b/>
                <w:sz w:val="28"/>
                <w:szCs w:val="28"/>
                <w:lang w:eastAsia="ru-RU"/>
              </w:rPr>
              <w:t>Тема занятия</w:t>
            </w:r>
          </w:p>
        </w:tc>
        <w:tc>
          <w:tcPr>
            <w:tcW w:w="1713" w:type="dxa"/>
          </w:tcPr>
          <w:p w:rsidR="00ED0972" w:rsidRPr="007704E0" w:rsidRDefault="00ED0972" w:rsidP="00ED0972">
            <w:pPr>
              <w:spacing w:after="0" w:line="240" w:lineRule="auto"/>
              <w:jc w:val="center"/>
              <w:rPr>
                <w:rFonts w:ascii="Times New Roman" w:eastAsia="Times New Roman" w:hAnsi="Times New Roman" w:cs="Times New Roman"/>
                <w:b/>
                <w:sz w:val="28"/>
                <w:szCs w:val="28"/>
                <w:lang w:eastAsia="ru-RU"/>
              </w:rPr>
            </w:pPr>
            <w:r w:rsidRPr="00ED0972">
              <w:rPr>
                <w:rFonts w:ascii="Times New Roman" w:eastAsia="Times New Roman" w:hAnsi="Times New Roman" w:cs="Times New Roman"/>
                <w:b/>
                <w:sz w:val="28"/>
                <w:szCs w:val="28"/>
                <w:lang w:eastAsia="ru-RU"/>
              </w:rPr>
              <w:t xml:space="preserve">Количество </w:t>
            </w:r>
            <w:r w:rsidRPr="00ED0972">
              <w:rPr>
                <w:rFonts w:ascii="Times New Roman" w:eastAsia="Times New Roman" w:hAnsi="Times New Roman" w:cs="Times New Roman"/>
                <w:b/>
                <w:sz w:val="28"/>
                <w:szCs w:val="28"/>
                <w:lang w:eastAsia="ru-RU"/>
              </w:rPr>
              <w:lastRenderedPageBreak/>
              <w:t>ч</w:t>
            </w:r>
            <w:r w:rsidRPr="007704E0">
              <w:rPr>
                <w:rFonts w:ascii="Times New Roman" w:eastAsia="Times New Roman" w:hAnsi="Times New Roman" w:cs="Times New Roman"/>
                <w:b/>
                <w:sz w:val="28"/>
                <w:szCs w:val="28"/>
                <w:lang w:eastAsia="ru-RU"/>
              </w:rPr>
              <w:t>ас</w:t>
            </w:r>
            <w:r w:rsidRPr="00ED0972">
              <w:rPr>
                <w:rFonts w:ascii="Times New Roman" w:eastAsia="Times New Roman" w:hAnsi="Times New Roman" w:cs="Times New Roman"/>
                <w:b/>
                <w:sz w:val="28"/>
                <w:szCs w:val="28"/>
                <w:lang w:eastAsia="ru-RU"/>
              </w:rPr>
              <w:t>ов</w:t>
            </w:r>
          </w:p>
        </w:tc>
      </w:tr>
      <w:tr w:rsidR="00ED0972" w:rsidRPr="007704E0" w:rsidTr="00ED0972">
        <w:tc>
          <w:tcPr>
            <w:tcW w:w="10326" w:type="dxa"/>
            <w:gridSpan w:val="4"/>
          </w:tcPr>
          <w:p w:rsidR="00ED0972" w:rsidRPr="00ED0972" w:rsidRDefault="00ED0972" w:rsidP="00ED0972">
            <w:pPr>
              <w:spacing w:after="0" w:line="240" w:lineRule="auto"/>
              <w:jc w:val="center"/>
              <w:rPr>
                <w:rFonts w:ascii="Times New Roman" w:eastAsia="Times New Roman" w:hAnsi="Times New Roman" w:cs="Times New Roman"/>
                <w:sz w:val="28"/>
                <w:szCs w:val="28"/>
                <w:lang w:eastAsia="ru-RU"/>
              </w:rPr>
            </w:pPr>
            <w:r w:rsidRPr="00ED0972">
              <w:rPr>
                <w:rFonts w:ascii="Times New Roman" w:eastAsia="Times New Roman" w:hAnsi="Times New Roman" w:cs="Times New Roman"/>
                <w:b/>
                <w:sz w:val="28"/>
                <w:szCs w:val="28"/>
                <w:lang w:eastAsia="ru-RU"/>
              </w:rPr>
              <w:lastRenderedPageBreak/>
              <w:t>Первое полугодие</w:t>
            </w:r>
          </w:p>
        </w:tc>
      </w:tr>
      <w:tr w:rsidR="00ED0972" w:rsidRPr="007704E0" w:rsidTr="00ED0972">
        <w:tc>
          <w:tcPr>
            <w:tcW w:w="599"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1</w:t>
            </w:r>
          </w:p>
        </w:tc>
        <w:tc>
          <w:tcPr>
            <w:tcW w:w="8014" w:type="dxa"/>
            <w:gridSpan w:val="2"/>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Певческая установка. Посадка певца, положение корпуса, головы. Навыки пения сидя и стоя.</w:t>
            </w:r>
          </w:p>
        </w:tc>
        <w:tc>
          <w:tcPr>
            <w:tcW w:w="1713" w:type="dxa"/>
          </w:tcPr>
          <w:p w:rsidR="00ED0972" w:rsidRPr="007704E0" w:rsidRDefault="00ED0972" w:rsidP="00ED0972">
            <w:pPr>
              <w:spacing w:after="0" w:line="240" w:lineRule="auto"/>
              <w:jc w:val="center"/>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1час</w:t>
            </w:r>
          </w:p>
        </w:tc>
      </w:tr>
      <w:tr w:rsidR="00ED0972" w:rsidRPr="007704E0" w:rsidTr="00ED0972">
        <w:tc>
          <w:tcPr>
            <w:tcW w:w="599"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2</w:t>
            </w:r>
          </w:p>
        </w:tc>
        <w:tc>
          <w:tcPr>
            <w:tcW w:w="8014" w:type="dxa"/>
            <w:gridSpan w:val="2"/>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Певческое дыхание. 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p>
        </w:tc>
        <w:tc>
          <w:tcPr>
            <w:tcW w:w="1713" w:type="dxa"/>
          </w:tcPr>
          <w:p w:rsidR="00ED0972" w:rsidRPr="007704E0" w:rsidRDefault="00ED0972" w:rsidP="00ED0972">
            <w:pPr>
              <w:spacing w:after="0" w:line="240" w:lineRule="auto"/>
              <w:jc w:val="center"/>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1час</w:t>
            </w:r>
          </w:p>
        </w:tc>
      </w:tr>
      <w:tr w:rsidR="00ED0972" w:rsidRPr="007704E0" w:rsidTr="00ED0972">
        <w:tc>
          <w:tcPr>
            <w:tcW w:w="599"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3</w:t>
            </w:r>
          </w:p>
        </w:tc>
        <w:tc>
          <w:tcPr>
            <w:tcW w:w="8014" w:type="dxa"/>
            <w:gridSpan w:val="2"/>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Музыкальный звук. Высота звука. Работа над звуковедением и чистотой интонирования. Естественный свободный звук без крика и напряжения. Мягкая атака звука. Округление гласных. Способы их формирования в различных регистрах (головное звучание).</w:t>
            </w:r>
          </w:p>
        </w:tc>
        <w:tc>
          <w:tcPr>
            <w:tcW w:w="1713" w:type="dxa"/>
          </w:tcPr>
          <w:p w:rsidR="00ED0972" w:rsidRPr="007704E0" w:rsidRDefault="007146FB" w:rsidP="00ED0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0972" w:rsidRPr="007704E0">
              <w:rPr>
                <w:rFonts w:ascii="Times New Roman" w:eastAsia="Times New Roman" w:hAnsi="Times New Roman" w:cs="Times New Roman"/>
                <w:sz w:val="28"/>
                <w:szCs w:val="28"/>
                <w:lang w:eastAsia="ru-RU"/>
              </w:rPr>
              <w:t>5часа</w:t>
            </w:r>
          </w:p>
        </w:tc>
      </w:tr>
      <w:tr w:rsidR="00ED0972" w:rsidRPr="007704E0" w:rsidTr="00ED0972">
        <w:tc>
          <w:tcPr>
            <w:tcW w:w="599"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4</w:t>
            </w:r>
          </w:p>
        </w:tc>
        <w:tc>
          <w:tcPr>
            <w:tcW w:w="8014" w:type="dxa"/>
            <w:gridSpan w:val="2"/>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Работа над дикцией и артикуляцией. Развитие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w:t>
            </w:r>
          </w:p>
        </w:tc>
        <w:tc>
          <w:tcPr>
            <w:tcW w:w="1713" w:type="dxa"/>
          </w:tcPr>
          <w:p w:rsidR="00ED0972" w:rsidRPr="007704E0" w:rsidRDefault="007146FB" w:rsidP="00ED0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0972" w:rsidRPr="007704E0">
              <w:rPr>
                <w:rFonts w:ascii="Times New Roman" w:eastAsia="Times New Roman" w:hAnsi="Times New Roman" w:cs="Times New Roman"/>
                <w:sz w:val="28"/>
                <w:szCs w:val="28"/>
                <w:lang w:eastAsia="ru-RU"/>
              </w:rPr>
              <w:t>5часа</w:t>
            </w:r>
          </w:p>
        </w:tc>
      </w:tr>
      <w:tr w:rsidR="00ED0972" w:rsidRPr="007704E0" w:rsidTr="00ED0972">
        <w:tc>
          <w:tcPr>
            <w:tcW w:w="599"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5</w:t>
            </w:r>
          </w:p>
        </w:tc>
        <w:tc>
          <w:tcPr>
            <w:tcW w:w="8014" w:type="dxa"/>
            <w:gridSpan w:val="2"/>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p>
        </w:tc>
        <w:tc>
          <w:tcPr>
            <w:tcW w:w="1713" w:type="dxa"/>
          </w:tcPr>
          <w:p w:rsidR="00ED0972" w:rsidRPr="007704E0" w:rsidRDefault="00ED0972" w:rsidP="00ED0972">
            <w:pPr>
              <w:spacing w:after="0" w:line="240" w:lineRule="auto"/>
              <w:jc w:val="center"/>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1час</w:t>
            </w:r>
          </w:p>
        </w:tc>
      </w:tr>
      <w:tr w:rsidR="00ED0972" w:rsidRPr="007704E0" w:rsidTr="00ED0972">
        <w:tc>
          <w:tcPr>
            <w:tcW w:w="599" w:type="dxa"/>
          </w:tcPr>
          <w:p w:rsidR="00ED0972" w:rsidRPr="007704E0" w:rsidRDefault="00ED0972" w:rsidP="007704E0">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6</w:t>
            </w:r>
          </w:p>
        </w:tc>
        <w:tc>
          <w:tcPr>
            <w:tcW w:w="8014" w:type="dxa"/>
            <w:gridSpan w:val="2"/>
          </w:tcPr>
          <w:p w:rsidR="00ED0972" w:rsidRPr="007704E0" w:rsidRDefault="00ED0972" w:rsidP="007146FB">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Формирование сценической культуры. Работа с фонограммой. Обучение ребёнка пользованию фонограммой осуществляется с помощью аккомп</w:t>
            </w:r>
            <w:r w:rsidR="007146FB">
              <w:rPr>
                <w:rFonts w:ascii="Times New Roman" w:eastAsia="Times New Roman" w:hAnsi="Times New Roman" w:cs="Times New Roman"/>
                <w:sz w:val="28"/>
                <w:szCs w:val="28"/>
                <w:lang w:eastAsia="ru-RU"/>
              </w:rPr>
              <w:t>анирующего инструмента</w:t>
            </w:r>
            <w:r w:rsidRPr="007704E0">
              <w:rPr>
                <w:rFonts w:ascii="Times New Roman" w:eastAsia="Times New Roman" w:hAnsi="Times New Roman" w:cs="Times New Roman"/>
                <w:sz w:val="28"/>
                <w:szCs w:val="28"/>
                <w:lang w:eastAsia="ru-RU"/>
              </w:rPr>
              <w:t>, в соответствующем темпе. Пение под фонограмму - заключительный этап работы. Формировать у детей культуру поведения на сцене.</w:t>
            </w:r>
          </w:p>
        </w:tc>
        <w:tc>
          <w:tcPr>
            <w:tcW w:w="1713" w:type="dxa"/>
          </w:tcPr>
          <w:p w:rsidR="00ED0972" w:rsidRPr="007704E0" w:rsidRDefault="007146FB" w:rsidP="00ED0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D0972" w:rsidRPr="007704E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ED0972" w:rsidRPr="007704E0">
              <w:rPr>
                <w:rFonts w:ascii="Times New Roman" w:eastAsia="Times New Roman" w:hAnsi="Times New Roman" w:cs="Times New Roman"/>
                <w:sz w:val="28"/>
                <w:szCs w:val="28"/>
                <w:lang w:eastAsia="ru-RU"/>
              </w:rPr>
              <w:t>часа</w:t>
            </w:r>
          </w:p>
        </w:tc>
      </w:tr>
      <w:tr w:rsidR="007146FB" w:rsidRPr="007704E0" w:rsidTr="00D83AD9">
        <w:tc>
          <w:tcPr>
            <w:tcW w:w="8613" w:type="dxa"/>
            <w:gridSpan w:val="3"/>
          </w:tcPr>
          <w:p w:rsidR="007146FB" w:rsidRPr="007704E0" w:rsidRDefault="007146FB" w:rsidP="007704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7704E0">
              <w:rPr>
                <w:rFonts w:ascii="Times New Roman" w:eastAsia="Times New Roman" w:hAnsi="Times New Roman" w:cs="Times New Roman"/>
                <w:sz w:val="28"/>
                <w:szCs w:val="28"/>
                <w:lang w:eastAsia="ru-RU"/>
              </w:rPr>
              <w:t>того</w:t>
            </w:r>
          </w:p>
        </w:tc>
        <w:tc>
          <w:tcPr>
            <w:tcW w:w="1713" w:type="dxa"/>
          </w:tcPr>
          <w:p w:rsidR="007146FB" w:rsidRPr="007704E0" w:rsidRDefault="007146FB" w:rsidP="00ED09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7704E0">
              <w:rPr>
                <w:rFonts w:ascii="Times New Roman" w:eastAsia="Times New Roman" w:hAnsi="Times New Roman" w:cs="Times New Roman"/>
                <w:sz w:val="28"/>
                <w:szCs w:val="28"/>
                <w:lang w:eastAsia="ru-RU"/>
              </w:rPr>
              <w:t>5часов</w:t>
            </w:r>
          </w:p>
        </w:tc>
      </w:tr>
      <w:tr w:rsidR="007146FB" w:rsidRPr="007704E0" w:rsidTr="007146FB">
        <w:tc>
          <w:tcPr>
            <w:tcW w:w="675" w:type="dxa"/>
            <w:gridSpan w:val="2"/>
          </w:tcPr>
          <w:p w:rsidR="007146FB" w:rsidRPr="007704E0" w:rsidRDefault="007146FB" w:rsidP="007704E0">
            <w:pPr>
              <w:spacing w:after="0" w:line="240" w:lineRule="auto"/>
              <w:jc w:val="both"/>
              <w:rPr>
                <w:rFonts w:ascii="Times New Roman" w:eastAsia="Times New Roman" w:hAnsi="Times New Roman" w:cs="Times New Roman"/>
                <w:sz w:val="28"/>
                <w:szCs w:val="28"/>
                <w:lang w:eastAsia="ru-RU"/>
              </w:rPr>
            </w:pPr>
          </w:p>
        </w:tc>
        <w:tc>
          <w:tcPr>
            <w:tcW w:w="7938" w:type="dxa"/>
          </w:tcPr>
          <w:p w:rsidR="007146FB" w:rsidRPr="007146FB" w:rsidRDefault="007146FB" w:rsidP="007146FB">
            <w:pPr>
              <w:spacing w:after="0" w:line="240" w:lineRule="auto"/>
              <w:jc w:val="center"/>
              <w:rPr>
                <w:rFonts w:ascii="Times New Roman" w:eastAsia="Times New Roman" w:hAnsi="Times New Roman" w:cs="Times New Roman"/>
                <w:b/>
                <w:sz w:val="28"/>
                <w:szCs w:val="28"/>
                <w:lang w:eastAsia="ru-RU"/>
              </w:rPr>
            </w:pPr>
            <w:r w:rsidRPr="007146FB">
              <w:rPr>
                <w:rFonts w:ascii="Times New Roman" w:eastAsia="Times New Roman" w:hAnsi="Times New Roman" w:cs="Times New Roman"/>
                <w:b/>
                <w:sz w:val="28"/>
                <w:szCs w:val="28"/>
                <w:lang w:eastAsia="ru-RU"/>
              </w:rPr>
              <w:t>Второе полугодие</w:t>
            </w:r>
          </w:p>
        </w:tc>
        <w:tc>
          <w:tcPr>
            <w:tcW w:w="1713" w:type="dxa"/>
          </w:tcPr>
          <w:p w:rsidR="007146FB" w:rsidRDefault="007146FB" w:rsidP="00ED0972">
            <w:pPr>
              <w:spacing w:after="0" w:line="240" w:lineRule="auto"/>
              <w:jc w:val="center"/>
              <w:rPr>
                <w:rFonts w:ascii="Times New Roman" w:eastAsia="Times New Roman" w:hAnsi="Times New Roman" w:cs="Times New Roman"/>
                <w:sz w:val="28"/>
                <w:szCs w:val="28"/>
                <w:lang w:eastAsia="ru-RU"/>
              </w:rPr>
            </w:pPr>
          </w:p>
        </w:tc>
      </w:tr>
      <w:tr w:rsidR="007146FB" w:rsidRPr="007704E0" w:rsidTr="007146FB">
        <w:tc>
          <w:tcPr>
            <w:tcW w:w="675" w:type="dxa"/>
            <w:gridSpan w:val="2"/>
          </w:tcPr>
          <w:p w:rsidR="007146FB" w:rsidRPr="007704E0" w:rsidRDefault="007146FB" w:rsidP="007704E0">
            <w:pPr>
              <w:spacing w:after="0" w:line="240" w:lineRule="auto"/>
              <w:jc w:val="both"/>
              <w:rPr>
                <w:rFonts w:ascii="Times New Roman" w:eastAsia="Times New Roman" w:hAnsi="Times New Roman" w:cs="Times New Roman"/>
                <w:sz w:val="28"/>
                <w:szCs w:val="28"/>
                <w:lang w:eastAsia="ru-RU"/>
              </w:rPr>
            </w:pPr>
          </w:p>
        </w:tc>
        <w:tc>
          <w:tcPr>
            <w:tcW w:w="7938" w:type="dxa"/>
          </w:tcPr>
          <w:p w:rsidR="007146FB" w:rsidRPr="007704E0" w:rsidRDefault="007146FB" w:rsidP="00D83AD9">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Певческое дыхание. Смена дыхания в процессе пения, различные приёмы дыхания (короткое и активное в быстрых произведениях, более спокойное но так 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tc>
        <w:tc>
          <w:tcPr>
            <w:tcW w:w="1713" w:type="dxa"/>
          </w:tcPr>
          <w:p w:rsidR="007146FB" w:rsidRPr="007704E0" w:rsidRDefault="007146FB" w:rsidP="007146FB">
            <w:pPr>
              <w:spacing w:after="0" w:line="240" w:lineRule="auto"/>
              <w:jc w:val="center"/>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1час</w:t>
            </w:r>
          </w:p>
        </w:tc>
      </w:tr>
      <w:tr w:rsidR="007146FB" w:rsidRPr="007704E0" w:rsidTr="007146FB">
        <w:tc>
          <w:tcPr>
            <w:tcW w:w="675" w:type="dxa"/>
            <w:gridSpan w:val="2"/>
          </w:tcPr>
          <w:p w:rsidR="007146FB" w:rsidRPr="007704E0" w:rsidRDefault="007146FB" w:rsidP="007704E0">
            <w:pPr>
              <w:spacing w:after="0" w:line="240" w:lineRule="auto"/>
              <w:jc w:val="both"/>
              <w:rPr>
                <w:rFonts w:ascii="Times New Roman" w:eastAsia="Times New Roman" w:hAnsi="Times New Roman" w:cs="Times New Roman"/>
                <w:sz w:val="28"/>
                <w:szCs w:val="28"/>
                <w:lang w:eastAsia="ru-RU"/>
              </w:rPr>
            </w:pPr>
          </w:p>
        </w:tc>
        <w:tc>
          <w:tcPr>
            <w:tcW w:w="7938" w:type="dxa"/>
          </w:tcPr>
          <w:p w:rsidR="007146FB" w:rsidRPr="007704E0" w:rsidRDefault="007146FB" w:rsidP="00D83AD9">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Работа над звуковедением и чистотой интонирования. Пение нон легато и легато. Работа над ровным звучанием во всём диапазоне детского голоса, умением использовать головной и грудной регистры.</w:t>
            </w:r>
          </w:p>
          <w:p w:rsidR="007146FB" w:rsidRPr="007704E0" w:rsidRDefault="007146FB" w:rsidP="00D83AD9">
            <w:pPr>
              <w:spacing w:after="0" w:line="240" w:lineRule="auto"/>
              <w:jc w:val="both"/>
              <w:rPr>
                <w:rFonts w:ascii="Times New Roman" w:eastAsia="Times New Roman" w:hAnsi="Times New Roman" w:cs="Times New Roman"/>
                <w:sz w:val="28"/>
                <w:szCs w:val="28"/>
                <w:lang w:eastAsia="ru-RU"/>
              </w:rPr>
            </w:pPr>
          </w:p>
        </w:tc>
        <w:tc>
          <w:tcPr>
            <w:tcW w:w="1713" w:type="dxa"/>
          </w:tcPr>
          <w:p w:rsidR="007146FB" w:rsidRPr="007704E0" w:rsidRDefault="007146FB" w:rsidP="007146F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704E0">
              <w:rPr>
                <w:rFonts w:ascii="Times New Roman" w:eastAsia="Times New Roman" w:hAnsi="Times New Roman" w:cs="Times New Roman"/>
                <w:sz w:val="28"/>
                <w:szCs w:val="28"/>
                <w:lang w:eastAsia="ru-RU"/>
              </w:rPr>
              <w:t>5часа</w:t>
            </w:r>
          </w:p>
        </w:tc>
      </w:tr>
      <w:tr w:rsidR="007146FB" w:rsidRPr="007704E0" w:rsidTr="007146FB">
        <w:tc>
          <w:tcPr>
            <w:tcW w:w="675" w:type="dxa"/>
            <w:gridSpan w:val="2"/>
          </w:tcPr>
          <w:p w:rsidR="007146FB" w:rsidRPr="007704E0" w:rsidRDefault="007146FB" w:rsidP="007704E0">
            <w:pPr>
              <w:spacing w:after="0" w:line="240" w:lineRule="auto"/>
              <w:jc w:val="both"/>
              <w:rPr>
                <w:rFonts w:ascii="Times New Roman" w:eastAsia="Times New Roman" w:hAnsi="Times New Roman" w:cs="Times New Roman"/>
                <w:sz w:val="28"/>
                <w:szCs w:val="28"/>
                <w:lang w:eastAsia="ru-RU"/>
              </w:rPr>
            </w:pPr>
          </w:p>
        </w:tc>
        <w:tc>
          <w:tcPr>
            <w:tcW w:w="7938" w:type="dxa"/>
          </w:tcPr>
          <w:p w:rsidR="007146FB" w:rsidRPr="007704E0" w:rsidRDefault="007146FB" w:rsidP="00D83AD9">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 xml:space="preserve">Работа над дикцией и артикуляцией. Работа над особенностями произношения при пении (напевность гласных, умение их округлять, стремление к чистоте звучания неударных гласных) </w:t>
            </w:r>
            <w:r w:rsidRPr="007704E0">
              <w:rPr>
                <w:rFonts w:ascii="Times New Roman" w:eastAsia="Times New Roman" w:hAnsi="Times New Roman" w:cs="Times New Roman"/>
                <w:sz w:val="28"/>
                <w:szCs w:val="28"/>
                <w:lang w:eastAsia="ru-RU"/>
              </w:rPr>
              <w:lastRenderedPageBreak/>
              <w:t>быстрое и чёткое выговаривание согласных</w:t>
            </w:r>
          </w:p>
        </w:tc>
        <w:tc>
          <w:tcPr>
            <w:tcW w:w="1713" w:type="dxa"/>
          </w:tcPr>
          <w:p w:rsidR="007146FB" w:rsidRPr="007704E0" w:rsidRDefault="007146FB" w:rsidP="007146FB">
            <w:pPr>
              <w:spacing w:after="0" w:line="240" w:lineRule="auto"/>
              <w:jc w:val="center"/>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lastRenderedPageBreak/>
              <w:t>1час</w:t>
            </w:r>
          </w:p>
        </w:tc>
      </w:tr>
      <w:tr w:rsidR="007146FB" w:rsidRPr="007704E0" w:rsidTr="007146FB">
        <w:tc>
          <w:tcPr>
            <w:tcW w:w="675" w:type="dxa"/>
            <w:gridSpan w:val="2"/>
          </w:tcPr>
          <w:p w:rsidR="007146FB" w:rsidRPr="007704E0" w:rsidRDefault="007146FB" w:rsidP="007704E0">
            <w:pPr>
              <w:spacing w:after="0" w:line="240" w:lineRule="auto"/>
              <w:jc w:val="both"/>
              <w:rPr>
                <w:rFonts w:ascii="Times New Roman" w:eastAsia="Times New Roman" w:hAnsi="Times New Roman" w:cs="Times New Roman"/>
                <w:sz w:val="28"/>
                <w:szCs w:val="28"/>
                <w:lang w:eastAsia="ru-RU"/>
              </w:rPr>
            </w:pPr>
          </w:p>
        </w:tc>
        <w:tc>
          <w:tcPr>
            <w:tcW w:w="7938" w:type="dxa"/>
          </w:tcPr>
          <w:p w:rsidR="007146FB" w:rsidRPr="007704E0" w:rsidRDefault="007146FB" w:rsidP="00D83AD9">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Формирование чувства ансамбля. Выработка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Навыки пения двухголосия с аккомпанементом. Пение несложных двухголосных песен без сопровождения.</w:t>
            </w:r>
          </w:p>
        </w:tc>
        <w:tc>
          <w:tcPr>
            <w:tcW w:w="1713" w:type="dxa"/>
          </w:tcPr>
          <w:p w:rsidR="007146FB" w:rsidRPr="007704E0" w:rsidRDefault="007146FB" w:rsidP="007146F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704E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7704E0">
              <w:rPr>
                <w:rFonts w:ascii="Times New Roman" w:eastAsia="Times New Roman" w:hAnsi="Times New Roman" w:cs="Times New Roman"/>
                <w:sz w:val="28"/>
                <w:szCs w:val="28"/>
                <w:lang w:eastAsia="ru-RU"/>
              </w:rPr>
              <w:t>часа</w:t>
            </w:r>
          </w:p>
        </w:tc>
      </w:tr>
      <w:tr w:rsidR="007146FB" w:rsidRPr="007704E0" w:rsidTr="007146FB">
        <w:tc>
          <w:tcPr>
            <w:tcW w:w="675" w:type="dxa"/>
            <w:gridSpan w:val="2"/>
          </w:tcPr>
          <w:p w:rsidR="007146FB" w:rsidRPr="007704E0" w:rsidRDefault="007146FB" w:rsidP="007704E0">
            <w:pPr>
              <w:spacing w:after="0" w:line="240" w:lineRule="auto"/>
              <w:jc w:val="both"/>
              <w:rPr>
                <w:rFonts w:ascii="Times New Roman" w:eastAsia="Times New Roman" w:hAnsi="Times New Roman" w:cs="Times New Roman"/>
                <w:sz w:val="28"/>
                <w:szCs w:val="28"/>
                <w:lang w:eastAsia="ru-RU"/>
              </w:rPr>
            </w:pPr>
          </w:p>
        </w:tc>
        <w:tc>
          <w:tcPr>
            <w:tcW w:w="7938" w:type="dxa"/>
          </w:tcPr>
          <w:p w:rsidR="007146FB" w:rsidRPr="007704E0" w:rsidRDefault="007146FB" w:rsidP="00D83AD9">
            <w:pPr>
              <w:spacing w:after="0" w:line="240" w:lineRule="auto"/>
              <w:jc w:val="both"/>
              <w:rPr>
                <w:rFonts w:ascii="Times New Roman" w:eastAsia="Times New Roman" w:hAnsi="Times New Roman" w:cs="Times New Roman"/>
                <w:sz w:val="28"/>
                <w:szCs w:val="28"/>
                <w:lang w:eastAsia="ru-RU"/>
              </w:rPr>
            </w:pPr>
            <w:r w:rsidRPr="007704E0">
              <w:rPr>
                <w:rFonts w:ascii="Times New Roman" w:eastAsia="Times New Roman" w:hAnsi="Times New Roman" w:cs="Times New Roman"/>
                <w:sz w:val="28"/>
                <w:szCs w:val="28"/>
                <w:lang w:eastAsia="ru-RU"/>
              </w:rPr>
              <w:t>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Работа над выразительным исполнением песни и созданием сценического образа.</w:t>
            </w:r>
          </w:p>
        </w:tc>
        <w:tc>
          <w:tcPr>
            <w:tcW w:w="1713" w:type="dxa"/>
          </w:tcPr>
          <w:p w:rsidR="007146FB" w:rsidRPr="007704E0" w:rsidRDefault="007146FB" w:rsidP="007146F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704E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7704E0">
              <w:rPr>
                <w:rFonts w:ascii="Times New Roman" w:eastAsia="Times New Roman" w:hAnsi="Times New Roman" w:cs="Times New Roman"/>
                <w:sz w:val="28"/>
                <w:szCs w:val="28"/>
                <w:lang w:eastAsia="ru-RU"/>
              </w:rPr>
              <w:t>часа</w:t>
            </w:r>
          </w:p>
        </w:tc>
      </w:tr>
      <w:tr w:rsidR="007146FB" w:rsidRPr="007704E0" w:rsidTr="00D83AD9">
        <w:tc>
          <w:tcPr>
            <w:tcW w:w="8613" w:type="dxa"/>
            <w:gridSpan w:val="3"/>
          </w:tcPr>
          <w:p w:rsidR="007146FB" w:rsidRDefault="007146FB" w:rsidP="00D83AD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1713" w:type="dxa"/>
          </w:tcPr>
          <w:p w:rsidR="007146FB" w:rsidRPr="007704E0" w:rsidRDefault="007146FB" w:rsidP="00D83A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часов</w:t>
            </w:r>
          </w:p>
        </w:tc>
      </w:tr>
    </w:tbl>
    <w:p w:rsidR="007704E0" w:rsidRPr="007704E0" w:rsidRDefault="007704E0" w:rsidP="007704E0">
      <w:pPr>
        <w:spacing w:after="0" w:line="240" w:lineRule="auto"/>
        <w:jc w:val="both"/>
        <w:rPr>
          <w:rFonts w:ascii="Times New Roman" w:eastAsia="Times New Roman" w:hAnsi="Times New Roman" w:cs="Times New Roman"/>
          <w:b/>
          <w:sz w:val="36"/>
          <w:szCs w:val="36"/>
          <w:lang w:eastAsia="ru-RU"/>
        </w:rPr>
      </w:pPr>
    </w:p>
    <w:p w:rsidR="007704E0" w:rsidRDefault="00B55F33" w:rsidP="007C37CF">
      <w:pPr>
        <w:pStyle w:val="a4"/>
        <w:numPr>
          <w:ilvl w:val="1"/>
          <w:numId w:val="14"/>
        </w:numPr>
        <w:spacing w:after="0" w:line="240" w:lineRule="auto"/>
        <w:jc w:val="center"/>
        <w:rPr>
          <w:rFonts w:ascii="Times New Roman" w:eastAsia="Times New Roman" w:hAnsi="Times New Roman" w:cs="Times New Roman"/>
          <w:b/>
          <w:sz w:val="28"/>
          <w:szCs w:val="28"/>
          <w:lang w:eastAsia="ru-RU"/>
        </w:rPr>
      </w:pPr>
      <w:r w:rsidRPr="00E903E4">
        <w:rPr>
          <w:rFonts w:ascii="Times New Roman" w:eastAsia="Times New Roman" w:hAnsi="Times New Roman" w:cs="Times New Roman"/>
          <w:b/>
          <w:sz w:val="28"/>
          <w:szCs w:val="28"/>
          <w:lang w:eastAsia="ru-RU"/>
        </w:rPr>
        <w:t>Содержание работы по освоению дополнительной общеобразовательной программы  музыкально-ритмической  направленности по хореографии «Топотушки»</w:t>
      </w:r>
    </w:p>
    <w:p w:rsidR="00E903E4" w:rsidRDefault="00E903E4" w:rsidP="00E903E4">
      <w:pPr>
        <w:pStyle w:val="a4"/>
        <w:spacing w:after="0" w:line="240" w:lineRule="auto"/>
        <w:ind w:left="1080"/>
        <w:rPr>
          <w:rFonts w:ascii="Times New Roman" w:eastAsia="Times New Roman" w:hAnsi="Times New Roman" w:cs="Times New Roman"/>
          <w:b/>
          <w:sz w:val="28"/>
          <w:szCs w:val="28"/>
          <w:lang w:eastAsia="ru-RU"/>
        </w:rPr>
      </w:pPr>
    </w:p>
    <w:p w:rsidR="00E903E4" w:rsidRPr="00E903E4" w:rsidRDefault="00E903E4" w:rsidP="00E903E4">
      <w:pPr>
        <w:pStyle w:val="a4"/>
        <w:spacing w:after="0" w:line="240" w:lineRule="auto"/>
        <w:ind w:left="10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Актуальность</w:t>
      </w:r>
    </w:p>
    <w:p w:rsidR="00E903E4" w:rsidRPr="00E903E4" w:rsidRDefault="00E903E4" w:rsidP="00E903E4">
      <w:pPr>
        <w:pStyle w:val="af1"/>
        <w:shd w:val="clear" w:color="auto" w:fill="FFFFFF"/>
        <w:spacing w:before="0" w:beforeAutospacing="0" w:after="150" w:afterAutospacing="0"/>
        <w:jc w:val="both"/>
        <w:rPr>
          <w:rFonts w:ascii="Helvetica" w:hAnsi="Helvetica" w:cs="Helvetica"/>
          <w:sz w:val="28"/>
          <w:szCs w:val="28"/>
        </w:rPr>
      </w:pPr>
      <w:r w:rsidRPr="00E903E4">
        <w:rPr>
          <w:sz w:val="28"/>
          <w:szCs w:val="28"/>
        </w:rPr>
        <w:t>Хореография как никакое другое искусство обладает огромными возможностями для полноценного эстетического совершенствования ребенка, для его гар</w:t>
      </w:r>
      <w:r w:rsidRPr="00E903E4">
        <w:rPr>
          <w:sz w:val="28"/>
          <w:szCs w:val="28"/>
        </w:rPr>
        <w:softHyphen/>
        <w:t>моничного духовного и физического развития. Танец является богатейшим источником эстетических впечатлений ребенка, формирует его художественное «я» как составную часть орудия общества.</w:t>
      </w:r>
    </w:p>
    <w:p w:rsidR="00E903E4" w:rsidRPr="00E903E4" w:rsidRDefault="00E903E4" w:rsidP="00E903E4">
      <w:pPr>
        <w:pStyle w:val="af1"/>
        <w:shd w:val="clear" w:color="auto" w:fill="FFFFFF"/>
        <w:spacing w:before="0" w:beforeAutospacing="0" w:after="150" w:afterAutospacing="0"/>
        <w:jc w:val="both"/>
        <w:rPr>
          <w:rFonts w:ascii="Helvetica" w:hAnsi="Helvetica" w:cs="Helvetica"/>
          <w:sz w:val="28"/>
          <w:szCs w:val="28"/>
        </w:rPr>
      </w:pPr>
      <w:r w:rsidRPr="00E903E4">
        <w:rPr>
          <w:sz w:val="28"/>
          <w:szCs w:val="28"/>
        </w:rPr>
        <w:t>Танец органично сочетает в себе различные виды искусства, в частности, музыку, песню, элементы театрального искусства, фольклор. Он воздействует на нравственный, эстетический, духовный мир людей различного возраста. Что же касается непосредственно детей, то танец, без преувеличения, развивает ребенка всесторонне.</w:t>
      </w:r>
    </w:p>
    <w:p w:rsidR="00E903E4" w:rsidRPr="00E903E4" w:rsidRDefault="00E903E4" w:rsidP="00E903E4">
      <w:pPr>
        <w:pStyle w:val="af1"/>
        <w:shd w:val="clear" w:color="auto" w:fill="FFFFFF"/>
        <w:spacing w:before="0" w:beforeAutospacing="0" w:after="150" w:afterAutospacing="0"/>
        <w:jc w:val="both"/>
        <w:rPr>
          <w:rFonts w:ascii="Helvetica" w:hAnsi="Helvetica" w:cs="Helvetica"/>
          <w:sz w:val="28"/>
          <w:szCs w:val="28"/>
        </w:rPr>
      </w:pPr>
      <w:r w:rsidRPr="00E903E4">
        <w:rPr>
          <w:sz w:val="28"/>
          <w:szCs w:val="28"/>
        </w:rPr>
        <w:t>Синкретичность танцевального искусства подразумевает развитие чувства ритма, умения слышать и понимать музыку, согласовывать с ней свои движения, одновременно развивать и тренировать мышечную силу корпуса и ног, пластику рук, грацию и выразительность. Занятия танцем дают организму физическую нагрузку, рав</w:t>
      </w:r>
      <w:r w:rsidRPr="00E903E4">
        <w:rPr>
          <w:sz w:val="28"/>
          <w:szCs w:val="28"/>
        </w:rPr>
        <w:softHyphen/>
        <w:t>ную сочетанию нескольких видов спорта. Используемые в хореографии, ритмике движения, про</w:t>
      </w:r>
      <w:r w:rsidRPr="00E903E4">
        <w:rPr>
          <w:sz w:val="28"/>
          <w:szCs w:val="28"/>
        </w:rPr>
        <w:softHyphen/>
        <w:t>шедшие длительный отбор, безусловно, оказывают положительное воздействие на здо</w:t>
      </w:r>
      <w:r w:rsidRPr="00E903E4">
        <w:rPr>
          <w:sz w:val="28"/>
          <w:szCs w:val="28"/>
        </w:rPr>
        <w:softHyphen/>
        <w:t>ровье детей.</w:t>
      </w:r>
    </w:p>
    <w:p w:rsidR="00E903E4" w:rsidRPr="00E903E4" w:rsidRDefault="00E903E4" w:rsidP="00E903E4">
      <w:pPr>
        <w:pStyle w:val="af1"/>
        <w:shd w:val="clear" w:color="auto" w:fill="FFFFFF"/>
        <w:spacing w:before="0" w:beforeAutospacing="0" w:after="150" w:afterAutospacing="0"/>
        <w:jc w:val="both"/>
        <w:rPr>
          <w:rFonts w:ascii="Helvetica" w:hAnsi="Helvetica" w:cs="Helvetica"/>
          <w:sz w:val="28"/>
          <w:szCs w:val="28"/>
        </w:rPr>
      </w:pPr>
      <w:r w:rsidRPr="00E903E4">
        <w:rPr>
          <w:sz w:val="28"/>
          <w:szCs w:val="28"/>
        </w:rPr>
        <w:t xml:space="preserve">Искусство танца – это синтез эстетического и физического развития человека. Общеразвивающие упражнения, упражнения партерной гимнастики, элементы танца исполняются под музыкальное сопровождение. Образность, различный характер музыки, многообразие её жанров повышает эмоциональность детей, питает воображение. Увлекательно, в процессе игры, выполняя различные движения и </w:t>
      </w:r>
      <w:r w:rsidRPr="00E903E4">
        <w:rPr>
          <w:sz w:val="28"/>
          <w:szCs w:val="28"/>
        </w:rPr>
        <w:lastRenderedPageBreak/>
        <w:t>упражнения, укрепляется опорно-двигательный аппарат, формируется правильная осанка, развиваются координация движений и ориентация в пространстве.</w:t>
      </w:r>
    </w:p>
    <w:p w:rsidR="00E903E4" w:rsidRPr="00E903E4" w:rsidRDefault="00E903E4" w:rsidP="00E903E4">
      <w:pPr>
        <w:pStyle w:val="af1"/>
        <w:shd w:val="clear" w:color="auto" w:fill="FFFFFF"/>
        <w:spacing w:before="0" w:beforeAutospacing="0" w:after="150" w:afterAutospacing="0"/>
        <w:jc w:val="both"/>
        <w:rPr>
          <w:rFonts w:ascii="Helvetica" w:hAnsi="Helvetica" w:cs="Helvetica"/>
          <w:sz w:val="28"/>
          <w:szCs w:val="28"/>
        </w:rPr>
      </w:pPr>
      <w:r w:rsidRPr="00E903E4">
        <w:rPr>
          <w:sz w:val="28"/>
          <w:szCs w:val="28"/>
        </w:rPr>
        <w:t>Проблема развития творческих способностей у детей состоит в том, что необходимо продолжать развивать у дошкольников музыкально-ритмические и танцевальные движения, заложенные природой, т.к. музыкально-ритмическое творчество может успешно развиться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rsidR="00E903E4" w:rsidRPr="00E903E4" w:rsidRDefault="00E903E4" w:rsidP="00E903E4">
      <w:pPr>
        <w:pStyle w:val="af1"/>
        <w:shd w:val="clear" w:color="auto" w:fill="FFFFFF"/>
        <w:spacing w:before="0" w:beforeAutospacing="0" w:after="150" w:afterAutospacing="0"/>
        <w:jc w:val="both"/>
        <w:rPr>
          <w:rFonts w:ascii="Helvetica" w:hAnsi="Helvetica" w:cs="Helvetica"/>
          <w:sz w:val="28"/>
          <w:szCs w:val="28"/>
        </w:rPr>
      </w:pPr>
      <w:r w:rsidRPr="00E903E4">
        <w:rPr>
          <w:sz w:val="28"/>
          <w:szCs w:val="28"/>
        </w:rPr>
        <w:t>Музыкально-ритмическая деятельность привлекает детей своей эмоциональностью, возможностью активно выразить свое отношение к музыке в движении. Учитывая возрастные особенности детей, их запросы и интересы занятия хореографией проводятся в игровой форме, большое внимание уделяется музыкальным играм, импровизации. В музыкальных играх, создавая тот или иной образ, дети слышат в музыке и передают в движении разнообразные чувства.</w:t>
      </w:r>
    </w:p>
    <w:p w:rsidR="00E903E4" w:rsidRPr="00E903E4" w:rsidRDefault="00E903E4" w:rsidP="00E903E4">
      <w:pPr>
        <w:pStyle w:val="af1"/>
        <w:shd w:val="clear" w:color="auto" w:fill="FFFFFF"/>
        <w:spacing w:before="0" w:beforeAutospacing="0" w:after="150" w:afterAutospacing="0"/>
        <w:jc w:val="both"/>
        <w:rPr>
          <w:rFonts w:ascii="Helvetica" w:hAnsi="Helvetica" w:cs="Helvetica"/>
          <w:sz w:val="28"/>
          <w:szCs w:val="28"/>
        </w:rPr>
      </w:pPr>
      <w:r w:rsidRPr="00E903E4">
        <w:rPr>
          <w:sz w:val="28"/>
          <w:szCs w:val="28"/>
        </w:rPr>
        <w:t>Танец имеет огромное значение как средство воспитания нравственного самосозна</w:t>
      </w:r>
      <w:r w:rsidRPr="00E903E4">
        <w:rPr>
          <w:sz w:val="28"/>
          <w:szCs w:val="28"/>
        </w:rPr>
        <w:softHyphen/>
        <w:t>ния. Получение сведений о танцах разных народов и различных эпох столь же необходи</w:t>
      </w:r>
      <w:r w:rsidRPr="00E903E4">
        <w:rPr>
          <w:sz w:val="28"/>
          <w:szCs w:val="28"/>
        </w:rPr>
        <w:softHyphen/>
        <w:t>мо, как изучение всемирной истории и этапов развития мировой художественной культу</w:t>
      </w:r>
      <w:r w:rsidRPr="00E903E4">
        <w:rPr>
          <w:sz w:val="28"/>
          <w:szCs w:val="28"/>
        </w:rPr>
        <w:softHyphen/>
        <w:t>ры, ибо каждый народ имеет свои, только ему присущие танцы, в которых отражены его душа, его история, его обычаи и характер. Изучение танцев своего народа должно стать такой же потребностью, как и изучение родного языка, мелодий, песен, традиций, ибо в этом заключены основы национального характера, этнической самобытности, выра</w:t>
      </w:r>
      <w:r w:rsidRPr="00E903E4">
        <w:rPr>
          <w:sz w:val="28"/>
          <w:szCs w:val="28"/>
        </w:rPr>
        <w:softHyphen/>
        <w:t>ботанные в течение многих веков.</w:t>
      </w:r>
    </w:p>
    <w:p w:rsidR="005039E4" w:rsidRPr="005039E4" w:rsidRDefault="005039E4" w:rsidP="005039E4">
      <w:pPr>
        <w:spacing w:after="0" w:line="240" w:lineRule="auto"/>
        <w:ind w:right="-284"/>
        <w:contextualSpacing/>
        <w:jc w:val="center"/>
        <w:rPr>
          <w:rFonts w:ascii="Times New Roman" w:eastAsia="Calibri" w:hAnsi="Times New Roman" w:cs="Times New Roman"/>
          <w:b/>
          <w:sz w:val="28"/>
          <w:szCs w:val="28"/>
        </w:rPr>
      </w:pPr>
      <w:r w:rsidRPr="00300E55">
        <w:rPr>
          <w:rFonts w:ascii="Times New Roman" w:eastAsia="Calibri" w:hAnsi="Times New Roman" w:cs="Times New Roman"/>
          <w:b/>
          <w:sz w:val="28"/>
          <w:szCs w:val="28"/>
        </w:rPr>
        <w:t>Содержание дополнительн</w:t>
      </w:r>
      <w:r>
        <w:rPr>
          <w:rFonts w:ascii="Times New Roman" w:eastAsia="Calibri" w:hAnsi="Times New Roman" w:cs="Times New Roman"/>
          <w:b/>
          <w:sz w:val="28"/>
          <w:szCs w:val="28"/>
        </w:rPr>
        <w:t>ой образовательной деятельности</w:t>
      </w:r>
    </w:p>
    <w:p w:rsidR="00E903E4" w:rsidRPr="005039E4" w:rsidRDefault="00E903E4" w:rsidP="00E903E4">
      <w:pPr>
        <w:pStyle w:val="af1"/>
        <w:shd w:val="clear" w:color="auto" w:fill="FFFFFF"/>
        <w:spacing w:before="0" w:beforeAutospacing="0" w:after="150" w:afterAutospacing="0"/>
        <w:jc w:val="center"/>
        <w:rPr>
          <w:rFonts w:ascii="Helvetica" w:hAnsi="Helvetica" w:cs="Helvetica"/>
          <w:color w:val="333333"/>
          <w:sz w:val="28"/>
          <w:szCs w:val="28"/>
        </w:rPr>
      </w:pPr>
      <w:r w:rsidRPr="005039E4">
        <w:rPr>
          <w:b/>
          <w:bCs/>
          <w:color w:val="333333"/>
          <w:sz w:val="28"/>
          <w:szCs w:val="28"/>
        </w:rPr>
        <w:t>Этапы занятия</w:t>
      </w:r>
    </w:p>
    <w:p w:rsidR="00E903E4" w:rsidRPr="00E903E4" w:rsidRDefault="00E903E4" w:rsidP="007C37CF">
      <w:pPr>
        <w:pStyle w:val="af1"/>
        <w:numPr>
          <w:ilvl w:val="0"/>
          <w:numId w:val="23"/>
        </w:numPr>
        <w:shd w:val="clear" w:color="auto" w:fill="FFFFFF"/>
        <w:spacing w:before="0" w:beforeAutospacing="0" w:after="0" w:afterAutospacing="0"/>
        <w:jc w:val="both"/>
        <w:rPr>
          <w:rFonts w:ascii="Helvetica" w:hAnsi="Helvetica" w:cs="Helvetica"/>
          <w:sz w:val="28"/>
          <w:szCs w:val="28"/>
        </w:rPr>
      </w:pPr>
      <w:r>
        <w:rPr>
          <w:sz w:val="28"/>
          <w:szCs w:val="28"/>
        </w:rPr>
        <w:t>П</w:t>
      </w:r>
      <w:r w:rsidRPr="00E903E4">
        <w:rPr>
          <w:sz w:val="28"/>
          <w:szCs w:val="28"/>
        </w:rPr>
        <w:t>одготовительн</w:t>
      </w:r>
      <w:r>
        <w:rPr>
          <w:sz w:val="28"/>
          <w:szCs w:val="28"/>
        </w:rPr>
        <w:t xml:space="preserve">ая </w:t>
      </w:r>
      <w:r w:rsidRPr="00E903E4">
        <w:rPr>
          <w:sz w:val="28"/>
          <w:szCs w:val="28"/>
        </w:rPr>
        <w:t>(вводн</w:t>
      </w:r>
      <w:r>
        <w:rPr>
          <w:sz w:val="28"/>
          <w:szCs w:val="28"/>
        </w:rPr>
        <w:t>ая)</w:t>
      </w:r>
    </w:p>
    <w:p w:rsidR="00E903E4" w:rsidRPr="00E903E4" w:rsidRDefault="00E903E4" w:rsidP="00E903E4">
      <w:pPr>
        <w:pStyle w:val="af1"/>
        <w:shd w:val="clear" w:color="auto" w:fill="FFFFFF"/>
        <w:spacing w:before="0" w:beforeAutospacing="0" w:after="0" w:afterAutospacing="0"/>
        <w:ind w:left="795"/>
        <w:jc w:val="both"/>
        <w:rPr>
          <w:sz w:val="28"/>
          <w:szCs w:val="28"/>
        </w:rPr>
      </w:pPr>
      <w:r>
        <w:rPr>
          <w:sz w:val="28"/>
          <w:szCs w:val="28"/>
        </w:rPr>
        <w:t xml:space="preserve">- </w:t>
      </w:r>
      <w:r w:rsidRPr="00E903E4">
        <w:rPr>
          <w:sz w:val="28"/>
          <w:szCs w:val="28"/>
        </w:rPr>
        <w:t>упражнения и дв</w:t>
      </w:r>
      <w:r>
        <w:rPr>
          <w:sz w:val="28"/>
          <w:szCs w:val="28"/>
        </w:rPr>
        <w:t xml:space="preserve">ижения динамического характера: </w:t>
      </w:r>
      <w:r w:rsidRPr="00E903E4">
        <w:rPr>
          <w:sz w:val="28"/>
          <w:szCs w:val="28"/>
        </w:rPr>
        <w:t>ходьба, бег, прыжки.</w:t>
      </w:r>
    </w:p>
    <w:p w:rsidR="00E903E4" w:rsidRPr="00E903E4" w:rsidRDefault="00E903E4" w:rsidP="007C37CF">
      <w:pPr>
        <w:pStyle w:val="af1"/>
        <w:numPr>
          <w:ilvl w:val="0"/>
          <w:numId w:val="23"/>
        </w:numPr>
        <w:shd w:val="clear" w:color="auto" w:fill="FFFFFF"/>
        <w:spacing w:before="0" w:beforeAutospacing="0" w:after="0" w:afterAutospacing="0"/>
        <w:jc w:val="both"/>
        <w:rPr>
          <w:rFonts w:ascii="Helvetica" w:hAnsi="Helvetica" w:cs="Helvetica"/>
          <w:sz w:val="28"/>
          <w:szCs w:val="28"/>
        </w:rPr>
      </w:pPr>
      <w:r>
        <w:rPr>
          <w:sz w:val="28"/>
          <w:szCs w:val="28"/>
        </w:rPr>
        <w:t>О</w:t>
      </w:r>
      <w:r w:rsidRPr="00E903E4">
        <w:rPr>
          <w:sz w:val="28"/>
          <w:szCs w:val="28"/>
        </w:rPr>
        <w:t>сновн</w:t>
      </w:r>
      <w:r>
        <w:rPr>
          <w:sz w:val="28"/>
          <w:szCs w:val="28"/>
        </w:rPr>
        <w:t>ая</w:t>
      </w:r>
      <w:r w:rsidRPr="00E903E4">
        <w:rPr>
          <w:sz w:val="28"/>
          <w:szCs w:val="28"/>
        </w:rPr>
        <w:t xml:space="preserve"> </w:t>
      </w:r>
    </w:p>
    <w:p w:rsidR="00E903E4" w:rsidRPr="00E903E4" w:rsidRDefault="00E903E4" w:rsidP="00E903E4">
      <w:pPr>
        <w:pStyle w:val="af1"/>
        <w:shd w:val="clear" w:color="auto" w:fill="FFFFFF"/>
        <w:spacing w:before="0" w:beforeAutospacing="0" w:after="0" w:afterAutospacing="0"/>
        <w:ind w:left="795"/>
        <w:jc w:val="both"/>
        <w:rPr>
          <w:rFonts w:ascii="Helvetica" w:hAnsi="Helvetica" w:cs="Helvetica"/>
          <w:sz w:val="28"/>
          <w:szCs w:val="28"/>
        </w:rPr>
      </w:pPr>
      <w:r>
        <w:rPr>
          <w:sz w:val="28"/>
          <w:szCs w:val="28"/>
        </w:rPr>
        <w:t xml:space="preserve">- </w:t>
      </w:r>
      <w:r w:rsidRPr="00E903E4">
        <w:rPr>
          <w:sz w:val="28"/>
          <w:szCs w:val="28"/>
        </w:rPr>
        <w:t>реализуются задачи этапов обучения</w:t>
      </w:r>
    </w:p>
    <w:p w:rsidR="00E903E4" w:rsidRPr="00E903E4" w:rsidRDefault="00E903E4" w:rsidP="007C37CF">
      <w:pPr>
        <w:pStyle w:val="af1"/>
        <w:numPr>
          <w:ilvl w:val="0"/>
          <w:numId w:val="23"/>
        </w:numPr>
        <w:shd w:val="clear" w:color="auto" w:fill="FFFFFF"/>
        <w:spacing w:before="0" w:beforeAutospacing="0" w:after="0" w:afterAutospacing="0"/>
        <w:jc w:val="both"/>
        <w:rPr>
          <w:rFonts w:ascii="Helvetica" w:hAnsi="Helvetica" w:cs="Helvetica"/>
          <w:sz w:val="28"/>
          <w:szCs w:val="28"/>
        </w:rPr>
      </w:pPr>
      <w:r>
        <w:rPr>
          <w:sz w:val="28"/>
          <w:szCs w:val="28"/>
        </w:rPr>
        <w:t>З</w:t>
      </w:r>
      <w:r w:rsidRPr="00E903E4">
        <w:rPr>
          <w:sz w:val="28"/>
          <w:szCs w:val="28"/>
        </w:rPr>
        <w:t>аключительн</w:t>
      </w:r>
      <w:r>
        <w:rPr>
          <w:sz w:val="28"/>
          <w:szCs w:val="28"/>
        </w:rPr>
        <w:t xml:space="preserve">ая </w:t>
      </w:r>
    </w:p>
    <w:p w:rsidR="00E903E4" w:rsidRDefault="00E903E4" w:rsidP="00E903E4">
      <w:pPr>
        <w:pStyle w:val="af1"/>
        <w:shd w:val="clear" w:color="auto" w:fill="FFFFFF"/>
        <w:spacing w:before="0" w:beforeAutospacing="0" w:after="0" w:afterAutospacing="0"/>
        <w:ind w:left="795"/>
        <w:jc w:val="both"/>
        <w:rPr>
          <w:sz w:val="28"/>
          <w:szCs w:val="28"/>
        </w:rPr>
      </w:pPr>
      <w:r>
        <w:rPr>
          <w:sz w:val="28"/>
          <w:szCs w:val="28"/>
        </w:rPr>
        <w:t xml:space="preserve">- </w:t>
      </w:r>
      <w:r w:rsidRPr="00E903E4">
        <w:rPr>
          <w:sz w:val="28"/>
          <w:szCs w:val="28"/>
        </w:rPr>
        <w:t xml:space="preserve">танцевальные движения, </w:t>
      </w:r>
    </w:p>
    <w:p w:rsidR="00E903E4" w:rsidRDefault="00E903E4" w:rsidP="00E903E4">
      <w:pPr>
        <w:pStyle w:val="af1"/>
        <w:shd w:val="clear" w:color="auto" w:fill="FFFFFF"/>
        <w:spacing w:before="0" w:beforeAutospacing="0" w:after="0" w:afterAutospacing="0"/>
        <w:ind w:left="795"/>
        <w:jc w:val="both"/>
        <w:rPr>
          <w:sz w:val="28"/>
          <w:szCs w:val="28"/>
        </w:rPr>
      </w:pPr>
      <w:r>
        <w:rPr>
          <w:sz w:val="28"/>
          <w:szCs w:val="28"/>
        </w:rPr>
        <w:t xml:space="preserve">- </w:t>
      </w:r>
      <w:r w:rsidRPr="00E903E4">
        <w:rPr>
          <w:sz w:val="28"/>
          <w:szCs w:val="28"/>
        </w:rPr>
        <w:t xml:space="preserve">творческие задания, </w:t>
      </w:r>
    </w:p>
    <w:p w:rsidR="00E903E4" w:rsidRDefault="00E903E4" w:rsidP="00E903E4">
      <w:pPr>
        <w:pStyle w:val="af1"/>
        <w:shd w:val="clear" w:color="auto" w:fill="FFFFFF"/>
        <w:spacing w:before="0" w:beforeAutospacing="0" w:after="0" w:afterAutospacing="0"/>
        <w:ind w:left="795"/>
        <w:jc w:val="both"/>
        <w:rPr>
          <w:sz w:val="28"/>
          <w:szCs w:val="28"/>
        </w:rPr>
      </w:pPr>
      <w:r>
        <w:rPr>
          <w:sz w:val="28"/>
          <w:szCs w:val="28"/>
        </w:rPr>
        <w:t xml:space="preserve">- </w:t>
      </w:r>
      <w:r w:rsidRPr="00E903E4">
        <w:rPr>
          <w:sz w:val="28"/>
          <w:szCs w:val="28"/>
        </w:rPr>
        <w:t xml:space="preserve">танцевальные композиции, </w:t>
      </w:r>
    </w:p>
    <w:p w:rsidR="00E903E4" w:rsidRDefault="00E903E4" w:rsidP="00E903E4">
      <w:pPr>
        <w:pStyle w:val="af1"/>
        <w:shd w:val="clear" w:color="auto" w:fill="FFFFFF"/>
        <w:spacing w:before="0" w:beforeAutospacing="0" w:after="0" w:afterAutospacing="0"/>
        <w:ind w:left="795"/>
        <w:jc w:val="both"/>
        <w:rPr>
          <w:sz w:val="28"/>
          <w:szCs w:val="28"/>
        </w:rPr>
      </w:pPr>
      <w:r>
        <w:rPr>
          <w:sz w:val="28"/>
          <w:szCs w:val="28"/>
        </w:rPr>
        <w:t xml:space="preserve">- </w:t>
      </w:r>
      <w:r w:rsidRPr="00E903E4">
        <w:rPr>
          <w:sz w:val="28"/>
          <w:szCs w:val="28"/>
        </w:rPr>
        <w:t xml:space="preserve">хороводы, </w:t>
      </w:r>
    </w:p>
    <w:p w:rsidR="00E903E4" w:rsidRDefault="00E903E4" w:rsidP="00E903E4">
      <w:pPr>
        <w:pStyle w:val="af1"/>
        <w:shd w:val="clear" w:color="auto" w:fill="FFFFFF"/>
        <w:spacing w:before="0" w:beforeAutospacing="0" w:after="0" w:afterAutospacing="0"/>
        <w:ind w:left="795"/>
        <w:jc w:val="both"/>
        <w:rPr>
          <w:sz w:val="28"/>
          <w:szCs w:val="28"/>
        </w:rPr>
      </w:pPr>
      <w:r>
        <w:rPr>
          <w:sz w:val="28"/>
          <w:szCs w:val="28"/>
        </w:rPr>
        <w:t xml:space="preserve">- </w:t>
      </w:r>
      <w:r w:rsidRPr="00E903E4">
        <w:rPr>
          <w:sz w:val="28"/>
          <w:szCs w:val="28"/>
        </w:rPr>
        <w:t xml:space="preserve">задания на построение и перестроение. </w:t>
      </w:r>
    </w:p>
    <w:p w:rsidR="00E903E4" w:rsidRPr="00E903E4" w:rsidRDefault="00E903E4" w:rsidP="00E903E4">
      <w:pPr>
        <w:pStyle w:val="af1"/>
        <w:shd w:val="clear" w:color="auto" w:fill="FFFFFF"/>
        <w:spacing w:before="0" w:beforeAutospacing="0" w:after="0" w:afterAutospacing="0"/>
        <w:ind w:left="795"/>
        <w:jc w:val="both"/>
        <w:rPr>
          <w:rFonts w:ascii="Helvetica" w:hAnsi="Helvetica" w:cs="Helvetica"/>
          <w:sz w:val="28"/>
          <w:szCs w:val="28"/>
        </w:rPr>
      </w:pPr>
      <w:r w:rsidRPr="00E903E4">
        <w:rPr>
          <w:sz w:val="28"/>
          <w:szCs w:val="28"/>
        </w:rPr>
        <w:t>В этой части задания дети самостоятельно могут создавать музыкальные образы.</w:t>
      </w:r>
    </w:p>
    <w:p w:rsidR="00E903E4" w:rsidRPr="00E903E4" w:rsidRDefault="00E903E4" w:rsidP="00E903E4">
      <w:pPr>
        <w:pStyle w:val="af1"/>
        <w:shd w:val="clear" w:color="auto" w:fill="FFFFFF"/>
        <w:spacing w:before="0" w:beforeAutospacing="0" w:after="0" w:afterAutospacing="0"/>
        <w:ind w:left="795"/>
        <w:jc w:val="both"/>
        <w:rPr>
          <w:rFonts w:ascii="Helvetica" w:hAnsi="Helvetica" w:cs="Helvetica"/>
          <w:sz w:val="28"/>
          <w:szCs w:val="28"/>
        </w:rPr>
      </w:pPr>
    </w:p>
    <w:p w:rsidR="00E903E4" w:rsidRPr="00E903E4" w:rsidRDefault="00E903E4" w:rsidP="00E903E4">
      <w:pPr>
        <w:pStyle w:val="af1"/>
        <w:shd w:val="clear" w:color="auto" w:fill="FFFFFF"/>
        <w:spacing w:before="0" w:beforeAutospacing="0" w:after="150" w:afterAutospacing="0"/>
        <w:jc w:val="both"/>
        <w:rPr>
          <w:rFonts w:ascii="Helvetica" w:hAnsi="Helvetica" w:cs="Helvetica"/>
          <w:sz w:val="28"/>
          <w:szCs w:val="28"/>
        </w:rPr>
      </w:pPr>
      <w:r w:rsidRPr="00E903E4">
        <w:rPr>
          <w:sz w:val="28"/>
          <w:szCs w:val="28"/>
        </w:rPr>
        <w:t>Упражнения распределяются с учетом возрастания физиологической нагрузки в основной части занятия: в подготовительной части объединяются упражнения простые по координации, малые по амплитуде и выполняемые в медленном умеренном темпе; постепенное увеличение этих параметров движения и темпа приводит к усилению нагрузки в основной части; в заключительной части нагрузка постепенно снижается.</w:t>
      </w:r>
    </w:p>
    <w:p w:rsidR="00E903E4" w:rsidRPr="00E903E4" w:rsidRDefault="00E903E4" w:rsidP="00E903E4">
      <w:pPr>
        <w:pStyle w:val="af1"/>
        <w:shd w:val="clear" w:color="auto" w:fill="FFFFFF"/>
        <w:spacing w:before="0" w:beforeAutospacing="0" w:after="150" w:afterAutospacing="0"/>
        <w:jc w:val="both"/>
        <w:rPr>
          <w:rFonts w:ascii="Helvetica" w:hAnsi="Helvetica" w:cs="Helvetica"/>
          <w:sz w:val="28"/>
          <w:szCs w:val="28"/>
        </w:rPr>
      </w:pPr>
      <w:r w:rsidRPr="00E903E4">
        <w:rPr>
          <w:sz w:val="28"/>
          <w:szCs w:val="28"/>
        </w:rPr>
        <w:lastRenderedPageBreak/>
        <w:t>Музыка на занятии доступна восприятию ребенка. Используются детские песни, песни из мультфильмов, эстрадные и классические произведения.</w:t>
      </w:r>
    </w:p>
    <w:p w:rsidR="00E903E4" w:rsidRPr="00E903E4" w:rsidRDefault="00E903E4" w:rsidP="00E903E4">
      <w:pPr>
        <w:pStyle w:val="af1"/>
        <w:shd w:val="clear" w:color="auto" w:fill="FFFFFF"/>
        <w:spacing w:before="0" w:beforeAutospacing="0" w:after="150" w:afterAutospacing="0"/>
        <w:jc w:val="both"/>
        <w:rPr>
          <w:rFonts w:ascii="Helvetica" w:hAnsi="Helvetica" w:cs="Helvetica"/>
          <w:sz w:val="28"/>
          <w:szCs w:val="28"/>
        </w:rPr>
      </w:pPr>
      <w:r w:rsidRPr="00E903E4">
        <w:rPr>
          <w:sz w:val="28"/>
          <w:szCs w:val="28"/>
        </w:rPr>
        <w:t>Музыкальные стили и темп на протяжении занятия меняются, но основной темп – умеренный.</w:t>
      </w:r>
    </w:p>
    <w:p w:rsidR="00E903E4" w:rsidRPr="00E903E4" w:rsidRDefault="00E903E4" w:rsidP="00E903E4">
      <w:pPr>
        <w:pStyle w:val="a4"/>
        <w:spacing w:after="0" w:line="240" w:lineRule="auto"/>
        <w:ind w:left="1080"/>
        <w:rPr>
          <w:rFonts w:ascii="Times New Roman" w:eastAsia="Times New Roman" w:hAnsi="Times New Roman" w:cs="Times New Roman"/>
          <w:b/>
          <w:sz w:val="28"/>
          <w:szCs w:val="28"/>
          <w:lang w:eastAsia="ru-RU"/>
        </w:rPr>
      </w:pPr>
    </w:p>
    <w:p w:rsidR="00B90B02" w:rsidRPr="00300E55" w:rsidRDefault="00B90B02" w:rsidP="00B90B02">
      <w:pPr>
        <w:jc w:val="both"/>
        <w:rPr>
          <w:rFonts w:ascii="Times New Roman" w:hAnsi="Times New Roman" w:cs="Times New Roman"/>
          <w:b/>
          <w:sz w:val="28"/>
          <w:szCs w:val="28"/>
        </w:rPr>
      </w:pPr>
      <w:r w:rsidRPr="00300E55">
        <w:rPr>
          <w:rFonts w:ascii="Times New Roman" w:hAnsi="Times New Roman" w:cs="Times New Roman"/>
          <w:b/>
          <w:sz w:val="28"/>
          <w:szCs w:val="28"/>
        </w:rPr>
        <w:t>Работа с родителями</w:t>
      </w:r>
    </w:p>
    <w:p w:rsidR="00B90B02" w:rsidRPr="00B90B02" w:rsidRDefault="00B90B02" w:rsidP="007C37CF">
      <w:pPr>
        <w:pStyle w:val="a4"/>
        <w:numPr>
          <w:ilvl w:val="0"/>
          <w:numId w:val="25"/>
        </w:numPr>
        <w:spacing w:after="0" w:line="240" w:lineRule="auto"/>
        <w:jc w:val="both"/>
        <w:rPr>
          <w:rFonts w:ascii="Times New Roman" w:hAnsi="Times New Roman" w:cs="Times New Roman"/>
          <w:sz w:val="28"/>
          <w:szCs w:val="28"/>
        </w:rPr>
      </w:pPr>
      <w:r w:rsidRPr="00B90B02">
        <w:rPr>
          <w:rFonts w:ascii="Times New Roman" w:hAnsi="Times New Roman" w:cs="Times New Roman"/>
          <w:sz w:val="28"/>
          <w:szCs w:val="28"/>
        </w:rPr>
        <w:t>Формировать у родителей умение организовывать совместную музыкальную        деятельность с детьми.</w:t>
      </w:r>
    </w:p>
    <w:p w:rsidR="00B90B02" w:rsidRPr="00B90B02" w:rsidRDefault="00B90B02" w:rsidP="007C37CF">
      <w:pPr>
        <w:pStyle w:val="a4"/>
        <w:numPr>
          <w:ilvl w:val="0"/>
          <w:numId w:val="25"/>
        </w:numPr>
        <w:spacing w:after="0" w:line="240" w:lineRule="auto"/>
        <w:jc w:val="both"/>
        <w:rPr>
          <w:rFonts w:ascii="Times New Roman" w:hAnsi="Times New Roman" w:cs="Times New Roman"/>
          <w:sz w:val="28"/>
          <w:szCs w:val="28"/>
        </w:rPr>
      </w:pPr>
      <w:r w:rsidRPr="00B90B02">
        <w:rPr>
          <w:rFonts w:ascii="Times New Roman" w:hAnsi="Times New Roman" w:cs="Times New Roman"/>
          <w:sz w:val="28"/>
          <w:szCs w:val="28"/>
        </w:rPr>
        <w:t>Содействовать развитию внутрисемейных связей, эмоционального общения, умения находить общие интересы и занятия.</w:t>
      </w:r>
    </w:p>
    <w:p w:rsidR="00B90B02" w:rsidRDefault="00B90B02" w:rsidP="007C37CF">
      <w:pPr>
        <w:pStyle w:val="a4"/>
        <w:numPr>
          <w:ilvl w:val="0"/>
          <w:numId w:val="25"/>
        </w:numPr>
        <w:spacing w:after="0" w:line="240" w:lineRule="auto"/>
        <w:jc w:val="both"/>
        <w:rPr>
          <w:rFonts w:ascii="Times New Roman" w:hAnsi="Times New Roman" w:cs="Times New Roman"/>
          <w:sz w:val="28"/>
          <w:szCs w:val="28"/>
        </w:rPr>
      </w:pPr>
      <w:r w:rsidRPr="001E2E73">
        <w:rPr>
          <w:rFonts w:ascii="Times New Roman" w:hAnsi="Times New Roman" w:cs="Times New Roman"/>
          <w:sz w:val="28"/>
          <w:szCs w:val="28"/>
        </w:rPr>
        <w:t xml:space="preserve">Привлечение родителей к созданию условий в семье способствующих наиболее полному усвоению знаний, умений и навыков, полученных  воспитанниками на занятиях </w:t>
      </w:r>
      <w:r>
        <w:rPr>
          <w:rFonts w:ascii="Times New Roman" w:hAnsi="Times New Roman" w:cs="Times New Roman"/>
          <w:sz w:val="28"/>
          <w:szCs w:val="28"/>
        </w:rPr>
        <w:t>по хореографии  «Топотушки».</w:t>
      </w:r>
    </w:p>
    <w:p w:rsidR="00B90B02" w:rsidRPr="001E2E73" w:rsidRDefault="00B90B02" w:rsidP="007C37CF">
      <w:pPr>
        <w:pStyle w:val="a4"/>
        <w:numPr>
          <w:ilvl w:val="0"/>
          <w:numId w:val="25"/>
        </w:numPr>
        <w:spacing w:after="0" w:line="240" w:lineRule="auto"/>
        <w:jc w:val="both"/>
        <w:rPr>
          <w:rFonts w:ascii="Times New Roman" w:hAnsi="Times New Roman" w:cs="Times New Roman"/>
          <w:sz w:val="28"/>
          <w:szCs w:val="28"/>
        </w:rPr>
      </w:pPr>
      <w:r w:rsidRPr="001E2E73">
        <w:rPr>
          <w:rFonts w:ascii="Times New Roman" w:hAnsi="Times New Roman" w:cs="Times New Roman"/>
          <w:sz w:val="28"/>
          <w:szCs w:val="28"/>
        </w:rPr>
        <w:t xml:space="preserve">Просветительская работа с родителями в форме консультации, наглядной информации, бесед, рекомендаций, </w:t>
      </w:r>
      <w:r>
        <w:rPr>
          <w:rFonts w:ascii="Times New Roman" w:hAnsi="Times New Roman" w:cs="Times New Roman"/>
          <w:sz w:val="28"/>
          <w:szCs w:val="28"/>
        </w:rPr>
        <w:t>праздники, концерты.</w:t>
      </w:r>
    </w:p>
    <w:p w:rsidR="007704E0" w:rsidRPr="007704E0" w:rsidRDefault="007704E0" w:rsidP="007704E0">
      <w:pPr>
        <w:keepNext/>
        <w:widowControl w:val="0"/>
        <w:autoSpaceDE w:val="0"/>
        <w:autoSpaceDN w:val="0"/>
        <w:adjustRightInd w:val="0"/>
        <w:spacing w:after="0" w:line="240" w:lineRule="auto"/>
        <w:ind w:right="-2539"/>
        <w:jc w:val="center"/>
        <w:outlineLvl w:val="7"/>
        <w:rPr>
          <w:rFonts w:ascii="Calibri" w:eastAsia="Times New Roman" w:hAnsi="Calibri" w:cs="Times New Roman"/>
          <w:b/>
          <w:iCs/>
          <w:sz w:val="28"/>
          <w:szCs w:val="28"/>
          <w:lang w:eastAsia="x-none"/>
        </w:rPr>
      </w:pPr>
    </w:p>
    <w:p w:rsidR="00B90B02" w:rsidRPr="00B90B02" w:rsidRDefault="00B90B02" w:rsidP="00B90B02">
      <w:pPr>
        <w:shd w:val="clear" w:color="auto" w:fill="FFFFFF"/>
        <w:spacing w:before="82" w:after="82"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Целостный  процесс  обучения  можно  условно  разделить  на  три  этапа:</w:t>
      </w:r>
    </w:p>
    <w:p w:rsidR="00B90B02" w:rsidRPr="00B90B02" w:rsidRDefault="00B90B02" w:rsidP="00B90B02">
      <w:pPr>
        <w:shd w:val="clear" w:color="auto" w:fill="FFFFFF"/>
        <w:spacing w:before="82" w:after="82"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b/>
          <w:color w:val="000000"/>
          <w:sz w:val="28"/>
          <w:szCs w:val="28"/>
          <w:lang w:eastAsia="ru-RU"/>
        </w:rPr>
        <w:t xml:space="preserve">1. </w:t>
      </w:r>
      <w:r w:rsidRPr="00B90B02">
        <w:rPr>
          <w:rFonts w:ascii="Times New Roman" w:eastAsia="Times New Roman" w:hAnsi="Times New Roman" w:cs="Times New Roman"/>
          <w:color w:val="000000"/>
          <w:sz w:val="28"/>
          <w:szCs w:val="28"/>
          <w:lang w:eastAsia="ru-RU"/>
        </w:rPr>
        <w:t>Начальный  этап – обучение  упражнению </w:t>
      </w:r>
      <w:r w:rsidRPr="00B90B02">
        <w:rPr>
          <w:rFonts w:ascii="Times New Roman" w:eastAsia="Times New Roman" w:hAnsi="Times New Roman" w:cs="Times New Roman"/>
          <w:iCs/>
          <w:color w:val="000000"/>
          <w:sz w:val="28"/>
          <w:szCs w:val="28"/>
          <w:lang w:eastAsia="ru-RU"/>
        </w:rPr>
        <w:t>(отдельному  движению)</w:t>
      </w:r>
      <w:r w:rsidRPr="00B90B02">
        <w:rPr>
          <w:rFonts w:ascii="Times New Roman" w:eastAsia="Times New Roman" w:hAnsi="Times New Roman" w:cs="Times New Roman"/>
          <w:color w:val="000000"/>
          <w:sz w:val="28"/>
          <w:szCs w:val="28"/>
          <w:lang w:eastAsia="ru-RU"/>
        </w:rPr>
        <w:t>.</w:t>
      </w:r>
    </w:p>
    <w:p w:rsidR="00B90B02" w:rsidRPr="00B90B02" w:rsidRDefault="00B90B02" w:rsidP="00B90B02">
      <w:pPr>
        <w:shd w:val="clear" w:color="auto" w:fill="FFFFFF"/>
        <w:spacing w:before="82" w:after="82"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b/>
          <w:color w:val="000000"/>
          <w:sz w:val="28"/>
          <w:szCs w:val="28"/>
          <w:lang w:eastAsia="ru-RU"/>
        </w:rPr>
        <w:t xml:space="preserve">2. </w:t>
      </w:r>
      <w:r w:rsidRPr="00B90B02">
        <w:rPr>
          <w:rFonts w:ascii="Times New Roman" w:eastAsia="Times New Roman" w:hAnsi="Times New Roman" w:cs="Times New Roman"/>
          <w:color w:val="000000"/>
          <w:sz w:val="28"/>
          <w:szCs w:val="28"/>
          <w:lang w:eastAsia="ru-RU"/>
        </w:rPr>
        <w:t>Этап  углубленного  разучивания  упражнений.</w:t>
      </w:r>
    </w:p>
    <w:p w:rsidR="00B90B02" w:rsidRPr="00B90B02" w:rsidRDefault="00B90B02" w:rsidP="00B90B02">
      <w:pPr>
        <w:shd w:val="clear" w:color="auto" w:fill="FFFFFF"/>
        <w:spacing w:before="82" w:after="82"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b/>
          <w:color w:val="000000"/>
          <w:sz w:val="28"/>
          <w:szCs w:val="28"/>
          <w:lang w:eastAsia="ru-RU"/>
        </w:rPr>
        <w:t xml:space="preserve">3. </w:t>
      </w:r>
      <w:r w:rsidRPr="00B90B02">
        <w:rPr>
          <w:rFonts w:ascii="Times New Roman" w:eastAsia="Times New Roman" w:hAnsi="Times New Roman" w:cs="Times New Roman"/>
          <w:color w:val="000000"/>
          <w:sz w:val="28"/>
          <w:szCs w:val="28"/>
          <w:lang w:eastAsia="ru-RU"/>
        </w:rPr>
        <w:t>Этап  закрепления  и  совершенствования  упражнения.</w:t>
      </w:r>
    </w:p>
    <w:p w:rsidR="00B90B02" w:rsidRPr="00B90B02" w:rsidRDefault="00B90B02" w:rsidP="00B90B02">
      <w:pPr>
        <w:shd w:val="clear" w:color="auto" w:fill="FFFFFF"/>
        <w:spacing w:before="82" w:after="82" w:line="245" w:lineRule="atLeast"/>
        <w:ind w:firstLine="567"/>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 </w:t>
      </w:r>
    </w:p>
    <w:tbl>
      <w:tblPr>
        <w:tblW w:w="10388" w:type="dxa"/>
        <w:tblInd w:w="-101" w:type="dxa"/>
        <w:tblBorders>
          <w:top w:val="outset" w:sz="6" w:space="0" w:color="auto"/>
          <w:left w:val="outset" w:sz="6" w:space="0" w:color="auto"/>
          <w:bottom w:val="outset" w:sz="6" w:space="0" w:color="auto"/>
          <w:right w:val="outset" w:sz="6" w:space="0" w:color="auto"/>
        </w:tblBorders>
        <w:shd w:val="clear" w:color="auto" w:fill="F4F4F4"/>
        <w:tblLayout w:type="fixed"/>
        <w:tblCellMar>
          <w:left w:w="0" w:type="dxa"/>
          <w:right w:w="0" w:type="dxa"/>
        </w:tblCellMar>
        <w:tblLook w:val="04A0" w:firstRow="1" w:lastRow="0" w:firstColumn="1" w:lastColumn="0" w:noHBand="0" w:noVBand="1"/>
      </w:tblPr>
      <w:tblGrid>
        <w:gridCol w:w="2392"/>
        <w:gridCol w:w="4129"/>
        <w:gridCol w:w="3867"/>
      </w:tblGrid>
      <w:tr w:rsidR="00B90B02" w:rsidRPr="00B90B02" w:rsidTr="00B90B02">
        <w:tc>
          <w:tcPr>
            <w:tcW w:w="2392" w:type="dxa"/>
            <w:tcBorders>
              <w:top w:val="outset" w:sz="6" w:space="0" w:color="auto"/>
              <w:left w:val="outset" w:sz="6" w:space="0" w:color="auto"/>
              <w:bottom w:val="outset" w:sz="6" w:space="0" w:color="auto"/>
              <w:right w:val="outset" w:sz="6" w:space="0" w:color="auto"/>
            </w:tcBorders>
            <w:shd w:val="clear" w:color="auto" w:fill="FFFFFF" w:themeFill="background1"/>
            <w:tcMar>
              <w:top w:w="41" w:type="dxa"/>
              <w:left w:w="41" w:type="dxa"/>
              <w:bottom w:w="41" w:type="dxa"/>
              <w:right w:w="41" w:type="dxa"/>
            </w:tcMar>
            <w:vAlign w:val="center"/>
            <w:hideMark/>
          </w:tcPr>
          <w:p w:rsidR="00B90B02" w:rsidRDefault="00B90B02" w:rsidP="00B90B02">
            <w:pPr>
              <w:spacing w:after="0" w:line="245" w:lineRule="atLeast"/>
              <w:jc w:val="center"/>
              <w:rPr>
                <w:rFonts w:ascii="Times New Roman" w:eastAsia="Times New Roman" w:hAnsi="Times New Roman" w:cs="Times New Roman"/>
                <w:b/>
                <w:bCs/>
                <w:color w:val="000000"/>
                <w:sz w:val="28"/>
                <w:szCs w:val="28"/>
                <w:lang w:eastAsia="ru-RU"/>
              </w:rPr>
            </w:pPr>
            <w:r w:rsidRPr="00B90B02">
              <w:rPr>
                <w:rFonts w:ascii="Times New Roman" w:eastAsia="Times New Roman" w:hAnsi="Times New Roman" w:cs="Times New Roman"/>
                <w:b/>
                <w:bCs/>
                <w:color w:val="000000"/>
                <w:sz w:val="28"/>
                <w:szCs w:val="28"/>
                <w:lang w:eastAsia="ru-RU"/>
              </w:rPr>
              <w:t>Начальный   </w:t>
            </w:r>
          </w:p>
          <w:p w:rsidR="00B90B02" w:rsidRPr="00B90B02" w:rsidRDefault="00B90B02" w:rsidP="00B90B02">
            <w:pPr>
              <w:spacing w:after="0" w:line="245" w:lineRule="atLeast"/>
              <w:jc w:val="center"/>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b/>
                <w:bCs/>
                <w:color w:val="000000"/>
                <w:sz w:val="28"/>
                <w:szCs w:val="28"/>
                <w:lang w:eastAsia="ru-RU"/>
              </w:rPr>
              <w:t xml:space="preserve"> этап</w:t>
            </w:r>
          </w:p>
        </w:tc>
        <w:tc>
          <w:tcPr>
            <w:tcW w:w="4129" w:type="dxa"/>
            <w:tcBorders>
              <w:top w:val="outset" w:sz="6" w:space="0" w:color="auto"/>
              <w:left w:val="outset" w:sz="6" w:space="0" w:color="auto"/>
              <w:bottom w:val="outset" w:sz="6" w:space="0" w:color="auto"/>
              <w:right w:val="outset" w:sz="6" w:space="0" w:color="auto"/>
            </w:tcBorders>
            <w:shd w:val="clear" w:color="auto" w:fill="FFFFFF" w:themeFill="background1"/>
            <w:tcMar>
              <w:top w:w="41" w:type="dxa"/>
              <w:left w:w="41" w:type="dxa"/>
              <w:bottom w:w="41" w:type="dxa"/>
              <w:right w:w="41" w:type="dxa"/>
            </w:tcMar>
            <w:vAlign w:val="center"/>
            <w:hideMark/>
          </w:tcPr>
          <w:p w:rsidR="00B90B02" w:rsidRDefault="00B90B02" w:rsidP="00B90B02">
            <w:pPr>
              <w:spacing w:after="0" w:line="245" w:lineRule="atLeast"/>
              <w:jc w:val="center"/>
              <w:rPr>
                <w:rFonts w:ascii="Times New Roman" w:eastAsia="Times New Roman" w:hAnsi="Times New Roman" w:cs="Times New Roman"/>
                <w:b/>
                <w:bCs/>
                <w:color w:val="000000"/>
                <w:sz w:val="28"/>
                <w:szCs w:val="28"/>
                <w:lang w:eastAsia="ru-RU"/>
              </w:rPr>
            </w:pPr>
            <w:r w:rsidRPr="00B90B02">
              <w:rPr>
                <w:rFonts w:ascii="Times New Roman" w:eastAsia="Times New Roman" w:hAnsi="Times New Roman" w:cs="Times New Roman"/>
                <w:b/>
                <w:bCs/>
                <w:color w:val="000000"/>
                <w:sz w:val="28"/>
                <w:szCs w:val="28"/>
                <w:lang w:eastAsia="ru-RU"/>
              </w:rPr>
              <w:t xml:space="preserve">Этап  углубленного  </w:t>
            </w:r>
          </w:p>
          <w:p w:rsidR="00B90B02" w:rsidRPr="00B90B02" w:rsidRDefault="00B90B02" w:rsidP="00B90B02">
            <w:pPr>
              <w:spacing w:after="0" w:line="245" w:lineRule="atLeast"/>
              <w:jc w:val="center"/>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b/>
                <w:bCs/>
                <w:color w:val="000000"/>
                <w:sz w:val="28"/>
                <w:szCs w:val="28"/>
                <w:lang w:eastAsia="ru-RU"/>
              </w:rPr>
              <w:t>разучивания</w:t>
            </w:r>
          </w:p>
        </w:tc>
        <w:tc>
          <w:tcPr>
            <w:tcW w:w="3867" w:type="dxa"/>
            <w:tcBorders>
              <w:top w:val="outset" w:sz="6" w:space="0" w:color="auto"/>
              <w:left w:val="outset" w:sz="6" w:space="0" w:color="auto"/>
              <w:bottom w:val="outset" w:sz="6" w:space="0" w:color="auto"/>
              <w:right w:val="outset" w:sz="6" w:space="0" w:color="auto"/>
            </w:tcBorders>
            <w:shd w:val="clear" w:color="auto" w:fill="FFFFFF" w:themeFill="background1"/>
            <w:tcMar>
              <w:top w:w="41" w:type="dxa"/>
              <w:left w:w="41" w:type="dxa"/>
              <w:bottom w:w="41" w:type="dxa"/>
              <w:right w:w="41" w:type="dxa"/>
            </w:tcMar>
            <w:vAlign w:val="center"/>
            <w:hideMark/>
          </w:tcPr>
          <w:p w:rsidR="00B90B02" w:rsidRDefault="00B90B02" w:rsidP="00B90B02">
            <w:pPr>
              <w:spacing w:after="0" w:line="245" w:lineRule="atLeast"/>
              <w:jc w:val="center"/>
              <w:rPr>
                <w:rFonts w:ascii="Times New Roman" w:eastAsia="Times New Roman" w:hAnsi="Times New Roman" w:cs="Times New Roman"/>
                <w:b/>
                <w:bCs/>
                <w:color w:val="000000"/>
                <w:sz w:val="28"/>
                <w:szCs w:val="28"/>
                <w:lang w:eastAsia="ru-RU"/>
              </w:rPr>
            </w:pPr>
            <w:r w:rsidRPr="00B90B02">
              <w:rPr>
                <w:rFonts w:ascii="Times New Roman" w:eastAsia="Times New Roman" w:hAnsi="Times New Roman" w:cs="Times New Roman"/>
                <w:b/>
                <w:bCs/>
                <w:color w:val="000000"/>
                <w:sz w:val="28"/>
                <w:szCs w:val="28"/>
                <w:lang w:eastAsia="ru-RU"/>
              </w:rPr>
              <w:t xml:space="preserve">Этап  закрепления  </w:t>
            </w:r>
          </w:p>
          <w:p w:rsidR="00B90B02" w:rsidRPr="00B90B02" w:rsidRDefault="00B90B02" w:rsidP="00B90B02">
            <w:pPr>
              <w:spacing w:after="0" w:line="245" w:lineRule="atLeast"/>
              <w:jc w:val="center"/>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b/>
                <w:bCs/>
                <w:color w:val="000000"/>
                <w:sz w:val="28"/>
                <w:szCs w:val="28"/>
                <w:lang w:eastAsia="ru-RU"/>
              </w:rPr>
              <w:t>и  совершенствования</w:t>
            </w:r>
          </w:p>
        </w:tc>
      </w:tr>
      <w:tr w:rsidR="00B90B02" w:rsidRPr="00B90B02" w:rsidTr="00B90B02">
        <w:tc>
          <w:tcPr>
            <w:tcW w:w="2392" w:type="dxa"/>
            <w:tcBorders>
              <w:top w:val="outset" w:sz="6" w:space="0" w:color="auto"/>
              <w:left w:val="outset" w:sz="6" w:space="0" w:color="auto"/>
              <w:bottom w:val="outset" w:sz="6" w:space="0" w:color="auto"/>
              <w:right w:val="outset" w:sz="6" w:space="0" w:color="auto"/>
            </w:tcBorders>
            <w:shd w:val="clear" w:color="auto" w:fill="FFFFFF" w:themeFill="background1"/>
            <w:tcMar>
              <w:top w:w="41" w:type="dxa"/>
              <w:left w:w="41" w:type="dxa"/>
              <w:bottom w:w="41" w:type="dxa"/>
              <w:right w:w="41" w:type="dxa"/>
            </w:tcMar>
            <w:vAlign w:val="center"/>
            <w:hideMark/>
          </w:tcPr>
          <w:p w:rsid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 название </w:t>
            </w:r>
          </w:p>
          <w:p w:rsidR="00B90B02" w:rsidRP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 xml:space="preserve"> упражнения;</w:t>
            </w:r>
          </w:p>
          <w:p w:rsidR="00B90B02" w:rsidRP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 показ;</w:t>
            </w:r>
          </w:p>
          <w:p w:rsid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 xml:space="preserve">- объяснение  </w:t>
            </w:r>
          </w:p>
          <w:p w:rsidR="00B90B02" w:rsidRP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техники;</w:t>
            </w:r>
          </w:p>
          <w:p w:rsid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 выполнение упражнения.</w:t>
            </w:r>
          </w:p>
          <w:p w:rsidR="00B90B02" w:rsidRDefault="00B90B02" w:rsidP="00B90B02">
            <w:pPr>
              <w:spacing w:after="0" w:line="245" w:lineRule="atLeast"/>
              <w:rPr>
                <w:rFonts w:ascii="Times New Roman" w:eastAsia="Times New Roman" w:hAnsi="Times New Roman" w:cs="Times New Roman"/>
                <w:color w:val="000000"/>
                <w:sz w:val="28"/>
                <w:szCs w:val="28"/>
                <w:lang w:eastAsia="ru-RU"/>
              </w:rPr>
            </w:pPr>
          </w:p>
          <w:p w:rsidR="00B90B02" w:rsidRDefault="00B90B02" w:rsidP="00B90B02">
            <w:pPr>
              <w:spacing w:after="0" w:line="245" w:lineRule="atLeast"/>
              <w:rPr>
                <w:rFonts w:ascii="Times New Roman" w:eastAsia="Times New Roman" w:hAnsi="Times New Roman" w:cs="Times New Roman"/>
                <w:color w:val="000000"/>
                <w:sz w:val="28"/>
                <w:szCs w:val="28"/>
                <w:lang w:eastAsia="ru-RU"/>
              </w:rPr>
            </w:pPr>
          </w:p>
          <w:p w:rsidR="00B90B02" w:rsidRPr="00B90B02" w:rsidRDefault="00B90B02" w:rsidP="00B90B02">
            <w:pPr>
              <w:spacing w:after="0" w:line="245" w:lineRule="atLeast"/>
              <w:rPr>
                <w:rFonts w:ascii="Times New Roman" w:eastAsia="Times New Roman" w:hAnsi="Times New Roman" w:cs="Times New Roman"/>
                <w:color w:val="000000"/>
                <w:sz w:val="28"/>
                <w:szCs w:val="28"/>
                <w:lang w:eastAsia="ru-RU"/>
              </w:rPr>
            </w:pPr>
          </w:p>
        </w:tc>
        <w:tc>
          <w:tcPr>
            <w:tcW w:w="4129" w:type="dxa"/>
            <w:tcBorders>
              <w:top w:val="outset" w:sz="6" w:space="0" w:color="auto"/>
              <w:left w:val="outset" w:sz="6" w:space="0" w:color="auto"/>
              <w:bottom w:val="outset" w:sz="6" w:space="0" w:color="auto"/>
              <w:right w:val="outset" w:sz="6" w:space="0" w:color="auto"/>
            </w:tcBorders>
            <w:shd w:val="clear" w:color="auto" w:fill="FFFFFF" w:themeFill="background1"/>
            <w:tcMar>
              <w:top w:w="41" w:type="dxa"/>
              <w:left w:w="41" w:type="dxa"/>
              <w:bottom w:w="41" w:type="dxa"/>
              <w:right w:w="41" w:type="dxa"/>
            </w:tcMar>
            <w:vAlign w:val="center"/>
            <w:hideMark/>
          </w:tcPr>
          <w:p w:rsid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 xml:space="preserve">- уточнение  двигательных  </w:t>
            </w:r>
          </w:p>
          <w:p w:rsidR="00B90B02" w:rsidRP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действий;</w:t>
            </w:r>
          </w:p>
          <w:p w:rsid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 xml:space="preserve">- понимание  закономерностей  </w:t>
            </w:r>
          </w:p>
          <w:p w:rsidR="00B90B02" w:rsidRP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движения;</w:t>
            </w:r>
          </w:p>
          <w:p w:rsidR="00B90B02" w:rsidRP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 усовершенствование  ритма;</w:t>
            </w:r>
          </w:p>
          <w:p w:rsid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 xml:space="preserve">-свободное  и  слитное  </w:t>
            </w:r>
          </w:p>
          <w:p w:rsid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выполнение  упражнения.</w:t>
            </w:r>
          </w:p>
          <w:p w:rsidR="00B90B02" w:rsidRDefault="00B90B02" w:rsidP="00B90B02">
            <w:pPr>
              <w:spacing w:after="0" w:line="245" w:lineRule="atLeast"/>
              <w:rPr>
                <w:rFonts w:ascii="Times New Roman" w:eastAsia="Times New Roman" w:hAnsi="Times New Roman" w:cs="Times New Roman"/>
                <w:color w:val="000000"/>
                <w:sz w:val="28"/>
                <w:szCs w:val="28"/>
                <w:lang w:eastAsia="ru-RU"/>
              </w:rPr>
            </w:pPr>
          </w:p>
          <w:p w:rsidR="00B90B02" w:rsidRDefault="00B90B02" w:rsidP="00B90B02">
            <w:pPr>
              <w:spacing w:after="0" w:line="245" w:lineRule="atLeast"/>
              <w:rPr>
                <w:rFonts w:ascii="Times New Roman" w:eastAsia="Times New Roman" w:hAnsi="Times New Roman" w:cs="Times New Roman"/>
                <w:color w:val="000000"/>
                <w:sz w:val="28"/>
                <w:szCs w:val="28"/>
                <w:lang w:eastAsia="ru-RU"/>
              </w:rPr>
            </w:pPr>
          </w:p>
          <w:p w:rsidR="00B90B02" w:rsidRPr="00B90B02" w:rsidRDefault="00B90B02" w:rsidP="00B90B02">
            <w:pPr>
              <w:spacing w:after="0" w:line="245" w:lineRule="atLeast"/>
              <w:rPr>
                <w:rFonts w:ascii="Times New Roman" w:eastAsia="Times New Roman" w:hAnsi="Times New Roman" w:cs="Times New Roman"/>
                <w:color w:val="000000"/>
                <w:sz w:val="28"/>
                <w:szCs w:val="28"/>
                <w:lang w:eastAsia="ru-RU"/>
              </w:rPr>
            </w:pPr>
          </w:p>
        </w:tc>
        <w:tc>
          <w:tcPr>
            <w:tcW w:w="3867" w:type="dxa"/>
            <w:tcBorders>
              <w:top w:val="outset" w:sz="6" w:space="0" w:color="auto"/>
              <w:left w:val="outset" w:sz="6" w:space="0" w:color="auto"/>
              <w:bottom w:val="outset" w:sz="6" w:space="0" w:color="auto"/>
              <w:right w:val="outset" w:sz="6" w:space="0" w:color="auto"/>
            </w:tcBorders>
            <w:shd w:val="clear" w:color="auto" w:fill="FFFFFF" w:themeFill="background1"/>
            <w:tcMar>
              <w:top w:w="41" w:type="dxa"/>
              <w:left w:w="41" w:type="dxa"/>
              <w:bottom w:w="41" w:type="dxa"/>
              <w:right w:w="41" w:type="dxa"/>
            </w:tcMar>
            <w:vAlign w:val="center"/>
            <w:hideMark/>
          </w:tcPr>
          <w:p w:rsidR="00B90B02" w:rsidRP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 xml:space="preserve">- закрепление  двигательного  </w:t>
            </w:r>
          </w:p>
          <w:p w:rsidR="00B90B02" w:rsidRP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навыка;</w:t>
            </w:r>
          </w:p>
          <w:p w:rsidR="00B90B02" w:rsidRP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 xml:space="preserve">- выполнение  упражнений  </w:t>
            </w:r>
          </w:p>
          <w:p w:rsidR="00B90B02" w:rsidRP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более  высокого уровня;</w:t>
            </w:r>
          </w:p>
          <w:p w:rsidR="00B90B02" w:rsidRP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 использование  упражнений в  комбинации  с  другими упражнениями;</w:t>
            </w:r>
          </w:p>
          <w:p w:rsidR="00B90B02" w:rsidRP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 xml:space="preserve">- формирование  </w:t>
            </w:r>
          </w:p>
          <w:p w:rsidR="00B90B02" w:rsidRP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 xml:space="preserve">индивидуального  </w:t>
            </w:r>
          </w:p>
          <w:p w:rsidR="00B90B02" w:rsidRPr="00B90B02" w:rsidRDefault="00B90B02" w:rsidP="00B90B02">
            <w:pPr>
              <w:spacing w:after="0" w:line="245" w:lineRule="atLeast"/>
              <w:rPr>
                <w:rFonts w:ascii="Times New Roman" w:eastAsia="Times New Roman" w:hAnsi="Times New Roman" w:cs="Times New Roman"/>
                <w:color w:val="000000"/>
                <w:sz w:val="28"/>
                <w:szCs w:val="28"/>
                <w:lang w:eastAsia="ru-RU"/>
              </w:rPr>
            </w:pPr>
            <w:r w:rsidRPr="00B90B02">
              <w:rPr>
                <w:rFonts w:ascii="Times New Roman" w:eastAsia="Times New Roman" w:hAnsi="Times New Roman" w:cs="Times New Roman"/>
                <w:color w:val="000000"/>
                <w:sz w:val="28"/>
                <w:szCs w:val="28"/>
                <w:lang w:eastAsia="ru-RU"/>
              </w:rPr>
              <w:t>стиля.</w:t>
            </w:r>
          </w:p>
        </w:tc>
      </w:tr>
    </w:tbl>
    <w:p w:rsidR="00953944" w:rsidRPr="00E903E4" w:rsidRDefault="00953944" w:rsidP="00953944">
      <w:pPr>
        <w:spacing w:after="0" w:line="240" w:lineRule="auto"/>
        <w:jc w:val="center"/>
        <w:rPr>
          <w:rFonts w:ascii="Times New Roman" w:eastAsia="Times New Roman" w:hAnsi="Times New Roman" w:cs="Times New Roman"/>
          <w:b/>
          <w:bCs/>
          <w:sz w:val="28"/>
          <w:szCs w:val="28"/>
          <w:lang w:eastAsia="ru-RU"/>
        </w:rPr>
      </w:pPr>
    </w:p>
    <w:p w:rsidR="00D83AD9" w:rsidRPr="00D83AD9" w:rsidRDefault="00D83AD9" w:rsidP="00D83AD9">
      <w:pPr>
        <w:spacing w:line="240" w:lineRule="auto"/>
        <w:ind w:left="-426"/>
        <w:jc w:val="center"/>
        <w:rPr>
          <w:rFonts w:ascii="Times New Roman" w:eastAsia="Calibri" w:hAnsi="Times New Roman" w:cs="Times New Roman"/>
          <w:b/>
          <w:sz w:val="28"/>
          <w:szCs w:val="28"/>
        </w:rPr>
      </w:pPr>
      <w:r w:rsidRPr="00D83AD9">
        <w:rPr>
          <w:rFonts w:ascii="Times New Roman" w:eastAsia="Calibri" w:hAnsi="Times New Roman" w:cs="Times New Roman"/>
          <w:b/>
          <w:sz w:val="28"/>
          <w:szCs w:val="28"/>
        </w:rPr>
        <w:t>Структура построения занятия.</w:t>
      </w:r>
    </w:p>
    <w:tbl>
      <w:tblPr>
        <w:tblW w:w="10471" w:type="dxa"/>
        <w:jc w:val="center"/>
        <w:tblCellSpacing w:w="0" w:type="dxa"/>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0" w:type="dxa"/>
          <w:right w:w="0" w:type="dxa"/>
        </w:tblCellMar>
        <w:tblLook w:val="04A0" w:firstRow="1" w:lastRow="0" w:firstColumn="1" w:lastColumn="0" w:noHBand="0" w:noVBand="1"/>
      </w:tblPr>
      <w:tblGrid>
        <w:gridCol w:w="2694"/>
        <w:gridCol w:w="2592"/>
        <w:gridCol w:w="2592"/>
        <w:gridCol w:w="2593"/>
      </w:tblGrid>
      <w:tr w:rsidR="00D83AD9" w:rsidRPr="00D83AD9" w:rsidTr="00D83AD9">
        <w:trPr>
          <w:tblCellSpacing w:w="0" w:type="dxa"/>
          <w:jc w:val="center"/>
        </w:trPr>
        <w:tc>
          <w:tcPr>
            <w:tcW w:w="2694" w:type="dxa"/>
            <w:shd w:val="clear" w:color="auto" w:fill="FFFFFF" w:themeFill="background1"/>
            <w:vAlign w:val="center"/>
            <w:hideMark/>
          </w:tcPr>
          <w:p w:rsidR="00D83AD9" w:rsidRPr="00D83AD9" w:rsidRDefault="00D83AD9" w:rsidP="00D83AD9">
            <w:pPr>
              <w:spacing w:before="109" w:after="109" w:line="240" w:lineRule="auto"/>
              <w:ind w:left="109" w:right="109"/>
              <w:textAlignment w:val="top"/>
              <w:rPr>
                <w:rFonts w:ascii="Times New Roman" w:eastAsia="Times New Roman" w:hAnsi="Times New Roman" w:cs="Times New Roman"/>
                <w:b/>
                <w:color w:val="000000"/>
                <w:sz w:val="24"/>
                <w:szCs w:val="24"/>
                <w:lang w:eastAsia="ru-RU"/>
              </w:rPr>
            </w:pPr>
            <w:r w:rsidRPr="00D83AD9">
              <w:rPr>
                <w:rFonts w:ascii="Times New Roman" w:eastAsia="Times New Roman" w:hAnsi="Times New Roman" w:cs="Times New Roman"/>
                <w:b/>
                <w:color w:val="000000"/>
                <w:sz w:val="24"/>
                <w:szCs w:val="24"/>
                <w:lang w:eastAsia="ru-RU"/>
              </w:rPr>
              <w:t>Основные части</w:t>
            </w:r>
          </w:p>
        </w:tc>
        <w:tc>
          <w:tcPr>
            <w:tcW w:w="2592" w:type="dxa"/>
            <w:shd w:val="clear" w:color="auto" w:fill="FFFFFF" w:themeFill="background1"/>
            <w:vAlign w:val="center"/>
            <w:hideMark/>
          </w:tcPr>
          <w:p w:rsidR="00D83AD9" w:rsidRPr="00D83AD9" w:rsidRDefault="00D83AD9" w:rsidP="00D83AD9">
            <w:pPr>
              <w:spacing w:before="109" w:after="109" w:line="240" w:lineRule="auto"/>
              <w:ind w:left="109" w:right="109"/>
              <w:textAlignment w:val="top"/>
              <w:rPr>
                <w:rFonts w:ascii="Times New Roman" w:eastAsia="Times New Roman" w:hAnsi="Times New Roman" w:cs="Times New Roman"/>
                <w:b/>
                <w:color w:val="000000"/>
                <w:sz w:val="24"/>
                <w:szCs w:val="24"/>
                <w:lang w:eastAsia="ru-RU"/>
              </w:rPr>
            </w:pPr>
            <w:r w:rsidRPr="00D83AD9">
              <w:rPr>
                <w:rFonts w:ascii="Times New Roman" w:eastAsia="Times New Roman" w:hAnsi="Times New Roman" w:cs="Times New Roman"/>
                <w:b/>
                <w:color w:val="000000"/>
                <w:sz w:val="24"/>
                <w:szCs w:val="24"/>
                <w:lang w:eastAsia="ru-RU"/>
              </w:rPr>
              <w:t>Основные задачи</w:t>
            </w:r>
          </w:p>
        </w:tc>
        <w:tc>
          <w:tcPr>
            <w:tcW w:w="2592" w:type="dxa"/>
            <w:shd w:val="clear" w:color="auto" w:fill="FFFFFF" w:themeFill="background1"/>
            <w:vAlign w:val="center"/>
            <w:hideMark/>
          </w:tcPr>
          <w:p w:rsidR="00D83AD9" w:rsidRPr="00D83AD9" w:rsidRDefault="00D83AD9" w:rsidP="00D83AD9">
            <w:pPr>
              <w:spacing w:before="109" w:after="109" w:line="240" w:lineRule="auto"/>
              <w:ind w:left="109" w:right="109"/>
              <w:textAlignment w:val="top"/>
              <w:rPr>
                <w:rFonts w:ascii="Times New Roman" w:eastAsia="Times New Roman" w:hAnsi="Times New Roman" w:cs="Times New Roman"/>
                <w:b/>
                <w:color w:val="000000"/>
                <w:sz w:val="24"/>
                <w:szCs w:val="24"/>
                <w:lang w:eastAsia="ru-RU"/>
              </w:rPr>
            </w:pPr>
            <w:r w:rsidRPr="00D83AD9">
              <w:rPr>
                <w:rFonts w:ascii="Times New Roman" w:eastAsia="Times New Roman" w:hAnsi="Times New Roman" w:cs="Times New Roman"/>
                <w:b/>
                <w:color w:val="000000"/>
                <w:sz w:val="24"/>
                <w:szCs w:val="24"/>
                <w:lang w:eastAsia="ru-RU"/>
              </w:rPr>
              <w:t>Основные средства</w:t>
            </w:r>
          </w:p>
        </w:tc>
        <w:tc>
          <w:tcPr>
            <w:tcW w:w="2593" w:type="dxa"/>
            <w:shd w:val="clear" w:color="auto" w:fill="FFFFFF" w:themeFill="background1"/>
            <w:vAlign w:val="center"/>
            <w:hideMark/>
          </w:tcPr>
          <w:p w:rsidR="00D83AD9" w:rsidRPr="00D83AD9" w:rsidRDefault="00D83AD9" w:rsidP="00D83AD9">
            <w:pPr>
              <w:spacing w:before="109" w:after="109" w:line="240" w:lineRule="auto"/>
              <w:ind w:left="109" w:right="109"/>
              <w:textAlignment w:val="top"/>
              <w:rPr>
                <w:rFonts w:ascii="Times New Roman" w:eastAsia="Times New Roman" w:hAnsi="Times New Roman" w:cs="Times New Roman"/>
                <w:b/>
                <w:color w:val="000000"/>
                <w:sz w:val="24"/>
                <w:szCs w:val="24"/>
                <w:lang w:eastAsia="ru-RU"/>
              </w:rPr>
            </w:pPr>
            <w:r w:rsidRPr="00D83AD9">
              <w:rPr>
                <w:rFonts w:ascii="Times New Roman" w:eastAsia="Times New Roman" w:hAnsi="Times New Roman" w:cs="Times New Roman"/>
                <w:b/>
                <w:color w:val="000000"/>
                <w:sz w:val="24"/>
                <w:szCs w:val="24"/>
                <w:lang w:eastAsia="ru-RU"/>
              </w:rPr>
              <w:t>Методические особенности</w:t>
            </w:r>
          </w:p>
        </w:tc>
      </w:tr>
      <w:tr w:rsidR="00D83AD9" w:rsidRPr="00D83AD9" w:rsidTr="00D83AD9">
        <w:trPr>
          <w:cantSplit/>
          <w:trHeight w:val="1134"/>
          <w:tblCellSpacing w:w="0" w:type="dxa"/>
          <w:jc w:val="center"/>
        </w:trPr>
        <w:tc>
          <w:tcPr>
            <w:tcW w:w="2694" w:type="dxa"/>
            <w:shd w:val="clear" w:color="auto" w:fill="FFFFFF" w:themeFill="background1"/>
            <w:vAlign w:val="center"/>
            <w:hideMark/>
          </w:tcPr>
          <w:p w:rsidR="00D83AD9" w:rsidRPr="00D83AD9" w:rsidRDefault="00D83AD9" w:rsidP="00D83AD9">
            <w:pPr>
              <w:spacing w:before="109" w:after="109" w:line="240" w:lineRule="auto"/>
              <w:ind w:left="109" w:right="109"/>
              <w:textAlignment w:val="top"/>
              <w:rPr>
                <w:rFonts w:ascii="Times New Roman" w:eastAsia="Times New Roman" w:hAnsi="Times New Roman" w:cs="Times New Roman"/>
                <w:color w:val="000000"/>
                <w:sz w:val="24"/>
                <w:szCs w:val="24"/>
                <w:lang w:eastAsia="ru-RU"/>
              </w:rPr>
            </w:pPr>
            <w:r w:rsidRPr="00D83AD9">
              <w:rPr>
                <w:rFonts w:ascii="Times New Roman" w:eastAsia="Times New Roman" w:hAnsi="Times New Roman" w:cs="Times New Roman"/>
                <w:i/>
                <w:iCs/>
                <w:color w:val="000000"/>
                <w:sz w:val="24"/>
                <w:szCs w:val="24"/>
                <w:lang w:eastAsia="ru-RU"/>
              </w:rPr>
              <w:lastRenderedPageBreak/>
              <w:t>Подготовительная</w:t>
            </w:r>
          </w:p>
        </w:tc>
        <w:tc>
          <w:tcPr>
            <w:tcW w:w="2592" w:type="dxa"/>
            <w:shd w:val="clear" w:color="auto" w:fill="FFFFFF" w:themeFill="background1"/>
            <w:hideMark/>
          </w:tcPr>
          <w:p w:rsidR="00D83AD9" w:rsidRPr="00D83AD9" w:rsidRDefault="00D83AD9" w:rsidP="00D83AD9">
            <w:pPr>
              <w:spacing w:before="109" w:after="109" w:line="240" w:lineRule="auto"/>
              <w:ind w:left="109" w:right="109"/>
              <w:textAlignment w:val="top"/>
              <w:rPr>
                <w:rFonts w:ascii="Times New Roman" w:eastAsia="Times New Roman" w:hAnsi="Times New Roman" w:cs="Times New Roman"/>
                <w:color w:val="000000"/>
                <w:sz w:val="24"/>
                <w:szCs w:val="24"/>
                <w:lang w:eastAsia="ru-RU"/>
              </w:rPr>
            </w:pPr>
            <w:r w:rsidRPr="00D83AD9">
              <w:rPr>
                <w:rFonts w:ascii="Times New Roman" w:eastAsia="Times New Roman" w:hAnsi="Times New Roman" w:cs="Times New Roman"/>
                <w:color w:val="000000"/>
                <w:sz w:val="24"/>
                <w:szCs w:val="24"/>
                <w:lang w:eastAsia="ru-RU"/>
              </w:rPr>
              <w:t>Организация группы; повышение внимания и эмоционального состояния; умеренное разогревание организма.</w:t>
            </w:r>
          </w:p>
        </w:tc>
        <w:tc>
          <w:tcPr>
            <w:tcW w:w="2592" w:type="dxa"/>
            <w:shd w:val="clear" w:color="auto" w:fill="FFFFFF" w:themeFill="background1"/>
            <w:hideMark/>
          </w:tcPr>
          <w:p w:rsidR="00D83AD9" w:rsidRPr="00D83AD9" w:rsidRDefault="00D83AD9" w:rsidP="00D83AD9">
            <w:pPr>
              <w:spacing w:before="109" w:after="109" w:line="240" w:lineRule="auto"/>
              <w:ind w:left="109" w:right="109"/>
              <w:textAlignment w:val="top"/>
              <w:rPr>
                <w:rFonts w:ascii="Times New Roman" w:eastAsia="Times New Roman" w:hAnsi="Times New Roman" w:cs="Times New Roman"/>
                <w:color w:val="000000"/>
                <w:sz w:val="24"/>
                <w:szCs w:val="24"/>
                <w:lang w:eastAsia="ru-RU"/>
              </w:rPr>
            </w:pPr>
            <w:r w:rsidRPr="00D83AD9">
              <w:rPr>
                <w:rFonts w:ascii="Times New Roman" w:eastAsia="Times New Roman" w:hAnsi="Times New Roman" w:cs="Times New Roman"/>
                <w:color w:val="000000"/>
                <w:sz w:val="24"/>
                <w:szCs w:val="24"/>
                <w:lang w:eastAsia="ru-RU"/>
              </w:rPr>
              <w:t>Строевые упражнения; различные формы ходьбы и бега; несложные прыжки; </w:t>
            </w:r>
            <w:r w:rsidRPr="00D83AD9">
              <w:rPr>
                <w:rFonts w:ascii="Times New Roman" w:eastAsia="Times New Roman" w:hAnsi="Times New Roman" w:cs="Times New Roman"/>
                <w:color w:val="000000"/>
                <w:sz w:val="24"/>
                <w:szCs w:val="24"/>
                <w:lang w:eastAsia="ru-RU"/>
              </w:rPr>
              <w:br/>
              <w:t>короткие танцевальные комбинации, состоящие из освоенных ранее элементов; упражнения на связь с музыкой и др.</w:t>
            </w:r>
          </w:p>
        </w:tc>
        <w:tc>
          <w:tcPr>
            <w:tcW w:w="2593" w:type="dxa"/>
            <w:shd w:val="clear" w:color="auto" w:fill="FFFFFF" w:themeFill="background1"/>
            <w:hideMark/>
          </w:tcPr>
          <w:p w:rsidR="00D83AD9" w:rsidRPr="00D83AD9" w:rsidRDefault="00D83AD9" w:rsidP="00D83AD9">
            <w:pPr>
              <w:spacing w:before="109" w:after="109" w:line="240" w:lineRule="auto"/>
              <w:ind w:left="109" w:right="109"/>
              <w:textAlignment w:val="top"/>
              <w:rPr>
                <w:rFonts w:ascii="Times New Roman" w:eastAsia="Times New Roman" w:hAnsi="Times New Roman" w:cs="Times New Roman"/>
                <w:color w:val="000000"/>
                <w:sz w:val="24"/>
                <w:szCs w:val="24"/>
                <w:lang w:eastAsia="ru-RU"/>
              </w:rPr>
            </w:pPr>
            <w:r w:rsidRPr="00D83AD9">
              <w:rPr>
                <w:rFonts w:ascii="Times New Roman" w:eastAsia="Times New Roman" w:hAnsi="Times New Roman" w:cs="Times New Roman"/>
                <w:color w:val="000000"/>
                <w:sz w:val="24"/>
                <w:szCs w:val="24"/>
                <w:lang w:eastAsia="ru-RU"/>
              </w:rPr>
              <w:t>Продолжительность подготовительной части определяется задачами и содержанием занятия, составом занимающихся и уровнем их подготовки. На эту часть отводится примерно 10-15% общего времени занятия.</w:t>
            </w:r>
          </w:p>
        </w:tc>
      </w:tr>
      <w:tr w:rsidR="00D83AD9" w:rsidRPr="00D83AD9" w:rsidTr="00D83AD9">
        <w:trPr>
          <w:tblCellSpacing w:w="0" w:type="dxa"/>
          <w:jc w:val="center"/>
        </w:trPr>
        <w:tc>
          <w:tcPr>
            <w:tcW w:w="2694" w:type="dxa"/>
            <w:shd w:val="clear" w:color="auto" w:fill="FFFFFF" w:themeFill="background1"/>
            <w:vAlign w:val="center"/>
            <w:hideMark/>
          </w:tcPr>
          <w:p w:rsidR="00D83AD9" w:rsidRPr="00D83AD9" w:rsidRDefault="00D83AD9" w:rsidP="00D83AD9">
            <w:pPr>
              <w:spacing w:before="109" w:after="109" w:line="240" w:lineRule="auto"/>
              <w:ind w:left="109" w:right="109" w:firstLine="400"/>
              <w:textAlignment w:val="top"/>
              <w:rPr>
                <w:rFonts w:ascii="Times New Roman" w:eastAsia="Times New Roman" w:hAnsi="Times New Roman" w:cs="Times New Roman"/>
                <w:color w:val="000000"/>
                <w:sz w:val="24"/>
                <w:szCs w:val="24"/>
                <w:lang w:eastAsia="ru-RU"/>
              </w:rPr>
            </w:pPr>
            <w:r w:rsidRPr="00D83AD9">
              <w:rPr>
                <w:rFonts w:ascii="Times New Roman" w:eastAsia="Times New Roman" w:hAnsi="Times New Roman" w:cs="Times New Roman"/>
                <w:i/>
                <w:iCs/>
                <w:color w:val="000000"/>
                <w:sz w:val="24"/>
                <w:szCs w:val="24"/>
                <w:lang w:eastAsia="ru-RU"/>
              </w:rPr>
              <w:t>Основная</w:t>
            </w:r>
          </w:p>
        </w:tc>
        <w:tc>
          <w:tcPr>
            <w:tcW w:w="2592" w:type="dxa"/>
            <w:shd w:val="clear" w:color="auto" w:fill="FFFFFF" w:themeFill="background1"/>
            <w:hideMark/>
          </w:tcPr>
          <w:p w:rsidR="00D83AD9" w:rsidRPr="00D83AD9" w:rsidRDefault="00D83AD9" w:rsidP="00D83AD9">
            <w:pPr>
              <w:spacing w:before="109" w:after="109" w:line="240" w:lineRule="auto"/>
              <w:ind w:left="109" w:right="109"/>
              <w:textAlignment w:val="top"/>
              <w:rPr>
                <w:rFonts w:ascii="Times New Roman" w:eastAsia="Times New Roman" w:hAnsi="Times New Roman" w:cs="Times New Roman"/>
                <w:color w:val="000000"/>
                <w:sz w:val="24"/>
                <w:szCs w:val="24"/>
                <w:lang w:eastAsia="ru-RU"/>
              </w:rPr>
            </w:pPr>
            <w:r w:rsidRPr="00D83AD9">
              <w:rPr>
                <w:rFonts w:ascii="Times New Roman" w:eastAsia="Times New Roman" w:hAnsi="Times New Roman" w:cs="Times New Roman"/>
                <w:color w:val="000000"/>
                <w:sz w:val="24"/>
                <w:szCs w:val="24"/>
                <w:lang w:eastAsia="ru-RU"/>
              </w:rPr>
              <w:t>Развитие и совершенствование основных физических качеств; формирование правильной осанки; воспитание творческой активности; изучение, и совершенствование движений танцев и его элементов; отработка композиций.</w:t>
            </w:r>
          </w:p>
        </w:tc>
        <w:tc>
          <w:tcPr>
            <w:tcW w:w="2592" w:type="dxa"/>
            <w:shd w:val="clear" w:color="auto" w:fill="FFFFFF" w:themeFill="background1"/>
            <w:hideMark/>
          </w:tcPr>
          <w:p w:rsidR="00D83AD9" w:rsidRPr="00D83AD9" w:rsidRDefault="00D83AD9" w:rsidP="00D83AD9">
            <w:pPr>
              <w:spacing w:before="109" w:after="109" w:line="240" w:lineRule="auto"/>
              <w:ind w:left="109" w:right="109"/>
              <w:textAlignment w:val="top"/>
              <w:rPr>
                <w:rFonts w:ascii="Times New Roman" w:eastAsia="Times New Roman" w:hAnsi="Times New Roman" w:cs="Times New Roman"/>
                <w:color w:val="000000"/>
                <w:sz w:val="24"/>
                <w:szCs w:val="24"/>
                <w:lang w:eastAsia="ru-RU"/>
              </w:rPr>
            </w:pPr>
            <w:r w:rsidRPr="00D83AD9">
              <w:rPr>
                <w:rFonts w:ascii="Times New Roman" w:eastAsia="Times New Roman" w:hAnsi="Times New Roman" w:cs="Times New Roman"/>
                <w:color w:val="000000"/>
                <w:sz w:val="24"/>
                <w:szCs w:val="24"/>
                <w:lang w:eastAsia="ru-RU"/>
              </w:rPr>
              <w:t>Упражнения на силу, растягивание и расслабление; хореографические упражнения; элементы современного ритмического танца; танцевальные композиции; постановочная работа.</w:t>
            </w:r>
          </w:p>
        </w:tc>
        <w:tc>
          <w:tcPr>
            <w:tcW w:w="2593" w:type="dxa"/>
            <w:shd w:val="clear" w:color="auto" w:fill="FFFFFF" w:themeFill="background1"/>
            <w:hideMark/>
          </w:tcPr>
          <w:p w:rsidR="00D83AD9" w:rsidRPr="00D83AD9" w:rsidRDefault="00D83AD9" w:rsidP="00D83AD9">
            <w:pPr>
              <w:spacing w:before="109" w:after="109" w:line="240" w:lineRule="auto"/>
              <w:ind w:left="109" w:right="109"/>
              <w:textAlignment w:val="top"/>
              <w:rPr>
                <w:rFonts w:ascii="Times New Roman" w:eastAsia="Times New Roman" w:hAnsi="Times New Roman" w:cs="Times New Roman"/>
                <w:color w:val="000000"/>
                <w:sz w:val="24"/>
                <w:szCs w:val="24"/>
                <w:lang w:eastAsia="ru-RU"/>
              </w:rPr>
            </w:pPr>
            <w:r w:rsidRPr="00D83AD9">
              <w:rPr>
                <w:rFonts w:ascii="Times New Roman" w:eastAsia="Times New Roman" w:hAnsi="Times New Roman" w:cs="Times New Roman"/>
                <w:color w:val="000000"/>
                <w:sz w:val="24"/>
                <w:szCs w:val="24"/>
                <w:lang w:eastAsia="ru-RU"/>
              </w:rPr>
              <w:t>На данную часть занятия отводится примерно 75-85% общего времени. Порядок решения двигательных задач в этой части строится с учетом динамики работоспособности детей. Разучивание и корректировка новых движений происходит в начале основной части, в конце – отработка знакомого материала.</w:t>
            </w:r>
          </w:p>
        </w:tc>
      </w:tr>
      <w:tr w:rsidR="00D83AD9" w:rsidRPr="00D83AD9" w:rsidTr="00D83AD9">
        <w:trPr>
          <w:tblCellSpacing w:w="0" w:type="dxa"/>
          <w:jc w:val="center"/>
        </w:trPr>
        <w:tc>
          <w:tcPr>
            <w:tcW w:w="2694" w:type="dxa"/>
            <w:shd w:val="clear" w:color="auto" w:fill="FFFFFF" w:themeFill="background1"/>
            <w:vAlign w:val="center"/>
            <w:hideMark/>
          </w:tcPr>
          <w:p w:rsidR="00D83AD9" w:rsidRPr="00D83AD9" w:rsidRDefault="00D83AD9" w:rsidP="00D83AD9">
            <w:pPr>
              <w:spacing w:before="109" w:after="109" w:line="240" w:lineRule="auto"/>
              <w:ind w:left="109" w:right="109"/>
              <w:textAlignment w:val="top"/>
              <w:rPr>
                <w:rFonts w:ascii="Times New Roman" w:eastAsia="Times New Roman" w:hAnsi="Times New Roman" w:cs="Times New Roman"/>
                <w:color w:val="000000"/>
                <w:sz w:val="24"/>
                <w:szCs w:val="24"/>
                <w:lang w:eastAsia="ru-RU"/>
              </w:rPr>
            </w:pPr>
            <w:r w:rsidRPr="00D83AD9">
              <w:rPr>
                <w:rFonts w:ascii="Times New Roman" w:eastAsia="Times New Roman" w:hAnsi="Times New Roman" w:cs="Times New Roman"/>
                <w:i/>
                <w:iCs/>
                <w:color w:val="000000"/>
                <w:sz w:val="24"/>
                <w:szCs w:val="24"/>
                <w:lang w:eastAsia="ru-RU"/>
              </w:rPr>
              <w:t>Заключительная</w:t>
            </w:r>
          </w:p>
        </w:tc>
        <w:tc>
          <w:tcPr>
            <w:tcW w:w="2592" w:type="dxa"/>
            <w:shd w:val="clear" w:color="auto" w:fill="FFFFFF" w:themeFill="background1"/>
            <w:hideMark/>
          </w:tcPr>
          <w:p w:rsidR="00D83AD9" w:rsidRPr="00D83AD9" w:rsidRDefault="00D83AD9" w:rsidP="00D83AD9">
            <w:pPr>
              <w:spacing w:before="109" w:after="109" w:line="240" w:lineRule="auto"/>
              <w:ind w:left="109" w:right="109"/>
              <w:textAlignment w:val="top"/>
              <w:rPr>
                <w:rFonts w:ascii="Times New Roman" w:eastAsia="Times New Roman" w:hAnsi="Times New Roman" w:cs="Times New Roman"/>
                <w:color w:val="000000"/>
                <w:sz w:val="24"/>
                <w:szCs w:val="24"/>
                <w:lang w:eastAsia="ru-RU"/>
              </w:rPr>
            </w:pPr>
            <w:r w:rsidRPr="00D83AD9">
              <w:rPr>
                <w:rFonts w:ascii="Times New Roman" w:eastAsia="Times New Roman" w:hAnsi="Times New Roman" w:cs="Times New Roman"/>
                <w:color w:val="000000"/>
                <w:sz w:val="24"/>
                <w:szCs w:val="24"/>
                <w:lang w:eastAsia="ru-RU"/>
              </w:rPr>
              <w:t>Постепенное снижение нагрузки; краткий анализ работы, подведение итогов.</w:t>
            </w:r>
          </w:p>
        </w:tc>
        <w:tc>
          <w:tcPr>
            <w:tcW w:w="2592" w:type="dxa"/>
            <w:shd w:val="clear" w:color="auto" w:fill="FFFFFF" w:themeFill="background1"/>
            <w:hideMark/>
          </w:tcPr>
          <w:p w:rsidR="00D83AD9" w:rsidRPr="00D83AD9" w:rsidRDefault="00D83AD9" w:rsidP="00D83AD9">
            <w:pPr>
              <w:spacing w:before="109" w:after="109" w:line="240" w:lineRule="auto"/>
              <w:ind w:left="109" w:right="109"/>
              <w:textAlignment w:val="top"/>
              <w:rPr>
                <w:rFonts w:ascii="Times New Roman" w:eastAsia="Times New Roman" w:hAnsi="Times New Roman" w:cs="Times New Roman"/>
                <w:color w:val="000000"/>
                <w:sz w:val="24"/>
                <w:szCs w:val="24"/>
                <w:lang w:eastAsia="ru-RU"/>
              </w:rPr>
            </w:pPr>
            <w:r w:rsidRPr="00D83AD9">
              <w:rPr>
                <w:rFonts w:ascii="Times New Roman" w:eastAsia="Times New Roman" w:hAnsi="Times New Roman" w:cs="Times New Roman"/>
                <w:color w:val="000000"/>
                <w:sz w:val="24"/>
                <w:szCs w:val="24"/>
                <w:lang w:eastAsia="ru-RU"/>
              </w:rPr>
              <w:t>Спокойные танцевальные шаги и движения; упражнения на расслабление; плавные движения руками; знакомые танцы, исполнение которых доставляет детям радость.</w:t>
            </w:r>
          </w:p>
        </w:tc>
        <w:tc>
          <w:tcPr>
            <w:tcW w:w="2593" w:type="dxa"/>
            <w:shd w:val="clear" w:color="auto" w:fill="FFFFFF" w:themeFill="background1"/>
            <w:hideMark/>
          </w:tcPr>
          <w:p w:rsidR="00D83AD9" w:rsidRPr="00D83AD9" w:rsidRDefault="00D83AD9" w:rsidP="00D83AD9">
            <w:pPr>
              <w:spacing w:before="109" w:after="109" w:line="240" w:lineRule="auto"/>
              <w:ind w:left="109" w:right="109"/>
              <w:textAlignment w:val="top"/>
              <w:rPr>
                <w:rFonts w:ascii="Times New Roman" w:eastAsia="Times New Roman" w:hAnsi="Times New Roman" w:cs="Times New Roman"/>
                <w:color w:val="000000"/>
                <w:sz w:val="24"/>
                <w:szCs w:val="24"/>
                <w:lang w:eastAsia="ru-RU"/>
              </w:rPr>
            </w:pPr>
            <w:r w:rsidRPr="00D83AD9">
              <w:rPr>
                <w:rFonts w:ascii="Times New Roman" w:eastAsia="Times New Roman" w:hAnsi="Times New Roman" w:cs="Times New Roman"/>
                <w:color w:val="000000"/>
                <w:sz w:val="24"/>
                <w:szCs w:val="24"/>
                <w:lang w:eastAsia="ru-RU"/>
              </w:rPr>
              <w:t>На эту часть отводится 5-10% общего времени. Проводится краткий анализ достигнутых на занятии успехов в выполнении движений, что создает у детей чувство удовлетворения и вызывает желание совершенствоваться</w:t>
            </w:r>
            <w:r w:rsidRPr="00D83AD9">
              <w:rPr>
                <w:rFonts w:ascii="Times New Roman" w:eastAsia="Times New Roman" w:hAnsi="Times New Roman" w:cs="Times New Roman"/>
                <w:color w:val="000000"/>
                <w:sz w:val="24"/>
                <w:szCs w:val="24"/>
                <w:lang w:eastAsia="ru-RU"/>
              </w:rPr>
              <w:br/>
              <w:t>Советы по поводу недостаточно освоенных движений помогает сосредоточить на них внимание на следующем занятии.</w:t>
            </w:r>
          </w:p>
        </w:tc>
      </w:tr>
    </w:tbl>
    <w:p w:rsidR="00953944" w:rsidRPr="00E903E4" w:rsidRDefault="00953944" w:rsidP="00953944">
      <w:pPr>
        <w:spacing w:after="0" w:line="240" w:lineRule="auto"/>
        <w:jc w:val="center"/>
        <w:rPr>
          <w:rFonts w:ascii="Times New Roman" w:eastAsia="Times New Roman" w:hAnsi="Times New Roman" w:cs="Times New Roman"/>
          <w:b/>
          <w:bCs/>
          <w:sz w:val="28"/>
          <w:szCs w:val="28"/>
          <w:lang w:eastAsia="ru-RU"/>
        </w:rPr>
      </w:pPr>
    </w:p>
    <w:p w:rsidR="00D83AD9" w:rsidRPr="00D83AD9" w:rsidRDefault="00D83AD9" w:rsidP="00D83AD9">
      <w:pPr>
        <w:shd w:val="clear" w:color="auto" w:fill="FFFFFF"/>
        <w:spacing w:before="109" w:after="109" w:line="240" w:lineRule="auto"/>
        <w:ind w:left="142" w:right="109" w:firstLine="400"/>
        <w:textAlignment w:val="top"/>
        <w:rPr>
          <w:rFonts w:ascii="Times New Roman" w:eastAsia="Times New Roman" w:hAnsi="Times New Roman" w:cs="Times New Roman"/>
          <w:color w:val="000000"/>
          <w:sz w:val="28"/>
          <w:szCs w:val="28"/>
          <w:lang w:eastAsia="ru-RU"/>
        </w:rPr>
      </w:pPr>
      <w:r w:rsidRPr="00D83AD9">
        <w:rPr>
          <w:rFonts w:ascii="Times New Roman" w:eastAsia="Times New Roman" w:hAnsi="Times New Roman" w:cs="Times New Roman"/>
          <w:color w:val="000000"/>
          <w:sz w:val="28"/>
          <w:szCs w:val="28"/>
          <w:lang w:eastAsia="ru-RU"/>
        </w:rPr>
        <w:lastRenderedPageBreak/>
        <w:t>Занятия хореографией делятся на несколько видов. Основная часть занятия изменяется в зависимости от методов решения поставленных задач.</w:t>
      </w:r>
    </w:p>
    <w:p w:rsidR="00D83AD9" w:rsidRPr="00D83AD9" w:rsidRDefault="00D83AD9" w:rsidP="007C37CF">
      <w:pPr>
        <w:numPr>
          <w:ilvl w:val="0"/>
          <w:numId w:val="26"/>
        </w:numPr>
        <w:shd w:val="clear" w:color="auto" w:fill="FFFFFF"/>
        <w:spacing w:before="100" w:beforeAutospacing="1" w:after="100" w:afterAutospacing="1" w:line="240" w:lineRule="auto"/>
        <w:ind w:left="142" w:right="95"/>
        <w:rPr>
          <w:rFonts w:ascii="Times New Roman" w:eastAsia="Times New Roman" w:hAnsi="Times New Roman" w:cs="Times New Roman"/>
          <w:color w:val="000000"/>
          <w:sz w:val="28"/>
          <w:szCs w:val="28"/>
          <w:lang w:eastAsia="ru-RU"/>
        </w:rPr>
      </w:pPr>
      <w:r w:rsidRPr="00D83AD9">
        <w:rPr>
          <w:rFonts w:ascii="Times New Roman" w:eastAsia="Times New Roman" w:hAnsi="Times New Roman" w:cs="Times New Roman"/>
          <w:color w:val="000000"/>
          <w:sz w:val="28"/>
          <w:szCs w:val="28"/>
          <w:lang w:eastAsia="ru-RU"/>
        </w:rPr>
        <w:t>Обучающие занятия.</w:t>
      </w:r>
      <w:r w:rsidRPr="00D83AD9">
        <w:rPr>
          <w:rFonts w:ascii="Times New Roman" w:eastAsia="Times New Roman" w:hAnsi="Times New Roman" w:cs="Times New Roman"/>
          <w:color w:val="000000"/>
          <w:sz w:val="28"/>
          <w:szCs w:val="28"/>
          <w:u w:val="single"/>
          <w:lang w:eastAsia="ru-RU"/>
        </w:rPr>
        <w:t xml:space="preserve"> </w:t>
      </w:r>
      <w:r w:rsidRPr="00D83AD9">
        <w:rPr>
          <w:rFonts w:ascii="Times New Roman" w:eastAsia="Times New Roman" w:hAnsi="Times New Roman" w:cs="Times New Roman"/>
          <w:color w:val="000000"/>
          <w:sz w:val="28"/>
          <w:szCs w:val="28"/>
          <w:lang w:eastAsia="ru-RU"/>
        </w:rPr>
        <w:t>На обучающих занятиях детально разбирается движение. Обучение начинается с раскладки и разучивания упражнений, танцевального па в медленном темпе. Объясняется прием его исполнения.</w:t>
      </w:r>
    </w:p>
    <w:p w:rsidR="00D83AD9" w:rsidRPr="00D83AD9" w:rsidRDefault="00D83AD9" w:rsidP="007C37CF">
      <w:pPr>
        <w:numPr>
          <w:ilvl w:val="0"/>
          <w:numId w:val="26"/>
        </w:numPr>
        <w:shd w:val="clear" w:color="auto" w:fill="FFFFFF"/>
        <w:spacing w:before="100" w:beforeAutospacing="1" w:after="100" w:afterAutospacing="1" w:line="240" w:lineRule="auto"/>
        <w:ind w:left="142" w:right="95"/>
        <w:rPr>
          <w:rFonts w:ascii="Times New Roman" w:eastAsia="Times New Roman" w:hAnsi="Times New Roman" w:cs="Times New Roman"/>
          <w:color w:val="000000"/>
          <w:sz w:val="28"/>
          <w:szCs w:val="28"/>
          <w:lang w:eastAsia="ru-RU"/>
        </w:rPr>
      </w:pPr>
      <w:r w:rsidRPr="00D83AD9">
        <w:rPr>
          <w:rFonts w:ascii="Times New Roman" w:eastAsia="Times New Roman" w:hAnsi="Times New Roman" w:cs="Times New Roman"/>
          <w:color w:val="000000"/>
          <w:sz w:val="28"/>
          <w:szCs w:val="28"/>
          <w:lang w:eastAsia="ru-RU"/>
        </w:rPr>
        <w:t>Закрепляющие занятия.</w:t>
      </w:r>
      <w:r w:rsidRPr="00D83AD9">
        <w:rPr>
          <w:rFonts w:ascii="Times New Roman" w:eastAsia="Times New Roman" w:hAnsi="Times New Roman" w:cs="Times New Roman"/>
          <w:color w:val="000000"/>
          <w:sz w:val="28"/>
          <w:szCs w:val="28"/>
          <w:u w:val="single"/>
          <w:lang w:eastAsia="ru-RU"/>
        </w:rPr>
        <w:t xml:space="preserve"> </w:t>
      </w:r>
      <w:r w:rsidRPr="00D83AD9">
        <w:rPr>
          <w:rFonts w:ascii="Times New Roman" w:eastAsia="Times New Roman" w:hAnsi="Times New Roman" w:cs="Times New Roman"/>
          <w:color w:val="000000"/>
          <w:sz w:val="28"/>
          <w:szCs w:val="28"/>
          <w:lang w:eastAsia="ru-RU"/>
        </w:rPr>
        <w:t>Предлагают повтор движений или комбинаций не менее 3-4 раз. Первые повторы исполняются вместе с педагогом. Затем идет повтор движения каждым ребенком, по очереди (диагональ), начинают дети, выполняющие движения правильно.</w:t>
      </w:r>
    </w:p>
    <w:p w:rsidR="00D83AD9" w:rsidRPr="00D83AD9" w:rsidRDefault="00D83AD9" w:rsidP="007C37CF">
      <w:pPr>
        <w:numPr>
          <w:ilvl w:val="0"/>
          <w:numId w:val="26"/>
        </w:numPr>
        <w:shd w:val="clear" w:color="auto" w:fill="FFFFFF"/>
        <w:spacing w:before="100" w:beforeAutospacing="1" w:after="100" w:afterAutospacing="1" w:line="240" w:lineRule="auto"/>
        <w:ind w:left="142" w:right="95"/>
        <w:rPr>
          <w:rFonts w:ascii="Times New Roman" w:eastAsia="Times New Roman" w:hAnsi="Times New Roman" w:cs="Times New Roman"/>
          <w:color w:val="000000"/>
          <w:sz w:val="28"/>
          <w:szCs w:val="28"/>
          <w:lang w:eastAsia="ru-RU"/>
        </w:rPr>
      </w:pPr>
      <w:r w:rsidRPr="00D83AD9">
        <w:rPr>
          <w:rFonts w:ascii="Times New Roman" w:eastAsia="Times New Roman" w:hAnsi="Times New Roman" w:cs="Times New Roman"/>
          <w:color w:val="000000"/>
          <w:sz w:val="28"/>
          <w:szCs w:val="28"/>
          <w:lang w:eastAsia="ru-RU"/>
        </w:rPr>
        <w:t>Итоговые занятия. Дети практически самостоятельно, без подсказки, должны уметь выполнять все заученные ими движения и танцевальные композиции.</w:t>
      </w:r>
    </w:p>
    <w:p w:rsidR="00D83AD9" w:rsidRPr="00D83AD9" w:rsidRDefault="00D83AD9" w:rsidP="007C37CF">
      <w:pPr>
        <w:numPr>
          <w:ilvl w:val="0"/>
          <w:numId w:val="26"/>
        </w:numPr>
        <w:shd w:val="clear" w:color="auto" w:fill="FFFFFF"/>
        <w:spacing w:before="100" w:beforeAutospacing="1" w:after="100" w:afterAutospacing="1" w:line="240" w:lineRule="auto"/>
        <w:ind w:left="142" w:right="95"/>
        <w:rPr>
          <w:rFonts w:ascii="Times New Roman" w:eastAsia="Times New Roman" w:hAnsi="Times New Roman" w:cs="Times New Roman"/>
          <w:color w:val="000000"/>
          <w:sz w:val="28"/>
          <w:szCs w:val="28"/>
          <w:lang w:eastAsia="ru-RU"/>
        </w:rPr>
      </w:pPr>
      <w:r w:rsidRPr="00D83AD9">
        <w:rPr>
          <w:rFonts w:ascii="Times New Roman" w:eastAsia="Times New Roman" w:hAnsi="Times New Roman" w:cs="Times New Roman"/>
          <w:color w:val="000000"/>
          <w:sz w:val="28"/>
          <w:szCs w:val="28"/>
          <w:lang w:eastAsia="ru-RU"/>
        </w:rPr>
        <w:t>Постановочные занятия.</w:t>
      </w:r>
      <w:r w:rsidRPr="00D83AD9">
        <w:rPr>
          <w:rFonts w:ascii="Times New Roman" w:eastAsia="Times New Roman" w:hAnsi="Times New Roman" w:cs="Times New Roman"/>
          <w:color w:val="000000"/>
          <w:sz w:val="28"/>
          <w:szCs w:val="28"/>
          <w:u w:val="single"/>
          <w:lang w:eastAsia="ru-RU"/>
        </w:rPr>
        <w:t xml:space="preserve"> </w:t>
      </w:r>
      <w:r w:rsidRPr="00D83AD9">
        <w:rPr>
          <w:rFonts w:ascii="Times New Roman" w:eastAsia="Times New Roman" w:hAnsi="Times New Roman" w:cs="Times New Roman"/>
          <w:color w:val="000000"/>
          <w:sz w:val="28"/>
          <w:szCs w:val="28"/>
          <w:lang w:eastAsia="ru-RU"/>
        </w:rPr>
        <w:t>На занятии разучивается рисунок танца, дети учатся эмоционально передавать характер танца.</w:t>
      </w:r>
    </w:p>
    <w:p w:rsidR="00D83AD9" w:rsidRPr="00D83AD9" w:rsidRDefault="00D83AD9" w:rsidP="007C37CF">
      <w:pPr>
        <w:numPr>
          <w:ilvl w:val="0"/>
          <w:numId w:val="26"/>
        </w:numPr>
        <w:shd w:val="clear" w:color="auto" w:fill="FFFFFF"/>
        <w:spacing w:before="100" w:beforeAutospacing="1" w:after="100" w:afterAutospacing="1" w:line="240" w:lineRule="auto"/>
        <w:ind w:left="142" w:right="95"/>
        <w:rPr>
          <w:rFonts w:ascii="Times New Roman" w:eastAsia="Times New Roman" w:hAnsi="Times New Roman" w:cs="Times New Roman"/>
          <w:color w:val="000000"/>
          <w:sz w:val="28"/>
          <w:szCs w:val="28"/>
          <w:lang w:eastAsia="ru-RU"/>
        </w:rPr>
      </w:pPr>
      <w:r w:rsidRPr="00D83AD9">
        <w:rPr>
          <w:rFonts w:ascii="Times New Roman" w:eastAsia="Times New Roman" w:hAnsi="Times New Roman" w:cs="Times New Roman"/>
          <w:color w:val="000000"/>
          <w:sz w:val="28"/>
          <w:szCs w:val="28"/>
          <w:lang w:eastAsia="ru-RU"/>
        </w:rPr>
        <w:t>Импровизационные занятия.</w:t>
      </w:r>
      <w:r w:rsidRPr="00D83AD9">
        <w:rPr>
          <w:rFonts w:ascii="Times New Roman" w:eastAsia="Times New Roman" w:hAnsi="Times New Roman" w:cs="Times New Roman"/>
          <w:color w:val="000000"/>
          <w:sz w:val="28"/>
          <w:szCs w:val="28"/>
          <w:u w:val="single"/>
          <w:lang w:eastAsia="ru-RU"/>
        </w:rPr>
        <w:t xml:space="preserve"> </w:t>
      </w:r>
      <w:r w:rsidRPr="00D83AD9">
        <w:rPr>
          <w:rFonts w:ascii="Times New Roman" w:eastAsia="Times New Roman" w:hAnsi="Times New Roman" w:cs="Times New Roman"/>
          <w:color w:val="000000"/>
          <w:sz w:val="28"/>
          <w:szCs w:val="28"/>
          <w:lang w:eastAsia="ru-RU"/>
        </w:rPr>
        <w:t>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w:t>
      </w:r>
    </w:p>
    <w:p w:rsidR="00DD1C94" w:rsidRPr="00DD1C94" w:rsidRDefault="00DD1C94" w:rsidP="00DD1C94">
      <w:pPr>
        <w:pStyle w:val="a4"/>
        <w:shd w:val="clear" w:color="auto" w:fill="FFFFFF" w:themeFill="background1"/>
        <w:spacing w:before="109" w:after="109" w:line="240" w:lineRule="auto"/>
        <w:ind w:right="109"/>
        <w:jc w:val="center"/>
        <w:textAlignment w:val="top"/>
        <w:rPr>
          <w:rFonts w:ascii="Times New Roman" w:eastAsia="Times New Roman" w:hAnsi="Times New Roman" w:cs="Times New Roman"/>
          <w:b/>
          <w:bCs/>
          <w:color w:val="000000" w:themeColor="text1"/>
          <w:sz w:val="28"/>
          <w:szCs w:val="28"/>
          <w:lang w:eastAsia="ru-RU"/>
        </w:rPr>
      </w:pPr>
      <w:r w:rsidRPr="00DD1C94">
        <w:rPr>
          <w:rFonts w:ascii="Times New Roman" w:eastAsia="Times New Roman" w:hAnsi="Times New Roman" w:cs="Times New Roman"/>
          <w:b/>
          <w:bCs/>
          <w:color w:val="000000" w:themeColor="text1"/>
          <w:sz w:val="28"/>
          <w:szCs w:val="28"/>
          <w:lang w:eastAsia="ru-RU"/>
        </w:rPr>
        <w:t>Игры, способствующие развитию музыкального слуха, чувства ритма, которые необходимы для занятий хореографией.</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0" w:type="dxa"/>
          <w:right w:w="0" w:type="dxa"/>
        </w:tblCellMar>
        <w:tblLook w:val="04A0" w:firstRow="1" w:lastRow="0" w:firstColumn="1" w:lastColumn="0" w:noHBand="0" w:noVBand="1"/>
      </w:tblPr>
      <w:tblGrid>
        <w:gridCol w:w="2498"/>
        <w:gridCol w:w="2909"/>
        <w:gridCol w:w="4525"/>
      </w:tblGrid>
      <w:tr w:rsidR="00DD1C94" w:rsidRPr="0015336C" w:rsidTr="00DD1C94">
        <w:trPr>
          <w:tblCellSpacing w:w="0" w:type="dxa"/>
        </w:trPr>
        <w:tc>
          <w:tcPr>
            <w:tcW w:w="2498" w:type="dxa"/>
            <w:shd w:val="clear" w:color="auto" w:fill="auto"/>
            <w:vAlign w:val="center"/>
            <w:hideMark/>
          </w:tcPr>
          <w:p w:rsidR="00DD1C94" w:rsidRPr="0015336C" w:rsidRDefault="00DD1C94" w:rsidP="00DD1C94">
            <w:pPr>
              <w:shd w:val="clear" w:color="auto" w:fill="FFFFFF" w:themeFill="background1"/>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b/>
                <w:bCs/>
                <w:color w:val="000000" w:themeColor="text1"/>
                <w:sz w:val="24"/>
                <w:szCs w:val="24"/>
                <w:lang w:eastAsia="ru-RU"/>
              </w:rPr>
              <w:t>Название игры</w:t>
            </w:r>
          </w:p>
        </w:tc>
        <w:tc>
          <w:tcPr>
            <w:tcW w:w="2909" w:type="dxa"/>
            <w:shd w:val="clear" w:color="auto" w:fill="auto"/>
            <w:vAlign w:val="center"/>
            <w:hideMark/>
          </w:tcPr>
          <w:p w:rsidR="00DD1C94" w:rsidRPr="0015336C" w:rsidRDefault="00DD1C94" w:rsidP="00DD1C94">
            <w:pPr>
              <w:shd w:val="clear" w:color="auto" w:fill="FFFFFF" w:themeFill="background1"/>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b/>
                <w:bCs/>
                <w:color w:val="000000" w:themeColor="text1"/>
                <w:sz w:val="24"/>
                <w:szCs w:val="24"/>
                <w:lang w:eastAsia="ru-RU"/>
              </w:rPr>
              <w:t>Цель</w:t>
            </w:r>
          </w:p>
        </w:tc>
        <w:tc>
          <w:tcPr>
            <w:tcW w:w="4525" w:type="dxa"/>
            <w:shd w:val="clear" w:color="auto" w:fill="auto"/>
            <w:vAlign w:val="center"/>
            <w:hideMark/>
          </w:tcPr>
          <w:p w:rsidR="00DD1C94" w:rsidRPr="0015336C" w:rsidRDefault="00DD1C94" w:rsidP="00DD1C94">
            <w:pPr>
              <w:shd w:val="clear" w:color="auto" w:fill="FFFFFF" w:themeFill="background1"/>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b/>
                <w:bCs/>
                <w:color w:val="000000" w:themeColor="text1"/>
                <w:sz w:val="24"/>
                <w:szCs w:val="24"/>
                <w:lang w:eastAsia="ru-RU"/>
              </w:rPr>
              <w:t>Игровое действие</w:t>
            </w:r>
          </w:p>
        </w:tc>
      </w:tr>
      <w:tr w:rsidR="00DD1C94" w:rsidRPr="0015336C" w:rsidTr="00DD1C94">
        <w:trPr>
          <w:tblCellSpacing w:w="0" w:type="dxa"/>
        </w:trPr>
        <w:tc>
          <w:tcPr>
            <w:tcW w:w="2498" w:type="dxa"/>
            <w:shd w:val="clear" w:color="auto" w:fill="auto"/>
            <w:vAlign w:val="center"/>
            <w:hideMark/>
          </w:tcPr>
          <w:p w:rsidR="00DD1C94" w:rsidRPr="00C35CF3" w:rsidRDefault="00DD1C94" w:rsidP="00DD1C94">
            <w:pPr>
              <w:shd w:val="clear" w:color="auto" w:fill="FFFFFF" w:themeFill="background1"/>
              <w:spacing w:before="109" w:after="109" w:line="240" w:lineRule="auto"/>
              <w:ind w:left="109" w:right="109"/>
              <w:textAlignment w:val="top"/>
              <w:rPr>
                <w:rFonts w:ascii="Times New Roman" w:eastAsia="Times New Roman" w:hAnsi="Times New Roman" w:cs="Times New Roman"/>
                <w:b/>
                <w:color w:val="000000" w:themeColor="text1"/>
                <w:sz w:val="24"/>
                <w:szCs w:val="24"/>
                <w:lang w:eastAsia="ru-RU"/>
              </w:rPr>
            </w:pPr>
            <w:r w:rsidRPr="00C35CF3">
              <w:rPr>
                <w:rFonts w:ascii="Times New Roman" w:eastAsia="Times New Roman" w:hAnsi="Times New Roman" w:cs="Times New Roman"/>
                <w:b/>
                <w:color w:val="000000" w:themeColor="text1"/>
                <w:sz w:val="24"/>
                <w:szCs w:val="24"/>
                <w:lang w:eastAsia="ru-RU"/>
              </w:rPr>
              <w:t>«Музыкальная змейка»</w:t>
            </w:r>
          </w:p>
        </w:tc>
        <w:tc>
          <w:tcPr>
            <w:tcW w:w="2909" w:type="dxa"/>
            <w:shd w:val="clear" w:color="auto" w:fill="auto"/>
            <w:vAlign w:val="center"/>
            <w:hideMark/>
          </w:tcPr>
          <w:p w:rsidR="00DD1C94" w:rsidRPr="0015336C" w:rsidRDefault="00DD1C94" w:rsidP="00DD1C94">
            <w:pPr>
              <w:shd w:val="clear" w:color="auto" w:fill="FFFFFF" w:themeFill="background1"/>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Расширить музыкальный кругозор, дать четкое представление о стиле и характере музыки. Учить сочетать движения с музыкой</w:t>
            </w:r>
            <w:r>
              <w:rPr>
                <w:rFonts w:ascii="Times New Roman" w:eastAsia="Times New Roman" w:hAnsi="Times New Roman" w:cs="Times New Roman"/>
                <w:color w:val="000000" w:themeColor="text1"/>
                <w:sz w:val="24"/>
                <w:szCs w:val="24"/>
                <w:lang w:eastAsia="ru-RU"/>
              </w:rPr>
              <w:t>.</w:t>
            </w:r>
          </w:p>
        </w:tc>
        <w:tc>
          <w:tcPr>
            <w:tcW w:w="4525" w:type="dxa"/>
            <w:shd w:val="clear" w:color="auto" w:fill="auto"/>
            <w:vAlign w:val="center"/>
            <w:hideMark/>
          </w:tcPr>
          <w:p w:rsidR="00DD1C94" w:rsidRPr="0015336C" w:rsidRDefault="00DD1C94" w:rsidP="00DD1C94">
            <w:pPr>
              <w:shd w:val="clear" w:color="auto" w:fill="FFFFFF" w:themeFill="background1"/>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 xml:space="preserve">Дети делятся на колонны-змейки. За каждой «змейкой» закреплена мелодия: полька, марш, вальс и т.д. </w:t>
            </w:r>
            <w:r>
              <w:rPr>
                <w:rFonts w:ascii="Times New Roman" w:eastAsia="Times New Roman" w:hAnsi="Times New Roman" w:cs="Times New Roman"/>
                <w:color w:val="000000" w:themeColor="text1"/>
                <w:sz w:val="24"/>
                <w:szCs w:val="24"/>
                <w:lang w:eastAsia="ru-RU"/>
              </w:rPr>
              <w:t>Руководитель включает</w:t>
            </w:r>
            <w:r w:rsidRPr="0015336C">
              <w:rPr>
                <w:rFonts w:ascii="Times New Roman" w:eastAsia="Times New Roman" w:hAnsi="Times New Roman" w:cs="Times New Roman"/>
                <w:color w:val="000000" w:themeColor="text1"/>
                <w:sz w:val="24"/>
                <w:szCs w:val="24"/>
                <w:lang w:eastAsia="ru-RU"/>
              </w:rPr>
              <w:t xml:space="preserve"> мелодию и «змейка», которой она адресована, начинает двигаться, выполняя движение шага польки. Музыка резко меняется, «змейка» останавливается и начинает движение следующая «змейка», соответствующая зазвучавшей музыке.</w:t>
            </w:r>
          </w:p>
        </w:tc>
      </w:tr>
      <w:tr w:rsidR="00DD1C94" w:rsidRPr="0015336C" w:rsidTr="00DD1C94">
        <w:trPr>
          <w:tblCellSpacing w:w="0" w:type="dxa"/>
        </w:trPr>
        <w:tc>
          <w:tcPr>
            <w:tcW w:w="2498" w:type="dxa"/>
            <w:shd w:val="clear" w:color="auto" w:fill="auto"/>
            <w:vAlign w:val="center"/>
            <w:hideMark/>
          </w:tcPr>
          <w:p w:rsidR="00DD1C94" w:rsidRPr="00C35CF3" w:rsidRDefault="00DD1C94" w:rsidP="00DD1C94">
            <w:pPr>
              <w:shd w:val="clear" w:color="auto" w:fill="FFFFFF" w:themeFill="background1"/>
              <w:spacing w:before="109" w:after="109" w:line="240" w:lineRule="auto"/>
              <w:ind w:left="109" w:right="109"/>
              <w:textAlignment w:val="top"/>
              <w:rPr>
                <w:rFonts w:ascii="Times New Roman" w:eastAsia="Times New Roman" w:hAnsi="Times New Roman" w:cs="Times New Roman"/>
                <w:b/>
                <w:color w:val="000000" w:themeColor="text1"/>
                <w:sz w:val="24"/>
                <w:szCs w:val="24"/>
                <w:lang w:eastAsia="ru-RU"/>
              </w:rPr>
            </w:pPr>
            <w:r w:rsidRPr="00C35CF3">
              <w:rPr>
                <w:rFonts w:ascii="Times New Roman" w:eastAsia="Times New Roman" w:hAnsi="Times New Roman" w:cs="Times New Roman"/>
                <w:b/>
                <w:color w:val="000000" w:themeColor="text1"/>
                <w:sz w:val="24"/>
                <w:szCs w:val="24"/>
                <w:lang w:eastAsia="ru-RU"/>
              </w:rPr>
              <w:t>«Музыкальные загадки»</w:t>
            </w:r>
          </w:p>
        </w:tc>
        <w:tc>
          <w:tcPr>
            <w:tcW w:w="2909" w:type="dxa"/>
            <w:shd w:val="clear" w:color="auto" w:fill="auto"/>
            <w:vAlign w:val="center"/>
            <w:hideMark/>
          </w:tcPr>
          <w:p w:rsidR="00DD1C94" w:rsidRPr="0015336C" w:rsidRDefault="00DD1C94" w:rsidP="00DD1C94">
            <w:pPr>
              <w:shd w:val="clear" w:color="auto" w:fill="FFFFFF" w:themeFill="background1"/>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Расширить музыкальный кругозор, развивать музыкальный слух</w:t>
            </w:r>
            <w:r>
              <w:rPr>
                <w:rFonts w:ascii="Times New Roman" w:eastAsia="Times New Roman" w:hAnsi="Times New Roman" w:cs="Times New Roman"/>
                <w:color w:val="000000" w:themeColor="text1"/>
                <w:sz w:val="24"/>
                <w:szCs w:val="24"/>
                <w:lang w:eastAsia="ru-RU"/>
              </w:rPr>
              <w:t>.</w:t>
            </w:r>
          </w:p>
        </w:tc>
        <w:tc>
          <w:tcPr>
            <w:tcW w:w="4525" w:type="dxa"/>
            <w:shd w:val="clear" w:color="auto" w:fill="auto"/>
            <w:vAlign w:val="center"/>
            <w:hideMark/>
          </w:tcPr>
          <w:p w:rsidR="00DD1C94" w:rsidRPr="0015336C" w:rsidRDefault="00DD1C94" w:rsidP="00DD1C94">
            <w:pPr>
              <w:shd w:val="clear" w:color="auto" w:fill="FFFFFF" w:themeFill="background1"/>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 xml:space="preserve">Дети сидят полукругом перед ширмой, за которой на столе находятся музыкальные инструменты и игрушки. </w:t>
            </w:r>
            <w:r>
              <w:rPr>
                <w:rFonts w:ascii="Times New Roman" w:eastAsia="Times New Roman" w:hAnsi="Times New Roman" w:cs="Times New Roman"/>
                <w:color w:val="000000" w:themeColor="text1"/>
                <w:sz w:val="24"/>
                <w:szCs w:val="24"/>
                <w:lang w:eastAsia="ru-RU"/>
              </w:rPr>
              <w:t xml:space="preserve">Руководитель  </w:t>
            </w:r>
            <w:r w:rsidRPr="0015336C">
              <w:rPr>
                <w:rFonts w:ascii="Times New Roman" w:eastAsia="Times New Roman" w:hAnsi="Times New Roman" w:cs="Times New Roman"/>
                <w:color w:val="000000" w:themeColor="text1"/>
                <w:sz w:val="24"/>
                <w:szCs w:val="24"/>
                <w:lang w:eastAsia="ru-RU"/>
              </w:rPr>
              <w:t xml:space="preserve"> (потом это может быть ребёнок) проигрывает мелодию или ритмический рисунок на каком-либо инструменте. Дети отгадывают. За правильный ответ ребенок получает фишку. Выигрывает тот, у кого окажется большее число фишек.</w:t>
            </w:r>
          </w:p>
        </w:tc>
      </w:tr>
      <w:tr w:rsidR="00DD1C94" w:rsidRPr="0015336C" w:rsidTr="00DD1C94">
        <w:trPr>
          <w:tblCellSpacing w:w="0" w:type="dxa"/>
        </w:trPr>
        <w:tc>
          <w:tcPr>
            <w:tcW w:w="2498" w:type="dxa"/>
            <w:shd w:val="clear" w:color="auto" w:fill="auto"/>
            <w:vAlign w:val="center"/>
            <w:hideMark/>
          </w:tcPr>
          <w:p w:rsidR="00DD1C94" w:rsidRPr="00C35CF3" w:rsidRDefault="00DD1C94" w:rsidP="00DD1C94">
            <w:pPr>
              <w:shd w:val="clear" w:color="auto" w:fill="FFFFFF" w:themeFill="background1"/>
              <w:spacing w:before="109" w:after="109" w:line="240" w:lineRule="auto"/>
              <w:ind w:left="109" w:right="109"/>
              <w:textAlignment w:val="top"/>
              <w:rPr>
                <w:rFonts w:ascii="Times New Roman" w:eastAsia="Times New Roman" w:hAnsi="Times New Roman" w:cs="Times New Roman"/>
                <w:b/>
                <w:color w:val="000000" w:themeColor="text1"/>
                <w:sz w:val="24"/>
                <w:szCs w:val="24"/>
                <w:lang w:eastAsia="ru-RU"/>
              </w:rPr>
            </w:pPr>
            <w:r w:rsidRPr="00C35CF3">
              <w:rPr>
                <w:rFonts w:ascii="Times New Roman" w:eastAsia="Times New Roman" w:hAnsi="Times New Roman" w:cs="Times New Roman"/>
                <w:b/>
                <w:color w:val="000000" w:themeColor="text1"/>
                <w:sz w:val="24"/>
                <w:szCs w:val="24"/>
                <w:lang w:eastAsia="ru-RU"/>
              </w:rPr>
              <w:t>«Слушаем внимательно»</w:t>
            </w:r>
          </w:p>
        </w:tc>
        <w:tc>
          <w:tcPr>
            <w:tcW w:w="2909" w:type="dxa"/>
            <w:shd w:val="clear" w:color="auto" w:fill="auto"/>
            <w:vAlign w:val="center"/>
            <w:hideMark/>
          </w:tcPr>
          <w:p w:rsidR="00DD1C94" w:rsidRPr="0015336C" w:rsidRDefault="00DD1C94" w:rsidP="00DD1C94">
            <w:pPr>
              <w:shd w:val="clear" w:color="auto" w:fill="FFFFFF" w:themeFill="background1"/>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Умение различать тембр инструмента</w:t>
            </w:r>
            <w:r>
              <w:rPr>
                <w:rFonts w:ascii="Times New Roman" w:eastAsia="Times New Roman" w:hAnsi="Times New Roman" w:cs="Times New Roman"/>
                <w:color w:val="000000" w:themeColor="text1"/>
                <w:sz w:val="24"/>
                <w:szCs w:val="24"/>
                <w:lang w:eastAsia="ru-RU"/>
              </w:rPr>
              <w:t>.</w:t>
            </w:r>
          </w:p>
        </w:tc>
        <w:tc>
          <w:tcPr>
            <w:tcW w:w="4525" w:type="dxa"/>
            <w:shd w:val="clear" w:color="auto" w:fill="auto"/>
            <w:vAlign w:val="center"/>
            <w:hideMark/>
          </w:tcPr>
          <w:p w:rsidR="00DD1C94" w:rsidRPr="0015336C" w:rsidRDefault="00DD1C94" w:rsidP="00DD1C94">
            <w:pPr>
              <w:shd w:val="clear" w:color="auto" w:fill="FFFFFF" w:themeFill="background1"/>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 xml:space="preserve">Дети сидят полукругом перед столом, на котором находятся детские инструменты. Им предлагают прослушать знакомое музыкальное произведение, определить, какие </w:t>
            </w:r>
            <w:r w:rsidRPr="0015336C">
              <w:rPr>
                <w:rFonts w:ascii="Times New Roman" w:eastAsia="Times New Roman" w:hAnsi="Times New Roman" w:cs="Times New Roman"/>
                <w:color w:val="000000" w:themeColor="text1"/>
                <w:sz w:val="24"/>
                <w:szCs w:val="24"/>
                <w:lang w:eastAsia="ru-RU"/>
              </w:rPr>
              <w:lastRenderedPageBreak/>
              <w:t>инструменты исполняют это произведение, и найти их на столе.</w:t>
            </w:r>
          </w:p>
        </w:tc>
      </w:tr>
      <w:tr w:rsidR="00DD1C94" w:rsidRPr="0015336C" w:rsidTr="00DD1C94">
        <w:trPr>
          <w:tblCellSpacing w:w="0" w:type="dxa"/>
        </w:trPr>
        <w:tc>
          <w:tcPr>
            <w:tcW w:w="2498" w:type="dxa"/>
            <w:shd w:val="clear" w:color="auto" w:fill="FFFFFF" w:themeFill="background1"/>
            <w:vAlign w:val="center"/>
            <w:hideMark/>
          </w:tcPr>
          <w:p w:rsidR="00DD1C94" w:rsidRPr="00C35CF3" w:rsidRDefault="00DD1C94" w:rsidP="00DD1C94">
            <w:pPr>
              <w:shd w:val="clear" w:color="auto" w:fill="FFFFFF" w:themeFill="background1"/>
              <w:spacing w:before="109" w:after="109" w:line="240" w:lineRule="auto"/>
              <w:ind w:left="109" w:right="109"/>
              <w:textAlignment w:val="top"/>
              <w:rPr>
                <w:rFonts w:ascii="Times New Roman" w:eastAsia="Times New Roman" w:hAnsi="Times New Roman" w:cs="Times New Roman"/>
                <w:b/>
                <w:color w:val="000000" w:themeColor="text1"/>
                <w:sz w:val="24"/>
                <w:szCs w:val="24"/>
                <w:lang w:eastAsia="ru-RU"/>
              </w:rPr>
            </w:pPr>
            <w:r w:rsidRPr="00C35CF3">
              <w:rPr>
                <w:rFonts w:ascii="Times New Roman" w:eastAsia="Times New Roman" w:hAnsi="Times New Roman" w:cs="Times New Roman"/>
                <w:b/>
                <w:color w:val="000000" w:themeColor="text1"/>
                <w:sz w:val="24"/>
                <w:szCs w:val="24"/>
                <w:lang w:eastAsia="ru-RU"/>
              </w:rPr>
              <w:lastRenderedPageBreak/>
              <w:t>«Три цветка»</w:t>
            </w:r>
          </w:p>
        </w:tc>
        <w:tc>
          <w:tcPr>
            <w:tcW w:w="2909" w:type="dxa"/>
            <w:shd w:val="clear" w:color="auto" w:fill="FFFFFF" w:themeFill="background1"/>
            <w:vAlign w:val="center"/>
            <w:hideMark/>
          </w:tcPr>
          <w:p w:rsidR="00DD1C94" w:rsidRPr="0015336C" w:rsidRDefault="00DD1C94" w:rsidP="00DD1C94">
            <w:pPr>
              <w:shd w:val="clear" w:color="auto" w:fill="FFFFFF" w:themeFill="background1"/>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Определение характера музыки</w:t>
            </w:r>
            <w:r>
              <w:rPr>
                <w:rFonts w:ascii="Times New Roman" w:eastAsia="Times New Roman" w:hAnsi="Times New Roman" w:cs="Times New Roman"/>
                <w:color w:val="000000" w:themeColor="text1"/>
                <w:sz w:val="24"/>
                <w:szCs w:val="24"/>
                <w:lang w:eastAsia="ru-RU"/>
              </w:rPr>
              <w:t>.</w:t>
            </w:r>
          </w:p>
        </w:tc>
        <w:tc>
          <w:tcPr>
            <w:tcW w:w="4525" w:type="dxa"/>
            <w:shd w:val="clear" w:color="auto" w:fill="FFFFFF" w:themeFill="background1"/>
            <w:vAlign w:val="center"/>
            <w:hideMark/>
          </w:tcPr>
          <w:p w:rsidR="00DD1C94" w:rsidRPr="0015336C" w:rsidRDefault="00DD1C94" w:rsidP="00DD1C94">
            <w:pPr>
              <w:shd w:val="clear" w:color="auto" w:fill="FFFFFF" w:themeFill="background1"/>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 xml:space="preserve">На трех цветках из картона (в середине цветка нарисовано «лицо» — спящее, плачущее или веселое). Перед каждым ребенком лежит один из трех цветков. </w:t>
            </w:r>
            <w:r>
              <w:rPr>
                <w:rFonts w:ascii="Times New Roman" w:eastAsia="Times New Roman" w:hAnsi="Times New Roman" w:cs="Times New Roman"/>
                <w:color w:val="000000" w:themeColor="text1"/>
                <w:sz w:val="24"/>
                <w:szCs w:val="24"/>
                <w:lang w:eastAsia="ru-RU"/>
              </w:rPr>
              <w:t>Руководитель</w:t>
            </w:r>
            <w:r w:rsidRPr="0015336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включает</w:t>
            </w:r>
            <w:r w:rsidRPr="0015336C">
              <w:rPr>
                <w:rFonts w:ascii="Times New Roman" w:eastAsia="Times New Roman" w:hAnsi="Times New Roman" w:cs="Times New Roman"/>
                <w:color w:val="000000" w:themeColor="text1"/>
                <w:sz w:val="24"/>
                <w:szCs w:val="24"/>
                <w:lang w:eastAsia="ru-RU"/>
              </w:rPr>
              <w:t xml:space="preserve"> произведение, и дети, чьи цветы соответствуют характеру музыки, поднимают их.</w:t>
            </w:r>
          </w:p>
        </w:tc>
      </w:tr>
      <w:tr w:rsidR="00DD1C94" w:rsidRPr="0015336C" w:rsidTr="00DD1C94">
        <w:trPr>
          <w:tblCellSpacing w:w="0" w:type="dxa"/>
        </w:trPr>
        <w:tc>
          <w:tcPr>
            <w:tcW w:w="2498" w:type="dxa"/>
            <w:shd w:val="clear" w:color="auto" w:fill="FFFFFF" w:themeFill="background1"/>
            <w:vAlign w:val="center"/>
            <w:hideMark/>
          </w:tcPr>
          <w:p w:rsidR="00DD1C94" w:rsidRPr="00C35CF3" w:rsidRDefault="00DD1C94" w:rsidP="00DD1C94">
            <w:pPr>
              <w:shd w:val="clear" w:color="auto" w:fill="FFFFFF" w:themeFill="background1"/>
              <w:spacing w:before="109" w:after="109" w:line="240" w:lineRule="auto"/>
              <w:ind w:left="109" w:right="109"/>
              <w:textAlignment w:val="top"/>
              <w:rPr>
                <w:rFonts w:ascii="Times New Roman" w:eastAsia="Times New Roman" w:hAnsi="Times New Roman" w:cs="Times New Roman"/>
                <w:b/>
                <w:color w:val="000000" w:themeColor="text1"/>
                <w:sz w:val="24"/>
                <w:szCs w:val="24"/>
                <w:lang w:eastAsia="ru-RU"/>
              </w:rPr>
            </w:pPr>
            <w:r w:rsidRPr="00C35CF3">
              <w:rPr>
                <w:rFonts w:ascii="Times New Roman" w:eastAsia="Times New Roman" w:hAnsi="Times New Roman" w:cs="Times New Roman"/>
                <w:b/>
                <w:color w:val="000000" w:themeColor="text1"/>
                <w:sz w:val="24"/>
                <w:szCs w:val="24"/>
                <w:lang w:eastAsia="ru-RU"/>
              </w:rPr>
              <w:t>«Веселые подружки»</w:t>
            </w:r>
          </w:p>
        </w:tc>
        <w:tc>
          <w:tcPr>
            <w:tcW w:w="2909" w:type="dxa"/>
            <w:shd w:val="clear" w:color="auto" w:fill="FFFFFF" w:themeFill="background1"/>
            <w:vAlign w:val="center"/>
            <w:hideMark/>
          </w:tcPr>
          <w:p w:rsidR="00DD1C94" w:rsidRPr="0015336C" w:rsidRDefault="00DD1C94" w:rsidP="00DD1C94">
            <w:pPr>
              <w:shd w:val="clear" w:color="auto" w:fill="FFFFFF" w:themeFill="background1"/>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Развивать чувство ритма</w:t>
            </w:r>
            <w:r>
              <w:rPr>
                <w:rFonts w:ascii="Times New Roman" w:eastAsia="Times New Roman" w:hAnsi="Times New Roman" w:cs="Times New Roman"/>
                <w:color w:val="000000" w:themeColor="text1"/>
                <w:sz w:val="24"/>
                <w:szCs w:val="24"/>
                <w:lang w:eastAsia="ru-RU"/>
              </w:rPr>
              <w:t>.</w:t>
            </w:r>
          </w:p>
        </w:tc>
        <w:tc>
          <w:tcPr>
            <w:tcW w:w="4525" w:type="dxa"/>
            <w:shd w:val="clear" w:color="auto" w:fill="FFFFFF" w:themeFill="background1"/>
            <w:vAlign w:val="center"/>
            <w:hideMark/>
          </w:tcPr>
          <w:p w:rsidR="00DD1C94" w:rsidRPr="0015336C" w:rsidRDefault="00DD1C94" w:rsidP="00DD1C94">
            <w:pPr>
              <w:shd w:val="clear" w:color="auto" w:fill="FFFFFF" w:themeFill="background1"/>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Руководитель  </w:t>
            </w:r>
            <w:r w:rsidRPr="0015336C">
              <w:rPr>
                <w:rFonts w:ascii="Times New Roman" w:eastAsia="Times New Roman" w:hAnsi="Times New Roman" w:cs="Times New Roman"/>
                <w:color w:val="000000" w:themeColor="text1"/>
                <w:sz w:val="24"/>
                <w:szCs w:val="24"/>
                <w:lang w:eastAsia="ru-RU"/>
              </w:rPr>
              <w:t xml:space="preserve"> выстукивает (прохлопывает…) ритмический рисунок, причем, манера исполнения должна быть такая, чтобы хлопки были тише в том месте, где мелодия должна звучать тише и громче в тех местах, где мелодия звучит громко. Дети повторяют ритм.</w:t>
            </w:r>
          </w:p>
        </w:tc>
      </w:tr>
    </w:tbl>
    <w:p w:rsidR="00953944" w:rsidRPr="00E903E4" w:rsidRDefault="00953944" w:rsidP="00DD1C94">
      <w:pPr>
        <w:shd w:val="clear" w:color="auto" w:fill="FFFFFF" w:themeFill="background1"/>
        <w:spacing w:after="0" w:line="240" w:lineRule="auto"/>
        <w:ind w:left="142"/>
        <w:jc w:val="center"/>
        <w:rPr>
          <w:rFonts w:ascii="Times New Roman" w:eastAsia="Times New Roman" w:hAnsi="Times New Roman" w:cs="Times New Roman"/>
          <w:b/>
          <w:bCs/>
          <w:sz w:val="28"/>
          <w:szCs w:val="28"/>
          <w:lang w:eastAsia="ru-RU"/>
        </w:rPr>
      </w:pPr>
    </w:p>
    <w:p w:rsidR="00DD1C94" w:rsidRPr="00DD1C94" w:rsidRDefault="00DD1C94" w:rsidP="00DD1C94">
      <w:pPr>
        <w:spacing w:line="240" w:lineRule="auto"/>
        <w:ind w:left="-426"/>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Учебно-тематическое планирование</w:t>
      </w:r>
    </w:p>
    <w:p w:rsidR="00C07AFA" w:rsidRPr="00C07AFA" w:rsidRDefault="00C07AFA" w:rsidP="00C07AFA">
      <w:pPr>
        <w:tabs>
          <w:tab w:val="left" w:pos="993"/>
          <w:tab w:val="left" w:pos="9355"/>
        </w:tabs>
        <w:suppressAutoHyphens/>
        <w:ind w:right="-1"/>
        <w:jc w:val="both"/>
        <w:rPr>
          <w:rFonts w:ascii="Times New Roman" w:eastAsia="Times New Roman" w:hAnsi="Times New Roman" w:cs="Times New Roman"/>
          <w:b/>
          <w:sz w:val="28"/>
          <w:szCs w:val="28"/>
          <w:lang w:eastAsia="ar-SA"/>
        </w:rPr>
      </w:pPr>
      <w:r w:rsidRPr="00C07AFA">
        <w:rPr>
          <w:rFonts w:ascii="Times New Roman" w:eastAsia="Times New Roman" w:hAnsi="Times New Roman" w:cs="Times New Roman"/>
          <w:b/>
          <w:sz w:val="28"/>
          <w:szCs w:val="28"/>
          <w:lang w:eastAsia="ar-SA"/>
        </w:rPr>
        <w:t xml:space="preserve">                                       </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b/>
          <w:sz w:val="28"/>
          <w:szCs w:val="28"/>
          <w:lang w:eastAsia="ar-SA"/>
        </w:rPr>
        <w:t>Первый   год   обучения</w:t>
      </w:r>
    </w:p>
    <w:p w:rsidR="00C07AFA" w:rsidRPr="00C07AFA" w:rsidRDefault="00C07AFA" w:rsidP="00C07AFA">
      <w:pPr>
        <w:tabs>
          <w:tab w:val="left" w:pos="993"/>
          <w:tab w:val="left" w:pos="9355"/>
        </w:tabs>
        <w:suppressAutoHyphens/>
        <w:spacing w:after="0" w:line="240" w:lineRule="auto"/>
        <w:ind w:right="-1"/>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b/>
          <w:sz w:val="28"/>
          <w:szCs w:val="28"/>
          <w:lang w:eastAsia="ar-SA"/>
        </w:rPr>
        <w:t>Цель:</w:t>
      </w:r>
      <w:r w:rsidRPr="00C07AFA">
        <w:rPr>
          <w:rFonts w:ascii="Times New Roman" w:eastAsia="Times New Roman" w:hAnsi="Times New Roman" w:cs="Times New Roman"/>
          <w:sz w:val="28"/>
          <w:szCs w:val="28"/>
          <w:lang w:eastAsia="ar-SA"/>
        </w:rPr>
        <w:t xml:space="preserve">  воспитание   устойчивого  интереса   к  искусству   хореографии; формирование  умения   работать  в  коллективе;   овладение   элементарными   танцевальными    умениями   и   навыками.</w:t>
      </w:r>
    </w:p>
    <w:p w:rsidR="00C07AFA" w:rsidRPr="00C07AFA" w:rsidRDefault="00C07AFA" w:rsidP="00C07AFA">
      <w:pPr>
        <w:tabs>
          <w:tab w:val="left" w:pos="993"/>
          <w:tab w:val="left" w:pos="9355"/>
        </w:tabs>
        <w:suppressAutoHyphens/>
        <w:spacing w:after="0" w:line="240" w:lineRule="auto"/>
        <w:ind w:right="-1"/>
        <w:jc w:val="both"/>
        <w:rPr>
          <w:rFonts w:ascii="Times New Roman" w:eastAsia="Times New Roman"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496"/>
        <w:gridCol w:w="4909"/>
        <w:gridCol w:w="1405"/>
        <w:gridCol w:w="1301"/>
        <w:gridCol w:w="1372"/>
      </w:tblGrid>
      <w:tr w:rsidR="00C07AFA" w:rsidRPr="00C07AFA" w:rsidTr="00F6115B">
        <w:tc>
          <w:tcPr>
            <w:tcW w:w="496" w:type="dxa"/>
            <w:vMerge w:val="restart"/>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ind w:left="-142"/>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w:t>
            </w:r>
          </w:p>
        </w:tc>
        <w:tc>
          <w:tcPr>
            <w:tcW w:w="4909" w:type="dxa"/>
            <w:vMerge w:val="restart"/>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Название  раздела</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Количество   часов</w:t>
            </w:r>
          </w:p>
        </w:tc>
      </w:tr>
      <w:tr w:rsidR="00C07AFA" w:rsidRPr="00C07AFA" w:rsidTr="00F6115B">
        <w:trPr>
          <w:trHeight w:val="646"/>
        </w:trPr>
        <w:tc>
          <w:tcPr>
            <w:tcW w:w="496" w:type="dxa"/>
            <w:vMerge/>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p>
        </w:tc>
        <w:tc>
          <w:tcPr>
            <w:tcW w:w="4909" w:type="dxa"/>
            <w:vMerge/>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p>
        </w:tc>
        <w:tc>
          <w:tcPr>
            <w:tcW w:w="1405"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Всего</w:t>
            </w:r>
          </w:p>
        </w:tc>
        <w:tc>
          <w:tcPr>
            <w:tcW w:w="1301"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Теория</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Практика</w:t>
            </w:r>
          </w:p>
        </w:tc>
      </w:tr>
      <w:tr w:rsidR="00C07AFA" w:rsidRPr="00C07AFA" w:rsidTr="00F6115B">
        <w:tc>
          <w:tcPr>
            <w:tcW w:w="496"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eastAsia="ar-SA"/>
              </w:rPr>
              <w:t>1</w:t>
            </w:r>
          </w:p>
        </w:tc>
        <w:tc>
          <w:tcPr>
            <w:tcW w:w="4909"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Вводное  занятие</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p>
        </w:tc>
        <w:tc>
          <w:tcPr>
            <w:tcW w:w="1405"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01"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jc w:val="center"/>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w:t>
            </w:r>
          </w:p>
        </w:tc>
      </w:tr>
      <w:tr w:rsidR="00C07AFA" w:rsidRPr="00C07AFA" w:rsidTr="00F6115B">
        <w:tc>
          <w:tcPr>
            <w:tcW w:w="496"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eastAsia="ar-SA"/>
              </w:rPr>
              <w:t>2</w:t>
            </w:r>
          </w:p>
        </w:tc>
        <w:tc>
          <w:tcPr>
            <w:tcW w:w="4909"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tabs>
                <w:tab w:val="left" w:pos="993"/>
                <w:tab w:val="left" w:pos="9355"/>
              </w:tabs>
              <w:suppressAutoHyphens/>
              <w:snapToGrid w:val="0"/>
              <w:spacing w:after="0" w:line="240" w:lineRule="auto"/>
              <w:ind w:right="-1"/>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Азбука  музыкального  движения:</w:t>
            </w:r>
          </w:p>
          <w:p w:rsidR="00C07AFA" w:rsidRPr="00C07AFA" w:rsidRDefault="00C07AFA" w:rsidP="00C07AFA">
            <w:pPr>
              <w:tabs>
                <w:tab w:val="left" w:pos="993"/>
                <w:tab w:val="left" w:pos="9355"/>
              </w:tabs>
              <w:suppressAutoHyphens/>
              <w:spacing w:after="0" w:line="240" w:lineRule="auto"/>
              <w:ind w:right="-1"/>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 определение  характера   музыки;</w:t>
            </w:r>
          </w:p>
          <w:p w:rsidR="00C07AFA" w:rsidRPr="00C07AFA" w:rsidRDefault="00C07AFA" w:rsidP="00C07AFA">
            <w:pPr>
              <w:tabs>
                <w:tab w:val="left" w:pos="993"/>
                <w:tab w:val="left" w:pos="9355"/>
              </w:tabs>
              <w:suppressAutoHyphens/>
              <w:spacing w:after="0" w:line="240" w:lineRule="auto"/>
              <w:ind w:right="-1"/>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исполнение  движений  в  различных  темпах;</w:t>
            </w:r>
          </w:p>
        </w:tc>
        <w:tc>
          <w:tcPr>
            <w:tcW w:w="1405"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jc w:val="center"/>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4</w:t>
            </w:r>
          </w:p>
        </w:tc>
        <w:tc>
          <w:tcPr>
            <w:tcW w:w="1301"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3</w:t>
            </w:r>
          </w:p>
        </w:tc>
      </w:tr>
      <w:tr w:rsidR="00C07AFA" w:rsidRPr="00C07AFA" w:rsidTr="00F6115B">
        <w:tc>
          <w:tcPr>
            <w:tcW w:w="496"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eastAsia="ar-SA"/>
              </w:rPr>
              <w:t>3</w:t>
            </w:r>
          </w:p>
        </w:tc>
        <w:tc>
          <w:tcPr>
            <w:tcW w:w="4909"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tabs>
                <w:tab w:val="left" w:pos="993"/>
                <w:tab w:val="left" w:pos="9355"/>
              </w:tabs>
              <w:suppressAutoHyphens/>
              <w:snapToGrid w:val="0"/>
              <w:spacing w:after="0" w:line="240" w:lineRule="auto"/>
              <w:ind w:right="-1"/>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Элементы  ритмики  и  акробатики</w:t>
            </w:r>
            <w:r w:rsidRPr="00C07AFA">
              <w:rPr>
                <w:rFonts w:ascii="Times New Roman" w:eastAsia="Times New Roman" w:hAnsi="Times New Roman" w:cs="Times New Roman"/>
                <w:sz w:val="28"/>
                <w:szCs w:val="28"/>
                <w:lang w:eastAsia="ar-SA"/>
              </w:rPr>
              <w:t>:</w:t>
            </w:r>
          </w:p>
          <w:p w:rsidR="00C07AFA" w:rsidRPr="00C07AFA" w:rsidRDefault="00C07AFA" w:rsidP="00C07AFA">
            <w:pPr>
              <w:tabs>
                <w:tab w:val="left" w:pos="993"/>
                <w:tab w:val="left" w:pos="9355"/>
              </w:tabs>
              <w:suppressAutoHyphens/>
              <w:spacing w:after="0" w:line="240" w:lineRule="auto"/>
              <w:ind w:right="-1"/>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различные  шаги  (с  носка, на  полупальцах, на  пятках);</w:t>
            </w:r>
          </w:p>
          <w:p w:rsidR="00C07AFA" w:rsidRPr="00C07AFA" w:rsidRDefault="00C07AFA" w:rsidP="00C07AFA">
            <w:pPr>
              <w:tabs>
                <w:tab w:val="left" w:pos="993"/>
                <w:tab w:val="left" w:pos="9355"/>
              </w:tabs>
              <w:suppressAutoHyphens/>
              <w:spacing w:after="0" w:line="240" w:lineRule="auto"/>
              <w:ind w:right="-1"/>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упражнения  для   укрепления  различных   групп  мышц (шеи, плечевого  пояса, спины, живота, рук и ног);</w:t>
            </w:r>
          </w:p>
          <w:p w:rsidR="00C07AFA" w:rsidRPr="00C07AFA" w:rsidRDefault="00C07AFA" w:rsidP="00C07AFA">
            <w:pPr>
              <w:tabs>
                <w:tab w:val="left" w:pos="993"/>
                <w:tab w:val="left" w:pos="9355"/>
              </w:tabs>
              <w:suppressAutoHyphens/>
              <w:spacing w:after="0" w:line="240" w:lineRule="auto"/>
              <w:ind w:right="-1"/>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упражнения  на  координацию  движений;</w:t>
            </w:r>
          </w:p>
          <w:p w:rsidR="00C07AFA" w:rsidRPr="00C07AFA" w:rsidRDefault="00C07AFA" w:rsidP="00C07AFA">
            <w:pPr>
              <w:tabs>
                <w:tab w:val="left" w:pos="993"/>
                <w:tab w:val="left" w:pos="9355"/>
              </w:tabs>
              <w:suppressAutoHyphens/>
              <w:spacing w:after="0" w:line="240" w:lineRule="auto"/>
              <w:ind w:right="-1"/>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упражнения  на  гибкость («лодочка», «кошечка» и др.)</w:t>
            </w:r>
          </w:p>
        </w:tc>
        <w:tc>
          <w:tcPr>
            <w:tcW w:w="1405"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6</w:t>
            </w:r>
          </w:p>
        </w:tc>
        <w:tc>
          <w:tcPr>
            <w:tcW w:w="1301"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6</w:t>
            </w:r>
          </w:p>
        </w:tc>
      </w:tr>
      <w:tr w:rsidR="00C07AFA" w:rsidRPr="00C07AFA" w:rsidTr="00F6115B">
        <w:tc>
          <w:tcPr>
            <w:tcW w:w="496"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eastAsia="ar-SA"/>
              </w:rPr>
              <w:t>4</w:t>
            </w:r>
          </w:p>
        </w:tc>
        <w:tc>
          <w:tcPr>
            <w:tcW w:w="4909"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Элементы  классического  танца:</w:t>
            </w:r>
          </w:p>
          <w:p w:rsidR="00C07AFA" w:rsidRPr="00C07AFA" w:rsidRDefault="00C07AFA" w:rsidP="00C07AFA">
            <w:pPr>
              <w:suppressAutoHyphens/>
              <w:spacing w:after="0" w:line="240" w:lineRule="auto"/>
              <w:rPr>
                <w:rFonts w:ascii="Times New Roman" w:eastAsia="Times New Roman" w:hAnsi="Times New Roman" w:cs="Times New Roman"/>
                <w:sz w:val="28"/>
                <w:szCs w:val="28"/>
                <w:lang w:val="fr-FR" w:eastAsia="ar-SA"/>
              </w:rPr>
            </w:pPr>
            <w:r w:rsidRPr="00C07AFA">
              <w:rPr>
                <w:rFonts w:ascii="Times New Roman" w:eastAsia="Times New Roman" w:hAnsi="Times New Roman" w:cs="Times New Roman"/>
                <w:sz w:val="28"/>
                <w:szCs w:val="28"/>
                <w:lang w:eastAsia="ar-SA"/>
              </w:rPr>
              <w:lastRenderedPageBreak/>
              <w:t>-постановка   корпуса;</w:t>
            </w:r>
          </w:p>
          <w:p w:rsidR="00C07AFA" w:rsidRPr="00C07AFA" w:rsidRDefault="00C07AFA" w:rsidP="00C07AFA">
            <w:pPr>
              <w:suppressAutoHyphens/>
              <w:spacing w:after="0" w:line="240" w:lineRule="auto"/>
              <w:rPr>
                <w:rFonts w:ascii="Times New Roman" w:eastAsia="Times New Roman" w:hAnsi="Times New Roman" w:cs="Times New Roman"/>
                <w:sz w:val="28"/>
                <w:szCs w:val="28"/>
                <w:lang w:val="fr-FR" w:eastAsia="ar-SA"/>
              </w:rPr>
            </w:pPr>
            <w:r w:rsidRPr="00C07AFA">
              <w:rPr>
                <w:rFonts w:ascii="Times New Roman" w:eastAsia="Times New Roman" w:hAnsi="Times New Roman" w:cs="Times New Roman"/>
                <w:sz w:val="28"/>
                <w:szCs w:val="28"/>
                <w:lang w:val="fr-FR" w:eastAsia="ar-SA"/>
              </w:rPr>
              <w:t>-</w:t>
            </w:r>
            <w:r w:rsidRPr="00C07AFA">
              <w:rPr>
                <w:rFonts w:ascii="Times New Roman" w:eastAsia="Times New Roman" w:hAnsi="Times New Roman" w:cs="Times New Roman"/>
                <w:sz w:val="28"/>
                <w:szCs w:val="28"/>
                <w:lang w:eastAsia="ar-SA"/>
              </w:rPr>
              <w:t>позиции</w:t>
            </w:r>
            <w:r w:rsidRPr="00C07AFA">
              <w:rPr>
                <w:rFonts w:ascii="Times New Roman" w:eastAsia="Times New Roman" w:hAnsi="Times New Roman" w:cs="Times New Roman"/>
                <w:sz w:val="28"/>
                <w:szCs w:val="28"/>
                <w:lang w:val="fr-FR" w:eastAsia="ar-SA"/>
              </w:rPr>
              <w:t xml:space="preserve">  </w:t>
            </w:r>
            <w:r w:rsidRPr="00C07AFA">
              <w:rPr>
                <w:rFonts w:ascii="Times New Roman" w:eastAsia="Times New Roman" w:hAnsi="Times New Roman" w:cs="Times New Roman"/>
                <w:sz w:val="28"/>
                <w:szCs w:val="28"/>
                <w:lang w:eastAsia="ar-SA"/>
              </w:rPr>
              <w:t>ног</w:t>
            </w:r>
            <w:r w:rsidRPr="00C07AFA">
              <w:rPr>
                <w:rFonts w:ascii="Times New Roman" w:eastAsia="Times New Roman" w:hAnsi="Times New Roman" w:cs="Times New Roman"/>
                <w:sz w:val="28"/>
                <w:szCs w:val="28"/>
                <w:lang w:val="fr-FR" w:eastAsia="ar-SA"/>
              </w:rPr>
              <w:t xml:space="preserve">, </w:t>
            </w:r>
            <w:r w:rsidRPr="00C07AFA">
              <w:rPr>
                <w:rFonts w:ascii="Times New Roman" w:eastAsia="Times New Roman" w:hAnsi="Times New Roman" w:cs="Times New Roman"/>
                <w:sz w:val="28"/>
                <w:szCs w:val="28"/>
                <w:lang w:eastAsia="ar-SA"/>
              </w:rPr>
              <w:t>рук</w:t>
            </w:r>
            <w:r w:rsidRPr="00C07AFA">
              <w:rPr>
                <w:rFonts w:ascii="Times New Roman" w:eastAsia="Times New Roman" w:hAnsi="Times New Roman" w:cs="Times New Roman"/>
                <w:sz w:val="28"/>
                <w:szCs w:val="28"/>
                <w:lang w:val="fr-FR" w:eastAsia="ar-SA"/>
              </w:rPr>
              <w:t>;</w:t>
            </w:r>
          </w:p>
          <w:p w:rsidR="00C07AFA" w:rsidRPr="00C07AFA" w:rsidRDefault="00C07AFA" w:rsidP="00C07AFA">
            <w:pPr>
              <w:suppressAutoHyphens/>
              <w:spacing w:after="0" w:line="240" w:lineRule="auto"/>
              <w:rPr>
                <w:rFonts w:ascii="Times New Roman" w:eastAsia="Times New Roman" w:hAnsi="Times New Roman" w:cs="Times New Roman"/>
                <w:sz w:val="28"/>
                <w:szCs w:val="28"/>
                <w:lang w:val="fr-FR" w:eastAsia="ar-SA"/>
              </w:rPr>
            </w:pPr>
            <w:r w:rsidRPr="00C07AFA">
              <w:rPr>
                <w:rFonts w:ascii="Times New Roman" w:eastAsia="Times New Roman" w:hAnsi="Times New Roman" w:cs="Times New Roman"/>
                <w:sz w:val="28"/>
                <w:szCs w:val="28"/>
                <w:lang w:val="fr-FR" w:eastAsia="ar-SA"/>
              </w:rPr>
              <w:t>-Demi  plie, Grand  plie;</w:t>
            </w:r>
          </w:p>
          <w:p w:rsidR="00C07AFA" w:rsidRPr="00C07AFA" w:rsidRDefault="00C07AFA" w:rsidP="00C07AFA">
            <w:pPr>
              <w:suppressAutoHyphens/>
              <w:spacing w:after="0" w:line="240" w:lineRule="auto"/>
              <w:rPr>
                <w:rFonts w:ascii="Times New Roman" w:eastAsia="Times New Roman" w:hAnsi="Times New Roman" w:cs="Times New Roman"/>
                <w:sz w:val="28"/>
                <w:szCs w:val="28"/>
                <w:lang w:val="fr-FR" w:eastAsia="ar-SA"/>
              </w:rPr>
            </w:pPr>
            <w:r w:rsidRPr="00C07AFA">
              <w:rPr>
                <w:rFonts w:ascii="Times New Roman" w:eastAsia="Times New Roman" w:hAnsi="Times New Roman" w:cs="Times New Roman"/>
                <w:sz w:val="28"/>
                <w:szCs w:val="28"/>
                <w:lang w:val="fr-FR" w:eastAsia="ar-SA"/>
              </w:rPr>
              <w:t>-Battement  tendu (</w:t>
            </w:r>
            <w:r w:rsidRPr="00C07AFA">
              <w:rPr>
                <w:rFonts w:ascii="Times New Roman" w:eastAsia="Times New Roman" w:hAnsi="Times New Roman" w:cs="Times New Roman"/>
                <w:sz w:val="28"/>
                <w:szCs w:val="28"/>
                <w:lang w:val="en-US" w:eastAsia="ar-SA"/>
              </w:rPr>
              <w:t>по</w:t>
            </w:r>
            <w:r w:rsidRPr="00C07AFA">
              <w:rPr>
                <w:rFonts w:ascii="Times New Roman" w:eastAsia="Times New Roman" w:hAnsi="Times New Roman" w:cs="Times New Roman"/>
                <w:sz w:val="28"/>
                <w:szCs w:val="28"/>
                <w:lang w:val="fr-FR" w:eastAsia="ar-SA"/>
              </w:rPr>
              <w:t xml:space="preserve"> I </w:t>
            </w:r>
            <w:r w:rsidRPr="00C07AFA">
              <w:rPr>
                <w:rFonts w:ascii="Times New Roman" w:eastAsia="Times New Roman" w:hAnsi="Times New Roman" w:cs="Times New Roman"/>
                <w:sz w:val="28"/>
                <w:szCs w:val="28"/>
                <w:lang w:eastAsia="ar-SA"/>
              </w:rPr>
              <w:t>поз</w:t>
            </w:r>
            <w:r w:rsidRPr="00C07AFA">
              <w:rPr>
                <w:rFonts w:ascii="Times New Roman" w:eastAsia="Times New Roman" w:hAnsi="Times New Roman" w:cs="Times New Roman"/>
                <w:sz w:val="28"/>
                <w:szCs w:val="28"/>
                <w:lang w:val="fr-FR" w:eastAsia="ar-SA"/>
              </w:rPr>
              <w:t xml:space="preserve">.,V </w:t>
            </w:r>
            <w:r w:rsidRPr="00C07AFA">
              <w:rPr>
                <w:rFonts w:ascii="Times New Roman" w:eastAsia="Times New Roman" w:hAnsi="Times New Roman" w:cs="Times New Roman"/>
                <w:sz w:val="28"/>
                <w:szCs w:val="28"/>
                <w:lang w:eastAsia="ar-SA"/>
              </w:rPr>
              <w:t>поз</w:t>
            </w:r>
            <w:r w:rsidRPr="00C07AFA">
              <w:rPr>
                <w:rFonts w:ascii="Times New Roman" w:eastAsia="Times New Roman" w:hAnsi="Times New Roman" w:cs="Times New Roman"/>
                <w:sz w:val="28"/>
                <w:szCs w:val="28"/>
                <w:lang w:val="fr-FR" w:eastAsia="ar-SA"/>
              </w:rPr>
              <w:t>.);</w:t>
            </w:r>
          </w:p>
          <w:p w:rsidR="00C07AFA" w:rsidRPr="00C07AFA" w:rsidRDefault="00C07AFA" w:rsidP="00C07AFA">
            <w:pPr>
              <w:suppressAutoHyphens/>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fr-FR" w:eastAsia="ar-SA"/>
              </w:rPr>
              <w:t xml:space="preserve">- Rond  de  jambe  par  terre ( </w:t>
            </w:r>
            <w:r w:rsidRPr="00C07AFA">
              <w:rPr>
                <w:rFonts w:ascii="Times New Roman" w:eastAsia="Times New Roman" w:hAnsi="Times New Roman" w:cs="Times New Roman"/>
                <w:sz w:val="28"/>
                <w:szCs w:val="28"/>
                <w:lang w:eastAsia="ar-SA"/>
              </w:rPr>
              <w:t>по</w:t>
            </w:r>
            <w:r w:rsidRPr="00C07AFA">
              <w:rPr>
                <w:rFonts w:ascii="Times New Roman" w:eastAsia="Times New Roman" w:hAnsi="Times New Roman" w:cs="Times New Roman"/>
                <w:sz w:val="28"/>
                <w:szCs w:val="28"/>
                <w:lang w:val="fr-FR" w:eastAsia="ar-SA"/>
              </w:rPr>
              <w:t xml:space="preserve">  </w:t>
            </w:r>
            <w:r w:rsidRPr="00C07AFA">
              <w:rPr>
                <w:rFonts w:ascii="Times New Roman" w:eastAsia="Times New Roman" w:hAnsi="Times New Roman" w:cs="Times New Roman"/>
                <w:sz w:val="28"/>
                <w:szCs w:val="28"/>
                <w:lang w:eastAsia="ar-SA"/>
              </w:rPr>
              <w:t>точкам</w:t>
            </w:r>
            <w:r w:rsidRPr="00C07AFA">
              <w:rPr>
                <w:rFonts w:ascii="Times New Roman" w:eastAsia="Times New Roman" w:hAnsi="Times New Roman" w:cs="Times New Roman"/>
                <w:sz w:val="28"/>
                <w:szCs w:val="28"/>
                <w:lang w:val="fr-FR" w:eastAsia="ar-SA"/>
              </w:rPr>
              <w:t>);</w:t>
            </w:r>
          </w:p>
          <w:p w:rsidR="00C07AFA" w:rsidRPr="00C07AFA" w:rsidRDefault="00C07AFA" w:rsidP="00C07AFA">
            <w:pPr>
              <w:suppressAutoHyphens/>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en-US" w:eastAsia="ar-SA"/>
              </w:rPr>
              <w:t xml:space="preserve">- Releve  ( </w:t>
            </w:r>
            <w:r w:rsidRPr="00C07AFA">
              <w:rPr>
                <w:rFonts w:ascii="Times New Roman" w:eastAsia="Times New Roman" w:hAnsi="Times New Roman" w:cs="Times New Roman"/>
                <w:sz w:val="28"/>
                <w:szCs w:val="28"/>
                <w:lang w:eastAsia="ar-SA"/>
              </w:rPr>
              <w:t>по</w:t>
            </w:r>
            <w:r w:rsidRPr="00C07AFA">
              <w:rPr>
                <w:rFonts w:ascii="Times New Roman" w:eastAsia="Times New Roman" w:hAnsi="Times New Roman" w:cs="Times New Roman"/>
                <w:sz w:val="28"/>
                <w:szCs w:val="28"/>
                <w:lang w:val="en-US" w:eastAsia="ar-SA"/>
              </w:rPr>
              <w:t xml:space="preserve">  I, II,  V  </w:t>
            </w:r>
            <w:r w:rsidRPr="00C07AFA">
              <w:rPr>
                <w:rFonts w:ascii="Times New Roman" w:eastAsia="Times New Roman" w:hAnsi="Times New Roman" w:cs="Times New Roman"/>
                <w:sz w:val="28"/>
                <w:szCs w:val="28"/>
                <w:lang w:eastAsia="ar-SA"/>
              </w:rPr>
              <w:t>поз</w:t>
            </w:r>
            <w:r w:rsidRPr="00C07AFA">
              <w:rPr>
                <w:rFonts w:ascii="Times New Roman" w:eastAsia="Times New Roman" w:hAnsi="Times New Roman" w:cs="Times New Roman"/>
                <w:sz w:val="28"/>
                <w:szCs w:val="28"/>
                <w:lang w:val="en-US" w:eastAsia="ar-SA"/>
              </w:rPr>
              <w:t>.);</w:t>
            </w:r>
          </w:p>
          <w:p w:rsidR="00C07AFA" w:rsidRPr="00C07AFA" w:rsidRDefault="00C07AFA" w:rsidP="00C07AFA">
            <w:pPr>
              <w:suppressAutoHyphens/>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en-US" w:eastAsia="ar-SA"/>
              </w:rPr>
              <w:t>- Port   de   bras  ( I);</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val="en-US" w:eastAsia="ar-SA"/>
              </w:rPr>
              <w:t xml:space="preserve">- Sotte   ( </w:t>
            </w:r>
            <w:r w:rsidRPr="00C07AFA">
              <w:rPr>
                <w:rFonts w:ascii="Times New Roman" w:eastAsia="Times New Roman" w:hAnsi="Times New Roman" w:cs="Times New Roman"/>
                <w:sz w:val="28"/>
                <w:szCs w:val="28"/>
                <w:lang w:eastAsia="ar-SA"/>
              </w:rPr>
              <w:t>по</w:t>
            </w:r>
            <w:r w:rsidRPr="00C07AFA">
              <w:rPr>
                <w:rFonts w:ascii="Times New Roman" w:eastAsia="Times New Roman" w:hAnsi="Times New Roman" w:cs="Times New Roman"/>
                <w:sz w:val="28"/>
                <w:szCs w:val="28"/>
                <w:lang w:val="en-US" w:eastAsia="ar-SA"/>
              </w:rPr>
              <w:t xml:space="preserve"> VI  </w:t>
            </w:r>
            <w:r w:rsidRPr="00C07AFA">
              <w:rPr>
                <w:rFonts w:ascii="Times New Roman" w:eastAsia="Times New Roman" w:hAnsi="Times New Roman" w:cs="Times New Roman"/>
                <w:sz w:val="28"/>
                <w:szCs w:val="28"/>
                <w:lang w:eastAsia="ar-SA"/>
              </w:rPr>
              <w:t>поз</w:t>
            </w:r>
            <w:r w:rsidRPr="00C07AFA">
              <w:rPr>
                <w:rFonts w:ascii="Times New Roman" w:eastAsia="Times New Roman" w:hAnsi="Times New Roman" w:cs="Times New Roman"/>
                <w:sz w:val="28"/>
                <w:szCs w:val="28"/>
                <w:lang w:val="en-US" w:eastAsia="ar-SA"/>
              </w:rPr>
              <w:t>.).</w:t>
            </w:r>
          </w:p>
        </w:tc>
        <w:tc>
          <w:tcPr>
            <w:tcW w:w="1405"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en-US" w:eastAsia="ar-SA"/>
              </w:rPr>
              <w:lastRenderedPageBreak/>
              <w:t xml:space="preserve">      </w:t>
            </w:r>
            <w:r w:rsidRPr="00C07AFA">
              <w:rPr>
                <w:rFonts w:ascii="Times New Roman" w:eastAsia="Times New Roman" w:hAnsi="Times New Roman" w:cs="Times New Roman"/>
                <w:sz w:val="28"/>
                <w:szCs w:val="28"/>
                <w:lang w:eastAsia="ar-SA"/>
              </w:rPr>
              <w:t>5</w:t>
            </w:r>
          </w:p>
        </w:tc>
        <w:tc>
          <w:tcPr>
            <w:tcW w:w="1301"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eastAsia="ar-SA"/>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eastAsia="ar-SA"/>
              </w:rPr>
              <w:t>4</w:t>
            </w:r>
          </w:p>
        </w:tc>
      </w:tr>
      <w:tr w:rsidR="00C07AFA" w:rsidRPr="00C07AFA" w:rsidTr="00F6115B">
        <w:tc>
          <w:tcPr>
            <w:tcW w:w="496"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eastAsia="ar-SA"/>
              </w:rPr>
              <w:lastRenderedPageBreak/>
              <w:t>5</w:t>
            </w:r>
          </w:p>
        </w:tc>
        <w:tc>
          <w:tcPr>
            <w:tcW w:w="4909"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ind w:right="-60"/>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Элементы  народного   танца:</w:t>
            </w:r>
          </w:p>
          <w:p w:rsidR="00C07AFA" w:rsidRPr="00C07AFA" w:rsidRDefault="00C07AFA" w:rsidP="00C07AFA">
            <w:pPr>
              <w:suppressAutoHyphens/>
              <w:spacing w:after="0" w:line="240" w:lineRule="auto"/>
              <w:ind w:right="-60"/>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шаг  с   притопом;</w:t>
            </w:r>
          </w:p>
          <w:p w:rsidR="00C07AFA" w:rsidRPr="00C07AFA" w:rsidRDefault="00C07AFA" w:rsidP="00C07AFA">
            <w:pPr>
              <w:suppressAutoHyphens/>
              <w:spacing w:after="0" w:line="240" w:lineRule="auto"/>
              <w:ind w:right="-60"/>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подскоки;</w:t>
            </w:r>
          </w:p>
          <w:p w:rsidR="00C07AFA" w:rsidRPr="00C07AFA" w:rsidRDefault="00C07AFA" w:rsidP="00C07AFA">
            <w:pPr>
              <w:suppressAutoHyphens/>
              <w:spacing w:after="0" w:line="240" w:lineRule="auto"/>
              <w:ind w:right="-60"/>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«гармошка»;</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ковырялочка, переменный  шаг.</w:t>
            </w:r>
          </w:p>
        </w:tc>
        <w:tc>
          <w:tcPr>
            <w:tcW w:w="1405"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5</w:t>
            </w:r>
          </w:p>
        </w:tc>
        <w:tc>
          <w:tcPr>
            <w:tcW w:w="1301"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4</w:t>
            </w:r>
          </w:p>
        </w:tc>
      </w:tr>
      <w:tr w:rsidR="00C07AFA" w:rsidRPr="00C07AFA" w:rsidTr="00F6115B">
        <w:tc>
          <w:tcPr>
            <w:tcW w:w="496"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eastAsia="ar-SA"/>
              </w:rPr>
              <w:t>6</w:t>
            </w:r>
          </w:p>
        </w:tc>
        <w:tc>
          <w:tcPr>
            <w:tcW w:w="4909"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Элементы  эстрадного  танца:</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движения  на  координацию;</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прыжки;</w:t>
            </w:r>
          </w:p>
          <w:p w:rsidR="00C07AFA" w:rsidRPr="00C07AFA" w:rsidRDefault="00C07AFA" w:rsidP="00C07AFA">
            <w:pPr>
              <w:suppressAutoHyphens/>
              <w:spacing w:after="0" w:line="240" w:lineRule="auto"/>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-перестроение  из  одного  рисунка  в  другой;</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движения  по   кругу, танцевальные  движения  в  образах.</w:t>
            </w:r>
          </w:p>
        </w:tc>
        <w:tc>
          <w:tcPr>
            <w:tcW w:w="1405"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jc w:val="center"/>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5</w:t>
            </w:r>
          </w:p>
        </w:tc>
        <w:tc>
          <w:tcPr>
            <w:tcW w:w="1301"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jc w:val="center"/>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jc w:val="center"/>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4</w:t>
            </w:r>
          </w:p>
        </w:tc>
      </w:tr>
      <w:tr w:rsidR="00C07AFA" w:rsidRPr="00C07AFA" w:rsidTr="00F6115B">
        <w:tc>
          <w:tcPr>
            <w:tcW w:w="496"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eastAsia="ar-SA"/>
              </w:rPr>
              <w:t>7</w:t>
            </w:r>
          </w:p>
        </w:tc>
        <w:tc>
          <w:tcPr>
            <w:tcW w:w="4909"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ind w:right="-107"/>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Постановочная  деятельность</w:t>
            </w:r>
          </w:p>
        </w:tc>
        <w:tc>
          <w:tcPr>
            <w:tcW w:w="1405"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jc w:val="center"/>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5</w:t>
            </w:r>
          </w:p>
        </w:tc>
        <w:tc>
          <w:tcPr>
            <w:tcW w:w="1301"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4</w:t>
            </w:r>
          </w:p>
        </w:tc>
      </w:tr>
      <w:tr w:rsidR="00C07AFA" w:rsidRPr="00C07AFA" w:rsidTr="00F6115B">
        <w:tc>
          <w:tcPr>
            <w:tcW w:w="496"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eastAsia="ar-SA"/>
              </w:rPr>
              <w:t>8</w:t>
            </w:r>
          </w:p>
        </w:tc>
        <w:tc>
          <w:tcPr>
            <w:tcW w:w="4909"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ind w:right="-107"/>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Воспитательная  деятельность</w:t>
            </w:r>
          </w:p>
        </w:tc>
        <w:tc>
          <w:tcPr>
            <w:tcW w:w="1405"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01"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w:t>
            </w:r>
          </w:p>
        </w:tc>
      </w:tr>
      <w:tr w:rsidR="00C07AFA" w:rsidRPr="00C07AFA" w:rsidTr="00F6115B">
        <w:tc>
          <w:tcPr>
            <w:tcW w:w="496"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eastAsia="ar-SA"/>
              </w:rPr>
              <w:t>9</w:t>
            </w:r>
          </w:p>
        </w:tc>
        <w:tc>
          <w:tcPr>
            <w:tcW w:w="4909"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ind w:right="-107"/>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Концертная   деятельность</w:t>
            </w:r>
          </w:p>
        </w:tc>
        <w:tc>
          <w:tcPr>
            <w:tcW w:w="1405"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jc w:val="center"/>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3</w:t>
            </w:r>
          </w:p>
        </w:tc>
        <w:tc>
          <w:tcPr>
            <w:tcW w:w="1301"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3</w:t>
            </w:r>
          </w:p>
        </w:tc>
      </w:tr>
      <w:tr w:rsidR="00C07AFA" w:rsidRPr="00C07AFA" w:rsidTr="00F6115B">
        <w:tc>
          <w:tcPr>
            <w:tcW w:w="496"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eastAsia="ar-SA"/>
              </w:rPr>
              <w:t>10</w:t>
            </w:r>
          </w:p>
        </w:tc>
        <w:tc>
          <w:tcPr>
            <w:tcW w:w="4909"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Итоговое   занятие</w:t>
            </w:r>
          </w:p>
        </w:tc>
        <w:tc>
          <w:tcPr>
            <w:tcW w:w="1405"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01"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1</w:t>
            </w:r>
          </w:p>
        </w:tc>
      </w:tr>
      <w:tr w:rsidR="00C07AFA" w:rsidRPr="00C07AFA" w:rsidTr="00F6115B">
        <w:tc>
          <w:tcPr>
            <w:tcW w:w="496"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p>
        </w:tc>
        <w:tc>
          <w:tcPr>
            <w:tcW w:w="4909"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Итого:</w:t>
            </w:r>
          </w:p>
        </w:tc>
        <w:tc>
          <w:tcPr>
            <w:tcW w:w="1405"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36</w:t>
            </w:r>
          </w:p>
        </w:tc>
        <w:tc>
          <w:tcPr>
            <w:tcW w:w="1301"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8</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28</w:t>
            </w:r>
          </w:p>
        </w:tc>
      </w:tr>
    </w:tbl>
    <w:p w:rsidR="00C07AFA" w:rsidRDefault="00C07AFA" w:rsidP="00C07AFA">
      <w:pPr>
        <w:suppressAutoHyphens/>
        <w:jc w:val="both"/>
        <w:rPr>
          <w:rFonts w:ascii="Times New Roman" w:eastAsia="Times New Roman" w:hAnsi="Times New Roman" w:cs="Times New Roman"/>
          <w:sz w:val="28"/>
          <w:szCs w:val="28"/>
          <w:lang w:eastAsia="ar-SA"/>
        </w:rPr>
      </w:pPr>
    </w:p>
    <w:p w:rsidR="00C07AFA" w:rsidRPr="00C07AFA" w:rsidRDefault="00C07AFA" w:rsidP="00C07AFA">
      <w:pPr>
        <w:suppressAutoHyphens/>
        <w:jc w:val="center"/>
        <w:rPr>
          <w:rFonts w:ascii="Times New Roman" w:eastAsia="Times New Roman" w:hAnsi="Times New Roman" w:cs="Times New Roman"/>
          <w:b/>
          <w:sz w:val="28"/>
          <w:szCs w:val="28"/>
          <w:lang w:eastAsia="ar-SA"/>
        </w:rPr>
      </w:pPr>
      <w:r w:rsidRPr="00C07AFA">
        <w:rPr>
          <w:rFonts w:ascii="Times New Roman" w:eastAsia="Times New Roman" w:hAnsi="Times New Roman" w:cs="Times New Roman"/>
          <w:b/>
          <w:sz w:val="28"/>
          <w:szCs w:val="28"/>
          <w:lang w:eastAsia="ar-SA"/>
        </w:rPr>
        <w:t>Второй   год   обучения.</w:t>
      </w:r>
    </w:p>
    <w:p w:rsidR="00C07AFA" w:rsidRPr="00C07AFA" w:rsidRDefault="00C07AFA" w:rsidP="00C07AFA">
      <w:pPr>
        <w:suppressAutoHyphens/>
        <w:spacing w:after="0" w:line="240" w:lineRule="auto"/>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b/>
          <w:sz w:val="28"/>
          <w:szCs w:val="28"/>
          <w:lang w:eastAsia="ar-SA"/>
        </w:rPr>
        <w:t>Цель:</w:t>
      </w:r>
      <w:r w:rsidRPr="00C07AFA">
        <w:rPr>
          <w:rFonts w:ascii="Times New Roman" w:eastAsia="Times New Roman" w:hAnsi="Times New Roman" w:cs="Times New Roman"/>
          <w:sz w:val="28"/>
          <w:szCs w:val="28"/>
          <w:lang w:eastAsia="ar-SA"/>
        </w:rPr>
        <w:t xml:space="preserve"> развитие  творческих  способностей, воспитание   стремления  к  самосовершенствованию  и   духовному   обогащению.</w:t>
      </w:r>
    </w:p>
    <w:p w:rsidR="00C07AFA" w:rsidRPr="00C07AFA" w:rsidRDefault="00C07AFA" w:rsidP="00C07AFA">
      <w:pPr>
        <w:suppressAutoHyphens/>
        <w:spacing w:after="0" w:line="240" w:lineRule="auto"/>
        <w:jc w:val="both"/>
        <w:rPr>
          <w:rFonts w:ascii="Times New Roman" w:eastAsia="Times New Roman"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410"/>
        <w:gridCol w:w="4977"/>
        <w:gridCol w:w="1417"/>
        <w:gridCol w:w="1307"/>
        <w:gridCol w:w="1372"/>
      </w:tblGrid>
      <w:tr w:rsidR="00C07AFA" w:rsidRPr="00C07AFA" w:rsidTr="00F6115B">
        <w:tc>
          <w:tcPr>
            <w:tcW w:w="410" w:type="dxa"/>
            <w:vMerge w:val="restart"/>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ind w:left="-142"/>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w:t>
            </w:r>
          </w:p>
        </w:tc>
        <w:tc>
          <w:tcPr>
            <w:tcW w:w="4977" w:type="dxa"/>
            <w:vMerge w:val="restart"/>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Название  раздела</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p>
        </w:tc>
        <w:tc>
          <w:tcPr>
            <w:tcW w:w="4096" w:type="dxa"/>
            <w:gridSpan w:val="3"/>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Количество   часов</w:t>
            </w:r>
          </w:p>
        </w:tc>
      </w:tr>
      <w:tr w:rsidR="00C07AFA" w:rsidRPr="00C07AFA" w:rsidTr="00F6115B">
        <w:trPr>
          <w:trHeight w:val="646"/>
        </w:trPr>
        <w:tc>
          <w:tcPr>
            <w:tcW w:w="410" w:type="dxa"/>
            <w:vMerge/>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p>
        </w:tc>
        <w:tc>
          <w:tcPr>
            <w:tcW w:w="4977" w:type="dxa"/>
            <w:vMerge/>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Всего</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Теория</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Практика</w:t>
            </w:r>
          </w:p>
        </w:tc>
      </w:tr>
      <w:tr w:rsidR="00C07AFA" w:rsidRPr="00C07AFA" w:rsidTr="00F6115B">
        <w:trPr>
          <w:trHeight w:val="698"/>
        </w:trPr>
        <w:tc>
          <w:tcPr>
            <w:tcW w:w="410"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Вводное  занятие</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w:t>
            </w:r>
          </w:p>
        </w:tc>
      </w:tr>
      <w:tr w:rsidR="00C07AFA" w:rsidRPr="00C07AFA" w:rsidTr="00F6115B">
        <w:tc>
          <w:tcPr>
            <w:tcW w:w="410"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val="en-US" w:eastAsia="ar-SA"/>
              </w:rPr>
              <w:t xml:space="preserve"> 2</w:t>
            </w: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tabs>
                <w:tab w:val="left" w:pos="4727"/>
              </w:tabs>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Элементы  классического  танца:</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fr-FR" w:eastAsia="ar-SA"/>
              </w:rPr>
            </w:pPr>
            <w:r w:rsidRPr="00C07AFA">
              <w:rPr>
                <w:rFonts w:ascii="Times New Roman" w:eastAsia="Times New Roman" w:hAnsi="Times New Roman" w:cs="Times New Roman"/>
                <w:sz w:val="28"/>
                <w:szCs w:val="28"/>
                <w:lang w:eastAsia="ar-SA"/>
              </w:rPr>
              <w:t>- постановка   корпуса;</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fr-FR" w:eastAsia="ar-SA"/>
              </w:rPr>
            </w:pPr>
            <w:r w:rsidRPr="00C07AFA">
              <w:rPr>
                <w:rFonts w:ascii="Times New Roman" w:eastAsia="Times New Roman" w:hAnsi="Times New Roman" w:cs="Times New Roman"/>
                <w:sz w:val="28"/>
                <w:szCs w:val="28"/>
                <w:lang w:val="fr-FR" w:eastAsia="ar-SA"/>
              </w:rPr>
              <w:t xml:space="preserve">- </w:t>
            </w:r>
            <w:r w:rsidRPr="00C07AFA">
              <w:rPr>
                <w:rFonts w:ascii="Times New Roman" w:eastAsia="Times New Roman" w:hAnsi="Times New Roman" w:cs="Times New Roman"/>
                <w:sz w:val="28"/>
                <w:szCs w:val="28"/>
                <w:lang w:eastAsia="ar-SA"/>
              </w:rPr>
              <w:t>позиции</w:t>
            </w:r>
            <w:r w:rsidRPr="00C07AFA">
              <w:rPr>
                <w:rFonts w:ascii="Times New Roman" w:eastAsia="Times New Roman" w:hAnsi="Times New Roman" w:cs="Times New Roman"/>
                <w:sz w:val="28"/>
                <w:szCs w:val="28"/>
                <w:lang w:val="fr-FR" w:eastAsia="ar-SA"/>
              </w:rPr>
              <w:t xml:space="preserve">  </w:t>
            </w:r>
            <w:r w:rsidRPr="00C07AFA">
              <w:rPr>
                <w:rFonts w:ascii="Times New Roman" w:eastAsia="Times New Roman" w:hAnsi="Times New Roman" w:cs="Times New Roman"/>
                <w:sz w:val="28"/>
                <w:szCs w:val="28"/>
                <w:lang w:eastAsia="ar-SA"/>
              </w:rPr>
              <w:t>ног</w:t>
            </w:r>
            <w:r w:rsidRPr="00C07AFA">
              <w:rPr>
                <w:rFonts w:ascii="Times New Roman" w:eastAsia="Times New Roman" w:hAnsi="Times New Roman" w:cs="Times New Roman"/>
                <w:sz w:val="28"/>
                <w:szCs w:val="28"/>
                <w:lang w:val="fr-FR" w:eastAsia="ar-SA"/>
              </w:rPr>
              <w:t xml:space="preserve">, </w:t>
            </w:r>
            <w:r w:rsidRPr="00C07AFA">
              <w:rPr>
                <w:rFonts w:ascii="Times New Roman" w:eastAsia="Times New Roman" w:hAnsi="Times New Roman" w:cs="Times New Roman"/>
                <w:sz w:val="28"/>
                <w:szCs w:val="28"/>
                <w:lang w:eastAsia="ar-SA"/>
              </w:rPr>
              <w:t>рук</w:t>
            </w:r>
            <w:r w:rsidRPr="00C07AFA">
              <w:rPr>
                <w:rFonts w:ascii="Times New Roman" w:eastAsia="Times New Roman" w:hAnsi="Times New Roman" w:cs="Times New Roman"/>
                <w:sz w:val="28"/>
                <w:szCs w:val="28"/>
                <w:lang w:val="fr-FR" w:eastAsia="ar-SA"/>
              </w:rPr>
              <w:t>;</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fr-FR" w:eastAsia="ar-SA"/>
              </w:rPr>
            </w:pPr>
            <w:r w:rsidRPr="00C07AFA">
              <w:rPr>
                <w:rFonts w:ascii="Times New Roman" w:eastAsia="Times New Roman" w:hAnsi="Times New Roman" w:cs="Times New Roman"/>
                <w:sz w:val="28"/>
                <w:szCs w:val="28"/>
                <w:lang w:val="fr-FR" w:eastAsia="ar-SA"/>
              </w:rPr>
              <w:t xml:space="preserve">- Demi  plie, Grand  plie;( </w:t>
            </w:r>
            <w:r w:rsidRPr="00C07AFA">
              <w:rPr>
                <w:rFonts w:ascii="Times New Roman" w:eastAsia="Times New Roman" w:hAnsi="Times New Roman" w:cs="Times New Roman"/>
                <w:sz w:val="28"/>
                <w:szCs w:val="28"/>
                <w:lang w:eastAsia="ar-SA"/>
              </w:rPr>
              <w:t>по</w:t>
            </w:r>
            <w:r w:rsidRPr="00C07AFA">
              <w:rPr>
                <w:rFonts w:ascii="Times New Roman" w:eastAsia="Times New Roman" w:hAnsi="Times New Roman" w:cs="Times New Roman"/>
                <w:sz w:val="28"/>
                <w:szCs w:val="28"/>
                <w:lang w:val="fr-FR" w:eastAsia="ar-SA"/>
              </w:rPr>
              <w:t xml:space="preserve">  I, II,  V  поз.)</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fr-FR" w:eastAsia="ar-SA"/>
              </w:rPr>
            </w:pPr>
            <w:r w:rsidRPr="00C07AFA">
              <w:rPr>
                <w:rFonts w:ascii="Times New Roman" w:eastAsia="Times New Roman" w:hAnsi="Times New Roman" w:cs="Times New Roman"/>
                <w:sz w:val="28"/>
                <w:szCs w:val="28"/>
                <w:lang w:val="fr-FR" w:eastAsia="ar-SA"/>
              </w:rPr>
              <w:t xml:space="preserve">- Battement  tendu ( </w:t>
            </w:r>
            <w:r w:rsidRPr="00C07AFA">
              <w:rPr>
                <w:rFonts w:ascii="Times New Roman" w:eastAsia="Times New Roman" w:hAnsi="Times New Roman" w:cs="Times New Roman"/>
                <w:sz w:val="28"/>
                <w:szCs w:val="28"/>
                <w:lang w:eastAsia="ar-SA"/>
              </w:rPr>
              <w:t>по</w:t>
            </w:r>
            <w:r w:rsidRPr="00C07AFA">
              <w:rPr>
                <w:rFonts w:ascii="Times New Roman" w:eastAsia="Times New Roman" w:hAnsi="Times New Roman" w:cs="Times New Roman"/>
                <w:sz w:val="28"/>
                <w:szCs w:val="28"/>
                <w:lang w:val="fr-FR" w:eastAsia="ar-SA"/>
              </w:rPr>
              <w:t xml:space="preserve"> </w:t>
            </w:r>
            <w:r w:rsidRPr="00C07AFA">
              <w:rPr>
                <w:rFonts w:ascii="Times New Roman" w:eastAsia="Times New Roman" w:hAnsi="Times New Roman" w:cs="Times New Roman"/>
                <w:sz w:val="28"/>
                <w:szCs w:val="28"/>
                <w:lang w:eastAsia="ar-SA"/>
              </w:rPr>
              <w:t>всем</w:t>
            </w:r>
            <w:r w:rsidRPr="00C07AFA">
              <w:rPr>
                <w:rFonts w:ascii="Times New Roman" w:eastAsia="Times New Roman" w:hAnsi="Times New Roman" w:cs="Times New Roman"/>
                <w:sz w:val="28"/>
                <w:szCs w:val="28"/>
                <w:lang w:val="fr-FR" w:eastAsia="ar-SA"/>
              </w:rPr>
              <w:t xml:space="preserve"> </w:t>
            </w:r>
            <w:r w:rsidRPr="00C07AFA">
              <w:rPr>
                <w:rFonts w:ascii="Times New Roman" w:eastAsia="Times New Roman" w:hAnsi="Times New Roman" w:cs="Times New Roman"/>
                <w:sz w:val="28"/>
                <w:szCs w:val="28"/>
                <w:lang w:eastAsia="ar-SA"/>
              </w:rPr>
              <w:t>напр</w:t>
            </w:r>
            <w:r w:rsidRPr="00C07AFA">
              <w:rPr>
                <w:rFonts w:ascii="Times New Roman" w:eastAsia="Times New Roman" w:hAnsi="Times New Roman" w:cs="Times New Roman"/>
                <w:sz w:val="28"/>
                <w:szCs w:val="28"/>
                <w:lang w:val="fr-FR" w:eastAsia="ar-SA"/>
              </w:rPr>
              <w:t>.);</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fr-FR" w:eastAsia="ar-SA"/>
              </w:rPr>
            </w:pPr>
            <w:r w:rsidRPr="00C07AFA">
              <w:rPr>
                <w:rFonts w:ascii="Times New Roman" w:eastAsia="Times New Roman" w:hAnsi="Times New Roman" w:cs="Times New Roman"/>
                <w:sz w:val="28"/>
                <w:szCs w:val="28"/>
                <w:lang w:val="fr-FR" w:eastAsia="ar-SA"/>
              </w:rPr>
              <w:t>-</w:t>
            </w: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val="fr-FR" w:eastAsia="ar-SA"/>
              </w:rPr>
              <w:t>Battement  tendu</w:t>
            </w: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eastAsia="ar-SA"/>
              </w:rPr>
              <w:t>с</w:t>
            </w:r>
            <w:r w:rsidRPr="00C07AFA">
              <w:rPr>
                <w:rFonts w:ascii="Times New Roman" w:eastAsia="Times New Roman" w:hAnsi="Times New Roman" w:cs="Times New Roman"/>
                <w:sz w:val="28"/>
                <w:szCs w:val="28"/>
                <w:lang w:val="en-US" w:eastAsia="ar-SA"/>
              </w:rPr>
              <w:t xml:space="preserve">  d</w:t>
            </w:r>
            <w:r w:rsidRPr="00C07AFA">
              <w:rPr>
                <w:rFonts w:ascii="Times New Roman" w:eastAsia="Times New Roman" w:hAnsi="Times New Roman" w:cs="Times New Roman"/>
                <w:sz w:val="28"/>
                <w:szCs w:val="28"/>
                <w:lang w:val="fr-FR" w:eastAsia="ar-SA"/>
              </w:rPr>
              <w:t>emi  plie </w:t>
            </w: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eastAsia="ar-SA"/>
              </w:rPr>
              <w:t>с</w:t>
            </w:r>
            <w:r w:rsidRPr="00C07AFA">
              <w:rPr>
                <w:rFonts w:ascii="Times New Roman" w:eastAsia="Times New Roman" w:hAnsi="Times New Roman" w:cs="Times New Roman"/>
                <w:sz w:val="28"/>
                <w:szCs w:val="28"/>
                <w:lang w:val="en-US" w:eastAsia="ar-SA"/>
              </w:rPr>
              <w:t xml:space="preserve">  purlipie;</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fr-FR" w:eastAsia="ar-SA"/>
              </w:rPr>
            </w:pPr>
            <w:r w:rsidRPr="00C07AFA">
              <w:rPr>
                <w:rFonts w:ascii="Times New Roman" w:eastAsia="Times New Roman" w:hAnsi="Times New Roman" w:cs="Times New Roman"/>
                <w:sz w:val="28"/>
                <w:szCs w:val="28"/>
                <w:lang w:val="fr-FR" w:eastAsia="ar-SA"/>
              </w:rPr>
              <w:lastRenderedPageBreak/>
              <w:t>-</w:t>
            </w: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val="fr-FR" w:eastAsia="ar-SA"/>
              </w:rPr>
              <w:t>Battement  tendu</w:t>
            </w:r>
            <w:r w:rsidRPr="00C07AFA">
              <w:rPr>
                <w:rFonts w:ascii="Times New Roman" w:eastAsia="Times New Roman" w:hAnsi="Times New Roman" w:cs="Times New Roman"/>
                <w:sz w:val="28"/>
                <w:szCs w:val="28"/>
                <w:lang w:val="en-US" w:eastAsia="ar-SA"/>
              </w:rPr>
              <w:t xml:space="preserve">  jete;</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fr-FR" w:eastAsia="ar-SA"/>
              </w:rPr>
              <w:t xml:space="preserve">- Rond  de  jambe  par  terre ( </w:t>
            </w:r>
            <w:r w:rsidRPr="00C07AFA">
              <w:rPr>
                <w:rFonts w:ascii="Times New Roman" w:eastAsia="Times New Roman" w:hAnsi="Times New Roman" w:cs="Times New Roman"/>
                <w:sz w:val="28"/>
                <w:szCs w:val="28"/>
                <w:lang w:val="en-US" w:eastAsia="ar-SA"/>
              </w:rPr>
              <w:t xml:space="preserve">en  dehors   </w:t>
            </w:r>
            <w:r w:rsidRPr="00C07AFA">
              <w:rPr>
                <w:rFonts w:ascii="Times New Roman" w:eastAsia="Times New Roman" w:hAnsi="Times New Roman" w:cs="Times New Roman"/>
                <w:sz w:val="28"/>
                <w:szCs w:val="28"/>
                <w:lang w:eastAsia="ar-SA"/>
              </w:rPr>
              <w:t>и</w:t>
            </w:r>
            <w:r w:rsidRPr="00C07AFA">
              <w:rPr>
                <w:rFonts w:ascii="Times New Roman" w:eastAsia="Times New Roman" w:hAnsi="Times New Roman" w:cs="Times New Roman"/>
                <w:sz w:val="28"/>
                <w:szCs w:val="28"/>
                <w:lang w:val="en-US" w:eastAsia="ar-SA"/>
              </w:rPr>
              <w:t xml:space="preserve">  en  dedans</w:t>
            </w:r>
            <w:r w:rsidRPr="00C07AFA">
              <w:rPr>
                <w:rFonts w:ascii="Times New Roman" w:eastAsia="Times New Roman" w:hAnsi="Times New Roman" w:cs="Times New Roman"/>
                <w:sz w:val="28"/>
                <w:szCs w:val="28"/>
                <w:lang w:val="fr-FR" w:eastAsia="ar-SA"/>
              </w:rPr>
              <w:t>);</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en-US" w:eastAsia="ar-SA"/>
              </w:rPr>
              <w:t xml:space="preserve">- Releve ( </w:t>
            </w:r>
            <w:r w:rsidRPr="00C07AFA">
              <w:rPr>
                <w:rFonts w:ascii="Times New Roman" w:eastAsia="Times New Roman" w:hAnsi="Times New Roman" w:cs="Times New Roman"/>
                <w:sz w:val="28"/>
                <w:szCs w:val="28"/>
                <w:lang w:eastAsia="ar-SA"/>
              </w:rPr>
              <w:t>по</w:t>
            </w:r>
            <w:r w:rsidRPr="00C07AFA">
              <w:rPr>
                <w:rFonts w:ascii="Times New Roman" w:eastAsia="Times New Roman" w:hAnsi="Times New Roman" w:cs="Times New Roman"/>
                <w:sz w:val="28"/>
                <w:szCs w:val="28"/>
                <w:lang w:val="en-US" w:eastAsia="ar-SA"/>
              </w:rPr>
              <w:t xml:space="preserve">  I, II,  V  </w:t>
            </w:r>
            <w:r w:rsidRPr="00C07AFA">
              <w:rPr>
                <w:rFonts w:ascii="Times New Roman" w:eastAsia="Times New Roman" w:hAnsi="Times New Roman" w:cs="Times New Roman"/>
                <w:sz w:val="28"/>
                <w:szCs w:val="28"/>
                <w:lang w:eastAsia="ar-SA"/>
              </w:rPr>
              <w:t>поз</w:t>
            </w:r>
            <w:r w:rsidRPr="00C07AFA">
              <w:rPr>
                <w:rFonts w:ascii="Times New Roman" w:eastAsia="Times New Roman" w:hAnsi="Times New Roman" w:cs="Times New Roman"/>
                <w:sz w:val="28"/>
                <w:szCs w:val="28"/>
                <w:lang w:val="en-US" w:eastAsia="ar-SA"/>
              </w:rPr>
              <w:t>.);</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val="fr-FR" w:eastAsia="ar-SA"/>
              </w:rPr>
              <w:t>Grand</w:t>
            </w:r>
            <w:r w:rsidRPr="00C07AFA">
              <w:rPr>
                <w:rFonts w:ascii="Times New Roman" w:eastAsia="Times New Roman" w:hAnsi="Times New Roman" w:cs="Times New Roman"/>
                <w:sz w:val="28"/>
                <w:szCs w:val="28"/>
                <w:lang w:val="en-US" w:eastAsia="ar-SA"/>
              </w:rPr>
              <w:t xml:space="preserve">  Jete;</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en-US" w:eastAsia="ar-SA"/>
              </w:rPr>
              <w:t>- Port   de   bras  ( I, II );</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en-US" w:eastAsia="ar-SA"/>
              </w:rPr>
              <w:t xml:space="preserve">- Sotte   ( </w:t>
            </w:r>
            <w:r w:rsidRPr="00C07AFA">
              <w:rPr>
                <w:rFonts w:ascii="Times New Roman" w:eastAsia="Times New Roman" w:hAnsi="Times New Roman" w:cs="Times New Roman"/>
                <w:sz w:val="28"/>
                <w:szCs w:val="28"/>
                <w:lang w:eastAsia="ar-SA"/>
              </w:rPr>
              <w:t>по</w:t>
            </w:r>
            <w:r w:rsidRPr="00C07AFA">
              <w:rPr>
                <w:rFonts w:ascii="Times New Roman" w:eastAsia="Times New Roman" w:hAnsi="Times New Roman" w:cs="Times New Roman"/>
                <w:sz w:val="28"/>
                <w:szCs w:val="28"/>
                <w:lang w:val="en-US" w:eastAsia="ar-SA"/>
              </w:rPr>
              <w:t xml:space="preserve">  I, II,  V, VI  </w:t>
            </w:r>
            <w:r w:rsidRPr="00C07AFA">
              <w:rPr>
                <w:rFonts w:ascii="Times New Roman" w:eastAsia="Times New Roman" w:hAnsi="Times New Roman" w:cs="Times New Roman"/>
                <w:sz w:val="28"/>
                <w:szCs w:val="28"/>
                <w:lang w:eastAsia="ar-SA"/>
              </w:rPr>
              <w:t>поз</w:t>
            </w:r>
            <w:r w:rsidRPr="00C07AFA">
              <w:rPr>
                <w:rFonts w:ascii="Times New Roman" w:eastAsia="Times New Roman" w:hAnsi="Times New Roman" w:cs="Times New Roman"/>
                <w:sz w:val="28"/>
                <w:szCs w:val="28"/>
                <w:lang w:val="en-US" w:eastAsia="ar-SA"/>
              </w:rPr>
              <w:t>.).</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en-US" w:eastAsia="ar-SA"/>
              </w:rPr>
              <w:lastRenderedPageBreak/>
              <w:t xml:space="preserve">      </w:t>
            </w:r>
            <w:r w:rsidRPr="00C07AFA">
              <w:rPr>
                <w:rFonts w:ascii="Times New Roman" w:eastAsia="Times New Roman" w:hAnsi="Times New Roman" w:cs="Times New Roman"/>
                <w:sz w:val="28"/>
                <w:szCs w:val="28"/>
                <w:lang w:eastAsia="ar-SA"/>
              </w:rPr>
              <w:t>10</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eastAsia="ar-SA"/>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eastAsia="ar-SA"/>
              </w:rPr>
              <w:t>9</w:t>
            </w:r>
          </w:p>
        </w:tc>
      </w:tr>
      <w:tr w:rsidR="00C07AFA" w:rsidRPr="00C07AFA" w:rsidTr="00F6115B">
        <w:tc>
          <w:tcPr>
            <w:tcW w:w="410"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val="en-US" w:eastAsia="ar-SA"/>
              </w:rPr>
              <w:lastRenderedPageBreak/>
              <w:t>3</w:t>
            </w: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ind w:right="-60"/>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Элементы  народного   танца:</w:t>
            </w:r>
          </w:p>
          <w:p w:rsidR="00C07AFA" w:rsidRPr="00C07AFA" w:rsidRDefault="00C07AFA" w:rsidP="00C07AFA">
            <w:pPr>
              <w:suppressAutoHyphens/>
              <w:spacing w:after="0" w:line="240" w:lineRule="auto"/>
              <w:ind w:right="-60"/>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шаг  с   притопом;</w:t>
            </w:r>
          </w:p>
          <w:p w:rsidR="00C07AFA" w:rsidRPr="00C07AFA" w:rsidRDefault="00C07AFA" w:rsidP="00C07AFA">
            <w:pPr>
              <w:suppressAutoHyphens/>
              <w:spacing w:after="0" w:line="240" w:lineRule="auto"/>
              <w:ind w:right="-60"/>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припадание;</w:t>
            </w:r>
          </w:p>
          <w:p w:rsidR="00C07AFA" w:rsidRPr="00C07AFA" w:rsidRDefault="00C07AFA" w:rsidP="00C07AFA">
            <w:pPr>
              <w:suppressAutoHyphens/>
              <w:spacing w:after="0" w:line="240" w:lineRule="auto"/>
              <w:ind w:right="-60"/>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«гармошка»;</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«ковырялочка», переменный  шаг.</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jc w:val="center"/>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15</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14</w:t>
            </w:r>
          </w:p>
        </w:tc>
      </w:tr>
      <w:tr w:rsidR="00C07AFA" w:rsidRPr="00C07AFA" w:rsidTr="00F6115B">
        <w:tc>
          <w:tcPr>
            <w:tcW w:w="410"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val="en-US" w:eastAsia="ar-SA"/>
              </w:rPr>
              <w:t>4</w:t>
            </w: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Элементы  эстрадного  танца и  акробатики:</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движения  на  координацию;</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прыжки;</w:t>
            </w:r>
          </w:p>
          <w:p w:rsidR="00C07AFA" w:rsidRPr="00C07AFA" w:rsidRDefault="00C07AFA" w:rsidP="00C07AFA">
            <w:pPr>
              <w:suppressAutoHyphens/>
              <w:spacing w:after="0" w:line="240" w:lineRule="auto"/>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-перестроение  из  одного  рисунка  в  другой;</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движения  по   кругу, танцевальные  движения  в  образах;</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шпагат (</w:t>
            </w:r>
            <w:r w:rsidRPr="00C07AFA">
              <w:rPr>
                <w:rFonts w:ascii="Times New Roman" w:eastAsia="Times New Roman" w:hAnsi="Times New Roman" w:cs="Times New Roman"/>
                <w:sz w:val="28"/>
                <w:szCs w:val="28"/>
                <w:lang w:eastAsia="ar-SA"/>
              </w:rPr>
              <w:t>продольный, поперечный).</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15</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14</w:t>
            </w:r>
          </w:p>
        </w:tc>
      </w:tr>
      <w:tr w:rsidR="00C07AFA" w:rsidRPr="00C07AFA" w:rsidTr="00F6115B">
        <w:tc>
          <w:tcPr>
            <w:tcW w:w="410"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eastAsia="ar-SA"/>
              </w:rPr>
              <w:t>5</w:t>
            </w: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ind w:right="-107"/>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Постановочная  деятельность</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jc w:val="center"/>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15</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14 </w:t>
            </w:r>
          </w:p>
        </w:tc>
      </w:tr>
      <w:tr w:rsidR="00C07AFA" w:rsidRPr="00C07AFA" w:rsidTr="00F6115B">
        <w:tc>
          <w:tcPr>
            <w:tcW w:w="410"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eastAsia="ar-SA"/>
              </w:rPr>
              <w:t>6</w:t>
            </w: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ind w:right="-107"/>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Воспитательная  деятельность</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5</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5</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w:t>
            </w:r>
          </w:p>
        </w:tc>
      </w:tr>
      <w:tr w:rsidR="00C07AFA" w:rsidRPr="00C07AFA" w:rsidTr="00C07AFA">
        <w:trPr>
          <w:trHeight w:val="330"/>
        </w:trPr>
        <w:tc>
          <w:tcPr>
            <w:tcW w:w="410"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eastAsia="ar-SA"/>
              </w:rPr>
              <w:t>7</w:t>
            </w: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ind w:right="-107"/>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eastAsia="ar-SA"/>
              </w:rPr>
              <w:t>Концертная   деятельность</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10</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10</w:t>
            </w:r>
          </w:p>
        </w:tc>
      </w:tr>
      <w:tr w:rsidR="00C07AFA" w:rsidRPr="00C07AFA" w:rsidTr="00F6115B">
        <w:tc>
          <w:tcPr>
            <w:tcW w:w="410"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val="en-US" w:eastAsia="ar-SA"/>
              </w:rPr>
            </w:pP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Итоговое   занятие</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1</w:t>
            </w:r>
          </w:p>
        </w:tc>
      </w:tr>
      <w:tr w:rsidR="00C07AFA" w:rsidRPr="00C07AFA" w:rsidTr="00F6115B">
        <w:tc>
          <w:tcPr>
            <w:tcW w:w="410"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Итого:</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72</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62</w:t>
            </w:r>
          </w:p>
        </w:tc>
      </w:tr>
    </w:tbl>
    <w:p w:rsidR="00C07AFA" w:rsidRPr="00C07AFA" w:rsidRDefault="00C07AFA" w:rsidP="00C07AFA">
      <w:pPr>
        <w:suppressAutoHyphens/>
        <w:rPr>
          <w:rFonts w:ascii="Times New Roman" w:eastAsia="Times New Roman" w:hAnsi="Times New Roman" w:cs="Times New Roman"/>
          <w:sz w:val="28"/>
          <w:szCs w:val="28"/>
          <w:lang w:eastAsia="ar-SA"/>
        </w:rPr>
      </w:pPr>
    </w:p>
    <w:p w:rsidR="00C07AFA" w:rsidRPr="00C07AFA" w:rsidRDefault="00C07AFA" w:rsidP="00C07AFA">
      <w:pPr>
        <w:suppressAutoHyphens/>
        <w:jc w:val="center"/>
        <w:rPr>
          <w:rFonts w:ascii="Times New Roman" w:eastAsia="Times New Roman" w:hAnsi="Times New Roman" w:cs="Times New Roman"/>
          <w:b/>
          <w:sz w:val="28"/>
          <w:szCs w:val="28"/>
          <w:lang w:eastAsia="ar-SA"/>
        </w:rPr>
      </w:pPr>
      <w:r w:rsidRPr="00C07AFA">
        <w:rPr>
          <w:rFonts w:ascii="Times New Roman" w:eastAsia="Times New Roman" w:hAnsi="Times New Roman" w:cs="Times New Roman"/>
          <w:b/>
          <w:sz w:val="28"/>
          <w:szCs w:val="28"/>
          <w:lang w:eastAsia="ar-SA"/>
        </w:rPr>
        <w:t>Третий   год   обучения.</w:t>
      </w:r>
    </w:p>
    <w:p w:rsidR="00C07AFA" w:rsidRPr="00C07AFA" w:rsidRDefault="00C07AFA" w:rsidP="00C07AFA">
      <w:pPr>
        <w:suppressAutoHyphens/>
        <w:spacing w:after="0" w:line="240" w:lineRule="auto"/>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b/>
          <w:sz w:val="28"/>
          <w:szCs w:val="28"/>
          <w:lang w:eastAsia="ar-SA"/>
        </w:rPr>
        <w:t>Цель:</w:t>
      </w:r>
      <w:r w:rsidRPr="00C07AFA">
        <w:rPr>
          <w:rFonts w:ascii="Times New Roman" w:eastAsia="Times New Roman" w:hAnsi="Times New Roman" w:cs="Times New Roman"/>
          <w:sz w:val="28"/>
          <w:szCs w:val="28"/>
          <w:lang w:eastAsia="ar-SA"/>
        </w:rPr>
        <w:t xml:space="preserve"> развитие  творческих  способностей, совершенствование   музыкально – двигательных  навыков, нравственно – эстетическое  воспитание   средствами    хореографического    искусства.</w:t>
      </w:r>
    </w:p>
    <w:p w:rsidR="00C07AFA" w:rsidRPr="00C07AFA" w:rsidRDefault="00C07AFA" w:rsidP="00C07AFA">
      <w:pPr>
        <w:tabs>
          <w:tab w:val="left" w:pos="582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tbl>
      <w:tblPr>
        <w:tblW w:w="0" w:type="auto"/>
        <w:tblInd w:w="-10" w:type="dxa"/>
        <w:tblLayout w:type="fixed"/>
        <w:tblLook w:val="0000" w:firstRow="0" w:lastRow="0" w:firstColumn="0" w:lastColumn="0" w:noHBand="0" w:noVBand="0"/>
      </w:tblPr>
      <w:tblGrid>
        <w:gridCol w:w="518"/>
        <w:gridCol w:w="4977"/>
        <w:gridCol w:w="1417"/>
        <w:gridCol w:w="1307"/>
        <w:gridCol w:w="1372"/>
      </w:tblGrid>
      <w:tr w:rsidR="00C07AFA" w:rsidRPr="00C07AFA" w:rsidTr="00F6115B">
        <w:trPr>
          <w:trHeight w:val="312"/>
        </w:trPr>
        <w:tc>
          <w:tcPr>
            <w:tcW w:w="518" w:type="dxa"/>
            <w:vMerge w:val="restart"/>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ind w:left="-142"/>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w:t>
            </w:r>
          </w:p>
        </w:tc>
        <w:tc>
          <w:tcPr>
            <w:tcW w:w="4977" w:type="dxa"/>
            <w:vMerge w:val="restart"/>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Название  раздела</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p>
        </w:tc>
        <w:tc>
          <w:tcPr>
            <w:tcW w:w="4096" w:type="dxa"/>
            <w:gridSpan w:val="3"/>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Количество   часов</w:t>
            </w:r>
          </w:p>
        </w:tc>
      </w:tr>
      <w:tr w:rsidR="00C07AFA" w:rsidRPr="00C07AFA" w:rsidTr="00F6115B">
        <w:trPr>
          <w:trHeight w:val="641"/>
        </w:trPr>
        <w:tc>
          <w:tcPr>
            <w:tcW w:w="518" w:type="dxa"/>
            <w:vMerge/>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p>
        </w:tc>
        <w:tc>
          <w:tcPr>
            <w:tcW w:w="4977" w:type="dxa"/>
            <w:vMerge/>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Всего</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Теория</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Практика</w:t>
            </w:r>
          </w:p>
        </w:tc>
      </w:tr>
      <w:tr w:rsidR="00C07AFA" w:rsidRPr="00C07AFA" w:rsidTr="00C07AFA">
        <w:trPr>
          <w:trHeight w:val="293"/>
        </w:trPr>
        <w:tc>
          <w:tcPr>
            <w:tcW w:w="518"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eastAsia="ar-SA"/>
              </w:rPr>
              <w:t>1</w:t>
            </w: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eastAsia="ar-SA"/>
              </w:rPr>
              <w:t>Вводное  занятие</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w:t>
            </w:r>
          </w:p>
        </w:tc>
      </w:tr>
      <w:tr w:rsidR="00C07AFA" w:rsidRPr="00C07AFA" w:rsidTr="00F6115B">
        <w:trPr>
          <w:trHeight w:val="4150"/>
        </w:trPr>
        <w:tc>
          <w:tcPr>
            <w:tcW w:w="518"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val="en-US" w:eastAsia="ar-SA"/>
              </w:rPr>
              <w:lastRenderedPageBreak/>
              <w:t xml:space="preserve"> 2</w:t>
            </w: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tabs>
                <w:tab w:val="left" w:pos="4727"/>
              </w:tabs>
              <w:suppressAutoHyphens/>
              <w:snapToGrid w:val="0"/>
              <w:spacing w:after="0" w:line="240" w:lineRule="auto"/>
              <w:rPr>
                <w:rFonts w:ascii="Times New Roman" w:eastAsia="Times New Roman" w:hAnsi="Times New Roman" w:cs="Times New Roman"/>
                <w:sz w:val="28"/>
                <w:szCs w:val="28"/>
                <w:lang w:val="fr-FR" w:eastAsia="ar-SA"/>
              </w:rPr>
            </w:pPr>
            <w:r w:rsidRPr="00C07AFA">
              <w:rPr>
                <w:rFonts w:ascii="Times New Roman" w:eastAsia="Times New Roman" w:hAnsi="Times New Roman" w:cs="Times New Roman"/>
                <w:i/>
                <w:sz w:val="28"/>
                <w:szCs w:val="28"/>
                <w:lang w:eastAsia="ar-SA"/>
              </w:rPr>
              <w:t>Элементы  классического  танца:</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fr-FR" w:eastAsia="ar-SA"/>
              </w:rPr>
            </w:pPr>
            <w:r w:rsidRPr="00C07AFA">
              <w:rPr>
                <w:rFonts w:ascii="Times New Roman" w:eastAsia="Times New Roman" w:hAnsi="Times New Roman" w:cs="Times New Roman"/>
                <w:sz w:val="28"/>
                <w:szCs w:val="28"/>
                <w:lang w:val="fr-FR" w:eastAsia="ar-SA"/>
              </w:rPr>
              <w:t>-</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fr-FR" w:eastAsia="ar-SA"/>
              </w:rPr>
              <w:t>Demi  plie, Grand  plie;(</w:t>
            </w:r>
            <w:r w:rsidRPr="00C07AFA">
              <w:rPr>
                <w:rFonts w:ascii="Times New Roman" w:eastAsia="Times New Roman" w:hAnsi="Times New Roman" w:cs="Times New Roman"/>
                <w:sz w:val="28"/>
                <w:szCs w:val="28"/>
                <w:lang w:eastAsia="ar-SA"/>
              </w:rPr>
              <w:t xml:space="preserve"> по  </w:t>
            </w:r>
            <w:r w:rsidRPr="00C07AFA">
              <w:rPr>
                <w:rFonts w:ascii="Times New Roman" w:eastAsia="Times New Roman" w:hAnsi="Times New Roman" w:cs="Times New Roman"/>
                <w:sz w:val="28"/>
                <w:szCs w:val="28"/>
                <w:lang w:val="en-US" w:eastAsia="ar-SA"/>
              </w:rPr>
              <w:t>I</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en-US" w:eastAsia="ar-SA"/>
              </w:rPr>
              <w:t>II</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en-US" w:eastAsia="ar-SA"/>
              </w:rPr>
              <w:t>V</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fr-FR" w:eastAsia="ar-SA"/>
              </w:rPr>
              <w:t>поз.)</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fr-FR" w:eastAsia="ar-SA"/>
              </w:rPr>
            </w:pPr>
            <w:r w:rsidRPr="00C07AFA">
              <w:rPr>
                <w:rFonts w:ascii="Times New Roman" w:eastAsia="Times New Roman" w:hAnsi="Times New Roman" w:cs="Times New Roman"/>
                <w:sz w:val="28"/>
                <w:szCs w:val="28"/>
                <w:lang w:val="fr-FR" w:eastAsia="ar-SA"/>
              </w:rPr>
              <w:t>-</w:t>
            </w: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val="fr-FR" w:eastAsia="ar-SA"/>
              </w:rPr>
              <w:t>Battement  tendu (</w:t>
            </w: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eastAsia="ar-SA"/>
              </w:rPr>
              <w:t>по</w:t>
            </w:r>
            <w:r w:rsidRPr="00C07AFA">
              <w:rPr>
                <w:rFonts w:ascii="Times New Roman" w:eastAsia="Times New Roman" w:hAnsi="Times New Roman" w:cs="Times New Roman"/>
                <w:sz w:val="28"/>
                <w:szCs w:val="28"/>
                <w:lang w:val="fr-FR" w:eastAsia="ar-SA"/>
              </w:rPr>
              <w:t xml:space="preserve"> </w:t>
            </w:r>
            <w:r w:rsidRPr="00C07AFA">
              <w:rPr>
                <w:rFonts w:ascii="Times New Roman" w:eastAsia="Times New Roman" w:hAnsi="Times New Roman" w:cs="Times New Roman"/>
                <w:sz w:val="28"/>
                <w:szCs w:val="28"/>
                <w:lang w:eastAsia="ar-SA"/>
              </w:rPr>
              <w:t>всем</w:t>
            </w: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eastAsia="ar-SA"/>
              </w:rPr>
              <w:t>напр</w:t>
            </w:r>
            <w:r w:rsidRPr="00C07AFA">
              <w:rPr>
                <w:rFonts w:ascii="Times New Roman" w:eastAsia="Times New Roman" w:hAnsi="Times New Roman" w:cs="Times New Roman"/>
                <w:sz w:val="28"/>
                <w:szCs w:val="28"/>
                <w:lang w:val="en-US" w:eastAsia="ar-SA"/>
              </w:rPr>
              <w:t>.</w:t>
            </w:r>
            <w:r w:rsidRPr="00C07AFA">
              <w:rPr>
                <w:rFonts w:ascii="Times New Roman" w:eastAsia="Times New Roman" w:hAnsi="Times New Roman" w:cs="Times New Roman"/>
                <w:sz w:val="28"/>
                <w:szCs w:val="28"/>
                <w:lang w:val="fr-FR" w:eastAsia="ar-SA"/>
              </w:rPr>
              <w:t>);</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fr-FR" w:eastAsia="ar-SA"/>
              </w:rPr>
            </w:pPr>
            <w:r w:rsidRPr="00C07AFA">
              <w:rPr>
                <w:rFonts w:ascii="Times New Roman" w:eastAsia="Times New Roman" w:hAnsi="Times New Roman" w:cs="Times New Roman"/>
                <w:sz w:val="28"/>
                <w:szCs w:val="28"/>
                <w:lang w:val="fr-FR" w:eastAsia="ar-SA"/>
              </w:rPr>
              <w:t>-</w:t>
            </w: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val="fr-FR" w:eastAsia="ar-SA"/>
              </w:rPr>
              <w:t>Battement  tendu</w:t>
            </w: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eastAsia="ar-SA"/>
              </w:rPr>
              <w:t>с</w:t>
            </w:r>
            <w:r w:rsidRPr="00C07AFA">
              <w:rPr>
                <w:rFonts w:ascii="Times New Roman" w:eastAsia="Times New Roman" w:hAnsi="Times New Roman" w:cs="Times New Roman"/>
                <w:sz w:val="28"/>
                <w:szCs w:val="28"/>
                <w:lang w:val="en-US" w:eastAsia="ar-SA"/>
              </w:rPr>
              <w:t xml:space="preserve">  d</w:t>
            </w:r>
            <w:r w:rsidRPr="00C07AFA">
              <w:rPr>
                <w:rFonts w:ascii="Times New Roman" w:eastAsia="Times New Roman" w:hAnsi="Times New Roman" w:cs="Times New Roman"/>
                <w:sz w:val="28"/>
                <w:szCs w:val="28"/>
                <w:lang w:val="fr-FR" w:eastAsia="ar-SA"/>
              </w:rPr>
              <w:t>emi  plie </w:t>
            </w: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eastAsia="ar-SA"/>
              </w:rPr>
              <w:t>с</w:t>
            </w:r>
            <w:r w:rsidRPr="00C07AFA">
              <w:rPr>
                <w:rFonts w:ascii="Times New Roman" w:eastAsia="Times New Roman" w:hAnsi="Times New Roman" w:cs="Times New Roman"/>
                <w:sz w:val="28"/>
                <w:szCs w:val="28"/>
                <w:lang w:val="en-US" w:eastAsia="ar-SA"/>
              </w:rPr>
              <w:t xml:space="preserve">  purlipie;</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fr-FR" w:eastAsia="ar-SA"/>
              </w:rPr>
            </w:pPr>
            <w:r w:rsidRPr="00C07AFA">
              <w:rPr>
                <w:rFonts w:ascii="Times New Roman" w:eastAsia="Times New Roman" w:hAnsi="Times New Roman" w:cs="Times New Roman"/>
                <w:sz w:val="28"/>
                <w:szCs w:val="28"/>
                <w:lang w:val="fr-FR" w:eastAsia="ar-SA"/>
              </w:rPr>
              <w:t>-</w:t>
            </w: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val="fr-FR" w:eastAsia="ar-SA"/>
              </w:rPr>
              <w:t>Battement  tendu</w:t>
            </w:r>
            <w:r w:rsidRPr="00C07AFA">
              <w:rPr>
                <w:rFonts w:ascii="Times New Roman" w:eastAsia="Times New Roman" w:hAnsi="Times New Roman" w:cs="Times New Roman"/>
                <w:sz w:val="28"/>
                <w:szCs w:val="28"/>
                <w:lang w:val="en-US" w:eastAsia="ar-SA"/>
              </w:rPr>
              <w:t xml:space="preserve">  jete;</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fr-FR" w:eastAsia="ar-SA"/>
              </w:rPr>
              <w:t xml:space="preserve">- Rond  de  jambe  par  terre ( </w:t>
            </w:r>
            <w:r w:rsidRPr="00C07AFA">
              <w:rPr>
                <w:rFonts w:ascii="Times New Roman" w:eastAsia="Times New Roman" w:hAnsi="Times New Roman" w:cs="Times New Roman"/>
                <w:sz w:val="28"/>
                <w:szCs w:val="28"/>
                <w:lang w:val="en-US" w:eastAsia="ar-SA"/>
              </w:rPr>
              <w:t xml:space="preserve">en  dehors   </w:t>
            </w:r>
            <w:r w:rsidRPr="00C07AFA">
              <w:rPr>
                <w:rFonts w:ascii="Times New Roman" w:eastAsia="Times New Roman" w:hAnsi="Times New Roman" w:cs="Times New Roman"/>
                <w:sz w:val="28"/>
                <w:szCs w:val="28"/>
                <w:lang w:eastAsia="ar-SA"/>
              </w:rPr>
              <w:t>и</w:t>
            </w:r>
            <w:r w:rsidRPr="00C07AFA">
              <w:rPr>
                <w:rFonts w:ascii="Times New Roman" w:eastAsia="Times New Roman" w:hAnsi="Times New Roman" w:cs="Times New Roman"/>
                <w:sz w:val="28"/>
                <w:szCs w:val="28"/>
                <w:lang w:val="en-US" w:eastAsia="ar-SA"/>
              </w:rPr>
              <w:t xml:space="preserve">  en  dedans</w:t>
            </w:r>
            <w:r w:rsidRPr="00C07AFA">
              <w:rPr>
                <w:rFonts w:ascii="Times New Roman" w:eastAsia="Times New Roman" w:hAnsi="Times New Roman" w:cs="Times New Roman"/>
                <w:sz w:val="28"/>
                <w:szCs w:val="28"/>
                <w:lang w:val="fr-FR" w:eastAsia="ar-SA"/>
              </w:rPr>
              <w:t>);</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en-US" w:eastAsia="ar-SA"/>
              </w:rPr>
              <w:t xml:space="preserve">- Releve ( </w:t>
            </w:r>
            <w:r w:rsidRPr="00C07AFA">
              <w:rPr>
                <w:rFonts w:ascii="Times New Roman" w:eastAsia="Times New Roman" w:hAnsi="Times New Roman" w:cs="Times New Roman"/>
                <w:sz w:val="28"/>
                <w:szCs w:val="28"/>
                <w:lang w:eastAsia="ar-SA"/>
              </w:rPr>
              <w:t>по</w:t>
            </w:r>
            <w:r w:rsidRPr="00C07AFA">
              <w:rPr>
                <w:rFonts w:ascii="Times New Roman" w:eastAsia="Times New Roman" w:hAnsi="Times New Roman" w:cs="Times New Roman"/>
                <w:sz w:val="28"/>
                <w:szCs w:val="28"/>
                <w:lang w:val="en-US" w:eastAsia="ar-SA"/>
              </w:rPr>
              <w:t xml:space="preserve">  I, II,  V  </w:t>
            </w:r>
            <w:r w:rsidRPr="00C07AFA">
              <w:rPr>
                <w:rFonts w:ascii="Times New Roman" w:eastAsia="Times New Roman" w:hAnsi="Times New Roman" w:cs="Times New Roman"/>
                <w:sz w:val="28"/>
                <w:szCs w:val="28"/>
                <w:lang w:eastAsia="ar-SA"/>
              </w:rPr>
              <w:t>поз</w:t>
            </w:r>
            <w:r w:rsidRPr="00C07AFA">
              <w:rPr>
                <w:rFonts w:ascii="Times New Roman" w:eastAsia="Times New Roman" w:hAnsi="Times New Roman" w:cs="Times New Roman"/>
                <w:sz w:val="28"/>
                <w:szCs w:val="28"/>
                <w:lang w:val="en-US" w:eastAsia="ar-SA"/>
              </w:rPr>
              <w:t>.);</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val="fr-FR" w:eastAsia="ar-SA"/>
              </w:rPr>
              <w:t>Grand</w:t>
            </w:r>
            <w:r w:rsidRPr="00C07AFA">
              <w:rPr>
                <w:rFonts w:ascii="Times New Roman" w:eastAsia="Times New Roman" w:hAnsi="Times New Roman" w:cs="Times New Roman"/>
                <w:sz w:val="28"/>
                <w:szCs w:val="28"/>
                <w:lang w:val="en-US" w:eastAsia="ar-SA"/>
              </w:rPr>
              <w:t xml:space="preserve">  Jete;</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en-US" w:eastAsia="ar-SA"/>
              </w:rPr>
              <w:t>- Port   de   bras  ( I, II,</w:t>
            </w:r>
            <w:r w:rsidRPr="00C07AFA">
              <w:rPr>
                <w:rFonts w:ascii="Times New Roman" w:eastAsia="Times New Roman" w:hAnsi="Times New Roman" w:cs="Times New Roman"/>
                <w:sz w:val="28"/>
                <w:szCs w:val="28"/>
                <w:lang w:eastAsia="ar-SA"/>
              </w:rPr>
              <w:t>Ш</w:t>
            </w:r>
            <w:r w:rsidRPr="00C07AFA">
              <w:rPr>
                <w:rFonts w:ascii="Times New Roman" w:eastAsia="Times New Roman" w:hAnsi="Times New Roman" w:cs="Times New Roman"/>
                <w:sz w:val="28"/>
                <w:szCs w:val="28"/>
                <w:lang w:val="en-US" w:eastAsia="ar-SA"/>
              </w:rPr>
              <w:t xml:space="preserve"> );</w:t>
            </w:r>
          </w:p>
          <w:p w:rsidR="00C07AFA" w:rsidRPr="00C07AFA" w:rsidRDefault="00C07AFA" w:rsidP="00C07AFA">
            <w:pPr>
              <w:tabs>
                <w:tab w:val="left" w:pos="4727"/>
              </w:tabs>
              <w:suppressAutoHyphens/>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en-US" w:eastAsia="ar-SA"/>
              </w:rPr>
              <w:t xml:space="preserve">- Sotte   ( </w:t>
            </w:r>
            <w:r w:rsidRPr="00C07AFA">
              <w:rPr>
                <w:rFonts w:ascii="Times New Roman" w:eastAsia="Times New Roman" w:hAnsi="Times New Roman" w:cs="Times New Roman"/>
                <w:sz w:val="28"/>
                <w:szCs w:val="28"/>
                <w:lang w:eastAsia="ar-SA"/>
              </w:rPr>
              <w:t>по</w:t>
            </w:r>
            <w:r w:rsidRPr="00C07AFA">
              <w:rPr>
                <w:rFonts w:ascii="Times New Roman" w:eastAsia="Times New Roman" w:hAnsi="Times New Roman" w:cs="Times New Roman"/>
                <w:sz w:val="28"/>
                <w:szCs w:val="28"/>
                <w:lang w:val="en-US" w:eastAsia="ar-SA"/>
              </w:rPr>
              <w:t xml:space="preserve">  I, II,  V, VI  </w:t>
            </w:r>
            <w:r w:rsidRPr="00C07AFA">
              <w:rPr>
                <w:rFonts w:ascii="Times New Roman" w:eastAsia="Times New Roman" w:hAnsi="Times New Roman" w:cs="Times New Roman"/>
                <w:sz w:val="28"/>
                <w:szCs w:val="28"/>
                <w:lang w:eastAsia="ar-SA"/>
              </w:rPr>
              <w:t>поз</w:t>
            </w:r>
            <w:r w:rsidRPr="00C07AFA">
              <w:rPr>
                <w:rFonts w:ascii="Times New Roman" w:eastAsia="Times New Roman" w:hAnsi="Times New Roman" w:cs="Times New Roman"/>
                <w:sz w:val="28"/>
                <w:szCs w:val="28"/>
                <w:lang w:val="en-US" w:eastAsia="ar-SA"/>
              </w:rPr>
              <w:t>.).</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eastAsia="ar-SA"/>
              </w:rPr>
              <w:t>10</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val="en-US" w:eastAsia="ar-SA"/>
              </w:rPr>
            </w:pP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eastAsia="ar-SA"/>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val="en-US" w:eastAsia="ar-SA"/>
              </w:rPr>
              <w:t xml:space="preserve">      </w:t>
            </w:r>
            <w:r w:rsidRPr="00C07AFA">
              <w:rPr>
                <w:rFonts w:ascii="Times New Roman" w:eastAsia="Times New Roman" w:hAnsi="Times New Roman" w:cs="Times New Roman"/>
                <w:sz w:val="28"/>
                <w:szCs w:val="28"/>
                <w:lang w:eastAsia="ar-SA"/>
              </w:rPr>
              <w:t>9</w:t>
            </w:r>
          </w:p>
        </w:tc>
      </w:tr>
      <w:tr w:rsidR="00C07AFA" w:rsidRPr="00C07AFA" w:rsidTr="00C07AFA">
        <w:trPr>
          <w:trHeight w:val="1034"/>
        </w:trPr>
        <w:tc>
          <w:tcPr>
            <w:tcW w:w="518"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val="en-US" w:eastAsia="ar-SA"/>
              </w:rPr>
              <w:t>3</w:t>
            </w: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ind w:right="-60"/>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Элементы  народного   танца:</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знакомство  с  танцами   народов мира.</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jc w:val="center"/>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15</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14</w:t>
            </w:r>
          </w:p>
        </w:tc>
      </w:tr>
      <w:tr w:rsidR="00C07AFA" w:rsidRPr="00C07AFA" w:rsidTr="00F6115B">
        <w:trPr>
          <w:trHeight w:val="2871"/>
        </w:trPr>
        <w:tc>
          <w:tcPr>
            <w:tcW w:w="518"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val="en-US" w:eastAsia="ar-SA"/>
              </w:rPr>
              <w:t>4</w:t>
            </w: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Элементы  эстрадного  танца и  акробатики:</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движения  на  координацию;</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прыжки;</w:t>
            </w:r>
          </w:p>
          <w:p w:rsidR="00C07AFA" w:rsidRPr="00C07AFA" w:rsidRDefault="00C07AFA" w:rsidP="00C07AFA">
            <w:pPr>
              <w:suppressAutoHyphens/>
              <w:spacing w:after="0" w:line="240" w:lineRule="auto"/>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-перестроение  из  одного  рисунка  в  другой;</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движения  по   кругу, танцевальные  движения  в  образах;</w:t>
            </w:r>
          </w:p>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шпагат ( продольный, поперечный).</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15</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14</w:t>
            </w:r>
          </w:p>
        </w:tc>
      </w:tr>
      <w:tr w:rsidR="00C07AFA" w:rsidRPr="00C07AFA" w:rsidTr="00C07AFA">
        <w:trPr>
          <w:trHeight w:val="495"/>
        </w:trPr>
        <w:tc>
          <w:tcPr>
            <w:tcW w:w="518"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eastAsia="ar-SA"/>
              </w:rPr>
              <w:t>5</w:t>
            </w: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ind w:right="-107"/>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Постановочная  деятельность</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jc w:val="center"/>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15</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14 </w:t>
            </w:r>
          </w:p>
        </w:tc>
      </w:tr>
      <w:tr w:rsidR="00C07AFA" w:rsidRPr="00C07AFA" w:rsidTr="00C07AFA">
        <w:trPr>
          <w:trHeight w:val="403"/>
        </w:trPr>
        <w:tc>
          <w:tcPr>
            <w:tcW w:w="518"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eastAsia="ar-SA"/>
              </w:rPr>
              <w:t>6</w:t>
            </w: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ind w:right="-107"/>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Воспитательная  деятельность</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5</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5</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w:t>
            </w:r>
          </w:p>
        </w:tc>
      </w:tr>
      <w:tr w:rsidR="00C07AFA" w:rsidRPr="00C07AFA" w:rsidTr="00C07AFA">
        <w:trPr>
          <w:trHeight w:val="423"/>
        </w:trPr>
        <w:tc>
          <w:tcPr>
            <w:tcW w:w="518"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lang w:eastAsia="ar-SA"/>
              </w:rPr>
              <w:t>7</w:t>
            </w: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ind w:right="-107"/>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Концертная   деятельность</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10</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10</w:t>
            </w:r>
          </w:p>
        </w:tc>
      </w:tr>
      <w:tr w:rsidR="00C07AFA" w:rsidRPr="00C07AFA" w:rsidTr="00C07AFA">
        <w:trPr>
          <w:trHeight w:val="273"/>
        </w:trPr>
        <w:tc>
          <w:tcPr>
            <w:tcW w:w="518"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val="en-US" w:eastAsia="ar-SA"/>
              </w:rPr>
            </w:pP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i/>
                <w:sz w:val="28"/>
                <w:szCs w:val="28"/>
                <w:lang w:eastAsia="ar-SA"/>
              </w:rPr>
              <w:t>Итоговое   занятие</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1</w:t>
            </w:r>
          </w:p>
        </w:tc>
      </w:tr>
      <w:tr w:rsidR="00C07AFA" w:rsidRPr="00C07AFA" w:rsidTr="00C07AFA">
        <w:trPr>
          <w:trHeight w:val="363"/>
        </w:trPr>
        <w:tc>
          <w:tcPr>
            <w:tcW w:w="518"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p>
        </w:tc>
        <w:tc>
          <w:tcPr>
            <w:tcW w:w="497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Итого:</w:t>
            </w:r>
          </w:p>
        </w:tc>
        <w:tc>
          <w:tcPr>
            <w:tcW w:w="141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72</w:t>
            </w:r>
          </w:p>
        </w:tc>
        <w:tc>
          <w:tcPr>
            <w:tcW w:w="1307"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10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uppressAutoHyphens/>
              <w:snapToGrid w:val="0"/>
              <w:spacing w:after="0" w:line="240" w:lineRule="auto"/>
              <w:rPr>
                <w:rFonts w:ascii="Times New Roman" w:eastAsia="Times New Roman" w:hAnsi="Times New Roman" w:cs="Times New Roman"/>
                <w:lang w:eastAsia="ar-SA"/>
              </w:rPr>
            </w:pPr>
            <w:r w:rsidRPr="00C07AFA">
              <w:rPr>
                <w:rFonts w:ascii="Times New Roman" w:eastAsia="Times New Roman" w:hAnsi="Times New Roman" w:cs="Times New Roman"/>
                <w:sz w:val="28"/>
                <w:szCs w:val="28"/>
                <w:lang w:eastAsia="ar-SA"/>
              </w:rPr>
              <w:t xml:space="preserve">     62</w:t>
            </w:r>
          </w:p>
        </w:tc>
      </w:tr>
    </w:tbl>
    <w:p w:rsidR="00C07AFA" w:rsidRPr="00C07AFA" w:rsidRDefault="00C07AFA" w:rsidP="00C07AFA">
      <w:pPr>
        <w:suppressAutoHyphens/>
        <w:spacing w:after="0" w:line="240" w:lineRule="auto"/>
        <w:rPr>
          <w:rFonts w:ascii="Times New Roman" w:eastAsia="Times New Roman" w:hAnsi="Times New Roman" w:cs="Times New Roman"/>
          <w:sz w:val="28"/>
          <w:szCs w:val="28"/>
          <w:lang w:eastAsia="ar-SA"/>
        </w:rPr>
      </w:pPr>
    </w:p>
    <w:p w:rsidR="00C07AFA" w:rsidRPr="00C07AFA" w:rsidRDefault="00C07AFA" w:rsidP="00C07AFA">
      <w:pPr>
        <w:suppressAutoHyphens/>
        <w:ind w:right="-1"/>
        <w:jc w:val="center"/>
        <w:rPr>
          <w:rFonts w:ascii="Times New Roman" w:eastAsia="Times New Roman" w:hAnsi="Times New Roman" w:cs="Times New Roman"/>
          <w:b/>
          <w:sz w:val="28"/>
          <w:szCs w:val="28"/>
          <w:lang w:eastAsia="ar-SA"/>
        </w:rPr>
      </w:pPr>
      <w:r w:rsidRPr="00C07AFA">
        <w:rPr>
          <w:rFonts w:ascii="Times New Roman" w:eastAsia="Times New Roman" w:hAnsi="Times New Roman" w:cs="Times New Roman"/>
          <w:b/>
          <w:sz w:val="28"/>
          <w:szCs w:val="28"/>
          <w:lang w:eastAsia="ar-SA"/>
        </w:rPr>
        <w:t>Содержание деятельности</w:t>
      </w:r>
    </w:p>
    <w:p w:rsidR="00C07AFA" w:rsidRPr="00C07AFA" w:rsidRDefault="00C07AFA" w:rsidP="00C07AFA">
      <w:pPr>
        <w:suppressAutoHyphens/>
        <w:ind w:right="-1"/>
        <w:jc w:val="center"/>
        <w:rPr>
          <w:rFonts w:ascii="Times New Roman" w:eastAsia="Times New Roman" w:hAnsi="Times New Roman" w:cs="Times New Roman"/>
          <w:b/>
          <w:i/>
          <w:sz w:val="28"/>
          <w:szCs w:val="28"/>
          <w:lang w:eastAsia="ar-SA"/>
        </w:rPr>
      </w:pPr>
      <w:r w:rsidRPr="00C07AFA">
        <w:rPr>
          <w:rFonts w:ascii="Times New Roman" w:eastAsia="Times New Roman" w:hAnsi="Times New Roman" w:cs="Times New Roman"/>
          <w:b/>
          <w:sz w:val="28"/>
          <w:szCs w:val="28"/>
          <w:lang w:eastAsia="ar-SA"/>
        </w:rPr>
        <w:t>Первый   год   обучения</w:t>
      </w:r>
    </w:p>
    <w:p w:rsidR="00C07AFA" w:rsidRPr="00C07AFA" w:rsidRDefault="00C07AFA" w:rsidP="007C37CF">
      <w:pPr>
        <w:pStyle w:val="a4"/>
        <w:numPr>
          <w:ilvl w:val="0"/>
          <w:numId w:val="27"/>
        </w:numPr>
        <w:suppressAutoHyphens/>
        <w:spacing w:after="0" w:line="240" w:lineRule="auto"/>
        <w:ind w:right="-1"/>
        <w:jc w:val="both"/>
        <w:rPr>
          <w:rFonts w:ascii="Times New Roman" w:eastAsia="Calibri" w:hAnsi="Times New Roman" w:cs="Times New Roman"/>
          <w:sz w:val="28"/>
          <w:szCs w:val="28"/>
          <w:lang w:eastAsia="ar-SA"/>
        </w:rPr>
      </w:pPr>
      <w:r w:rsidRPr="00C07AFA">
        <w:rPr>
          <w:rFonts w:ascii="Times New Roman" w:eastAsia="Calibri" w:hAnsi="Times New Roman" w:cs="Times New Roman"/>
          <w:i/>
          <w:sz w:val="28"/>
          <w:szCs w:val="28"/>
          <w:lang w:eastAsia="ar-SA"/>
        </w:rPr>
        <w:t>Вводное   занятие</w:t>
      </w:r>
      <w:r w:rsidRPr="00C07AFA">
        <w:rPr>
          <w:rFonts w:ascii="Times New Roman" w:eastAsia="Calibri" w:hAnsi="Times New Roman" w:cs="Times New Roman"/>
          <w:sz w:val="28"/>
          <w:szCs w:val="28"/>
          <w:lang w:eastAsia="ar-SA"/>
        </w:rPr>
        <w:t>.</w:t>
      </w:r>
    </w:p>
    <w:p w:rsidR="00C07AFA" w:rsidRPr="00C07AFA" w:rsidRDefault="00C07AFA" w:rsidP="00C07AFA">
      <w:pPr>
        <w:suppressAutoHyphens/>
        <w:spacing w:after="0" w:line="240" w:lineRule="auto"/>
        <w:ind w:left="454" w:right="-1"/>
        <w:jc w:val="both"/>
        <w:rPr>
          <w:rFonts w:ascii="Times New Roman" w:eastAsia="Calibri" w:hAnsi="Times New Roman" w:cs="Times New Roman"/>
          <w:i/>
          <w:sz w:val="28"/>
          <w:szCs w:val="28"/>
          <w:lang w:eastAsia="ar-SA"/>
        </w:rPr>
      </w:pPr>
      <w:r w:rsidRPr="00C07AFA">
        <w:rPr>
          <w:rFonts w:ascii="Times New Roman" w:eastAsia="Calibri" w:hAnsi="Times New Roman" w:cs="Times New Roman"/>
          <w:sz w:val="28"/>
          <w:szCs w:val="28"/>
          <w:lang w:eastAsia="ar-SA"/>
        </w:rPr>
        <w:t>Знакомство  с   воспитанниками.  Правила   поведения   на     занятии. Комплектование  групп.  Режим   работы.  Одежда   для   занятий.</w:t>
      </w:r>
    </w:p>
    <w:p w:rsidR="00C07AFA" w:rsidRPr="00C07AFA" w:rsidRDefault="00C07AFA" w:rsidP="007C37CF">
      <w:pPr>
        <w:pStyle w:val="a4"/>
        <w:numPr>
          <w:ilvl w:val="0"/>
          <w:numId w:val="27"/>
        </w:numPr>
        <w:suppressAutoHyphens/>
        <w:spacing w:after="0" w:line="240" w:lineRule="auto"/>
        <w:ind w:right="-1"/>
        <w:jc w:val="both"/>
        <w:rPr>
          <w:rFonts w:ascii="Times New Roman" w:eastAsia="Calibri" w:hAnsi="Times New Roman" w:cs="Times New Roman"/>
          <w:sz w:val="28"/>
          <w:szCs w:val="28"/>
          <w:u w:val="single"/>
          <w:lang w:eastAsia="ar-SA"/>
        </w:rPr>
      </w:pPr>
      <w:r w:rsidRPr="00C07AFA">
        <w:rPr>
          <w:rFonts w:ascii="Times New Roman" w:eastAsia="Calibri" w:hAnsi="Times New Roman" w:cs="Times New Roman"/>
          <w:i/>
          <w:sz w:val="28"/>
          <w:szCs w:val="28"/>
          <w:lang w:eastAsia="ar-SA"/>
        </w:rPr>
        <w:t>Азбука  музыкального  движения.</w:t>
      </w:r>
    </w:p>
    <w:p w:rsidR="00C07AFA" w:rsidRPr="00C07AFA" w:rsidRDefault="00C07AFA" w:rsidP="00C07AFA">
      <w:pPr>
        <w:suppressAutoHyphens/>
        <w:spacing w:after="0" w:line="240" w:lineRule="auto"/>
        <w:ind w:left="454" w:right="-1"/>
        <w:jc w:val="both"/>
        <w:rPr>
          <w:rFonts w:ascii="Calibri" w:eastAsia="Calibri" w:hAnsi="Calibri" w:cs="Calibri"/>
          <w:sz w:val="28"/>
          <w:szCs w:val="28"/>
          <w:u w:val="single"/>
          <w:lang w:eastAsia="ar-SA"/>
        </w:rPr>
      </w:pPr>
      <w:r w:rsidRPr="00C07AFA">
        <w:rPr>
          <w:rFonts w:ascii="Times New Roman" w:eastAsia="Calibri" w:hAnsi="Times New Roman" w:cs="Times New Roman"/>
          <w:sz w:val="28"/>
          <w:szCs w:val="28"/>
          <w:u w:val="single"/>
          <w:lang w:eastAsia="ar-SA"/>
        </w:rPr>
        <w:t>Теория</w:t>
      </w:r>
      <w:r w:rsidRPr="00C07AFA">
        <w:rPr>
          <w:rFonts w:ascii="Times New Roman" w:eastAsia="Calibri" w:hAnsi="Times New Roman" w:cs="Times New Roman"/>
          <w:i/>
          <w:sz w:val="28"/>
          <w:szCs w:val="28"/>
          <w:lang w:eastAsia="ar-SA"/>
        </w:rPr>
        <w:t>:</w:t>
      </w:r>
      <w:r w:rsidRPr="00C07AFA">
        <w:rPr>
          <w:rFonts w:ascii="Times New Roman" w:eastAsia="Calibri" w:hAnsi="Times New Roman" w:cs="Times New Roman"/>
          <w:sz w:val="28"/>
          <w:szCs w:val="28"/>
          <w:lang w:eastAsia="ar-SA"/>
        </w:rPr>
        <w:t xml:space="preserve">  мелодия  и  движение,  темп   музыки, музыкальные   размеры, контрастная  музыка  (быстрая - медленная, веселая – грустная).</w:t>
      </w:r>
    </w:p>
    <w:p w:rsidR="00C07AFA" w:rsidRDefault="00C07AFA" w:rsidP="00C07AFA">
      <w:pPr>
        <w:tabs>
          <w:tab w:val="left" w:pos="142"/>
          <w:tab w:val="left" w:pos="567"/>
        </w:tabs>
        <w:suppressAutoHyphens/>
        <w:spacing w:after="0" w:line="240" w:lineRule="auto"/>
        <w:ind w:left="454" w:right="-1"/>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u w:val="single"/>
          <w:lang w:eastAsia="ar-SA"/>
        </w:rPr>
        <w:t>Практика</w:t>
      </w:r>
      <w:r w:rsidRPr="00C07AFA">
        <w:rPr>
          <w:rFonts w:ascii="Times New Roman" w:eastAsia="Times New Roman" w:hAnsi="Times New Roman" w:cs="Times New Roman"/>
          <w:i/>
          <w:sz w:val="28"/>
          <w:szCs w:val="28"/>
          <w:lang w:eastAsia="ar-SA"/>
        </w:rPr>
        <w:t>:</w:t>
      </w:r>
      <w:r w:rsidRPr="00C07AFA">
        <w:rPr>
          <w:rFonts w:ascii="Times New Roman" w:eastAsia="Times New Roman" w:hAnsi="Times New Roman" w:cs="Times New Roman"/>
          <w:sz w:val="28"/>
          <w:szCs w:val="28"/>
          <w:lang w:eastAsia="ar-SA"/>
        </w:rPr>
        <w:t xml:space="preserve">  движения   в   различных  темпах; определение     характера    музыки   словами; передача   изменения   характера   музыки   в  движениях.</w:t>
      </w:r>
    </w:p>
    <w:p w:rsidR="00C07AFA" w:rsidRPr="00C07AFA" w:rsidRDefault="00C07AFA" w:rsidP="00C07AFA">
      <w:pPr>
        <w:tabs>
          <w:tab w:val="left" w:pos="142"/>
          <w:tab w:val="left" w:pos="567"/>
        </w:tabs>
        <w:suppressAutoHyphens/>
        <w:spacing w:after="0" w:line="240" w:lineRule="auto"/>
        <w:ind w:left="454" w:right="-1"/>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3. </w:t>
      </w:r>
      <w:r w:rsidRPr="00C07AFA">
        <w:rPr>
          <w:rFonts w:ascii="Times New Roman" w:eastAsia="Times New Roman" w:hAnsi="Times New Roman" w:cs="Times New Roman"/>
          <w:i/>
          <w:sz w:val="28"/>
          <w:szCs w:val="28"/>
          <w:lang w:eastAsia="ar-SA"/>
        </w:rPr>
        <w:t>Элементы   ритмики  и   акробатики.</w:t>
      </w:r>
    </w:p>
    <w:p w:rsidR="00C07AFA" w:rsidRPr="00C07AFA" w:rsidRDefault="00C07AFA" w:rsidP="00C07AFA">
      <w:pPr>
        <w:tabs>
          <w:tab w:val="left" w:pos="9355"/>
        </w:tabs>
        <w:suppressAutoHyphens/>
        <w:spacing w:after="0" w:line="240" w:lineRule="auto"/>
        <w:ind w:left="360" w:right="-1"/>
        <w:jc w:val="both"/>
        <w:rPr>
          <w:rFonts w:ascii="Times New Roman" w:eastAsia="Calibri" w:hAnsi="Times New Roman" w:cs="Times New Roman"/>
          <w:sz w:val="28"/>
          <w:szCs w:val="28"/>
          <w:lang w:eastAsia="ar-SA"/>
        </w:rPr>
      </w:pPr>
      <w:r w:rsidRPr="00C07AFA">
        <w:rPr>
          <w:rFonts w:ascii="Times New Roman" w:eastAsia="Calibri" w:hAnsi="Times New Roman" w:cs="Times New Roman"/>
          <w:sz w:val="28"/>
          <w:szCs w:val="28"/>
          <w:lang w:eastAsia="ar-SA"/>
        </w:rPr>
        <w:t>-  различные  шаги  (с  носка, на  полупальцах,  на  пятках);</w:t>
      </w:r>
    </w:p>
    <w:p w:rsidR="00C07AFA" w:rsidRPr="00C07AFA" w:rsidRDefault="00C07AFA" w:rsidP="00C07AFA">
      <w:pPr>
        <w:tabs>
          <w:tab w:val="left" w:pos="9355"/>
        </w:tabs>
        <w:suppressAutoHyphens/>
        <w:spacing w:after="0" w:line="240" w:lineRule="auto"/>
        <w:ind w:left="360" w:right="-1"/>
        <w:jc w:val="both"/>
        <w:rPr>
          <w:rFonts w:ascii="Times New Roman" w:eastAsia="Calibri" w:hAnsi="Times New Roman" w:cs="Times New Roman"/>
          <w:sz w:val="28"/>
          <w:szCs w:val="28"/>
          <w:lang w:eastAsia="ar-SA"/>
        </w:rPr>
      </w:pPr>
      <w:r w:rsidRPr="00C07AFA">
        <w:rPr>
          <w:rFonts w:ascii="Times New Roman" w:eastAsia="Calibri" w:hAnsi="Times New Roman" w:cs="Times New Roman"/>
          <w:sz w:val="28"/>
          <w:szCs w:val="28"/>
          <w:lang w:eastAsia="ar-SA"/>
        </w:rPr>
        <w:lastRenderedPageBreak/>
        <w:t>-  бег (с  высоким   подниманием   бедра, с  захлестом);</w:t>
      </w:r>
    </w:p>
    <w:p w:rsidR="00C07AFA" w:rsidRPr="00C07AFA" w:rsidRDefault="00C07AFA" w:rsidP="00C07AFA">
      <w:pPr>
        <w:tabs>
          <w:tab w:val="left" w:pos="9355"/>
        </w:tabs>
        <w:suppressAutoHyphens/>
        <w:spacing w:after="0" w:line="240" w:lineRule="auto"/>
        <w:ind w:left="360" w:right="-1"/>
        <w:jc w:val="both"/>
        <w:rPr>
          <w:rFonts w:ascii="Times New Roman" w:eastAsia="Calibri" w:hAnsi="Times New Roman" w:cs="Times New Roman"/>
          <w:sz w:val="28"/>
          <w:szCs w:val="28"/>
          <w:lang w:eastAsia="ar-SA"/>
        </w:rPr>
      </w:pPr>
      <w:r w:rsidRPr="00C07AFA">
        <w:rPr>
          <w:rFonts w:ascii="Times New Roman" w:eastAsia="Calibri" w:hAnsi="Times New Roman" w:cs="Times New Roman"/>
          <w:sz w:val="28"/>
          <w:szCs w:val="28"/>
          <w:lang w:eastAsia="ar-SA"/>
        </w:rPr>
        <w:t>-  упражнения   для   укрепления  различных    групп   мышц  (шеи,  плечевого   пояса, спины, живота, рук  и  ног);</w:t>
      </w:r>
    </w:p>
    <w:p w:rsidR="00C07AFA" w:rsidRPr="00C07AFA" w:rsidRDefault="00C07AFA" w:rsidP="00C07AFA">
      <w:pPr>
        <w:tabs>
          <w:tab w:val="left" w:pos="9355"/>
        </w:tabs>
        <w:suppressAutoHyphens/>
        <w:spacing w:after="0" w:line="240" w:lineRule="auto"/>
        <w:ind w:left="360" w:right="-1"/>
        <w:jc w:val="both"/>
        <w:rPr>
          <w:rFonts w:ascii="Times New Roman" w:eastAsia="Calibri" w:hAnsi="Times New Roman" w:cs="Times New Roman"/>
          <w:sz w:val="28"/>
          <w:szCs w:val="28"/>
          <w:lang w:eastAsia="ar-SA"/>
        </w:rPr>
      </w:pPr>
      <w:r w:rsidRPr="00C07AFA">
        <w:rPr>
          <w:rFonts w:ascii="Times New Roman" w:eastAsia="Calibri" w:hAnsi="Times New Roman" w:cs="Times New Roman"/>
          <w:sz w:val="28"/>
          <w:szCs w:val="28"/>
          <w:lang w:eastAsia="ar-SA"/>
        </w:rPr>
        <w:t>- упражнения  на  координацию   движений;</w:t>
      </w:r>
    </w:p>
    <w:p w:rsidR="00C07AFA" w:rsidRPr="00C07AFA" w:rsidRDefault="00C07AFA" w:rsidP="00C07AFA">
      <w:pPr>
        <w:tabs>
          <w:tab w:val="left" w:pos="9355"/>
        </w:tabs>
        <w:suppressAutoHyphens/>
        <w:spacing w:after="0" w:line="240" w:lineRule="auto"/>
        <w:ind w:left="360" w:right="-1"/>
        <w:jc w:val="both"/>
        <w:rPr>
          <w:rFonts w:ascii="Times New Roman" w:eastAsia="Calibri" w:hAnsi="Times New Roman" w:cs="Times New Roman"/>
          <w:sz w:val="28"/>
          <w:szCs w:val="28"/>
          <w:lang w:eastAsia="ar-SA"/>
        </w:rPr>
      </w:pPr>
      <w:r w:rsidRPr="00C07AFA">
        <w:rPr>
          <w:rFonts w:ascii="Times New Roman" w:eastAsia="Calibri" w:hAnsi="Times New Roman" w:cs="Times New Roman"/>
          <w:sz w:val="28"/>
          <w:szCs w:val="28"/>
          <w:lang w:eastAsia="ar-SA"/>
        </w:rPr>
        <w:t>-  полушпагат, шпагат;</w:t>
      </w:r>
    </w:p>
    <w:p w:rsidR="00C07AFA" w:rsidRPr="00C07AFA" w:rsidRDefault="00C07AFA" w:rsidP="00C07AFA">
      <w:pPr>
        <w:tabs>
          <w:tab w:val="left" w:pos="9355"/>
        </w:tabs>
        <w:suppressAutoHyphens/>
        <w:spacing w:after="0" w:line="240" w:lineRule="auto"/>
        <w:ind w:left="360" w:right="-1"/>
        <w:jc w:val="both"/>
        <w:rPr>
          <w:rFonts w:ascii="Times New Roman" w:eastAsia="Calibri" w:hAnsi="Times New Roman" w:cs="Times New Roman"/>
          <w:sz w:val="28"/>
          <w:szCs w:val="28"/>
          <w:lang w:eastAsia="ar-SA"/>
        </w:rPr>
      </w:pPr>
      <w:r w:rsidRPr="00C07AFA">
        <w:rPr>
          <w:rFonts w:ascii="Times New Roman" w:eastAsia="Calibri" w:hAnsi="Times New Roman" w:cs="Times New Roman"/>
          <w:sz w:val="28"/>
          <w:szCs w:val="28"/>
          <w:lang w:eastAsia="ar-SA"/>
        </w:rPr>
        <w:t>-   упражнения  на  гибкость  («лодочка», «колечко», «кошечка»);</w:t>
      </w:r>
    </w:p>
    <w:p w:rsidR="00C07AFA" w:rsidRPr="00C07AFA" w:rsidRDefault="00C07AFA" w:rsidP="00C07AFA">
      <w:pPr>
        <w:tabs>
          <w:tab w:val="left" w:pos="9355"/>
        </w:tabs>
        <w:suppressAutoHyphens/>
        <w:spacing w:after="0" w:line="240" w:lineRule="auto"/>
        <w:ind w:left="360" w:right="-1"/>
        <w:jc w:val="both"/>
        <w:rPr>
          <w:rFonts w:ascii="Calibri" w:eastAsia="Calibri" w:hAnsi="Calibri" w:cs="Calibri"/>
          <w:sz w:val="28"/>
          <w:szCs w:val="28"/>
          <w:lang w:eastAsia="ar-SA"/>
        </w:rPr>
      </w:pPr>
      <w:r w:rsidRPr="00C07AFA">
        <w:rPr>
          <w:rFonts w:ascii="Times New Roman" w:eastAsia="Calibri" w:hAnsi="Times New Roman" w:cs="Times New Roman"/>
          <w:sz w:val="28"/>
          <w:szCs w:val="28"/>
          <w:lang w:eastAsia="ar-SA"/>
        </w:rPr>
        <w:t>-  упражнения   на  растяжку   мышц  ( «бабочка», «лягушка»  и  др.).</w:t>
      </w:r>
    </w:p>
    <w:p w:rsidR="00C07AFA" w:rsidRPr="00C07AFA" w:rsidRDefault="00C07AFA" w:rsidP="00C07AFA">
      <w:pPr>
        <w:tabs>
          <w:tab w:val="left" w:pos="142"/>
          <w:tab w:val="left" w:pos="567"/>
        </w:tabs>
        <w:suppressAutoHyphens/>
        <w:spacing w:after="0" w:line="240" w:lineRule="auto"/>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eastAsia="ar-SA"/>
        </w:rPr>
        <w:t xml:space="preserve"> 4.  </w:t>
      </w:r>
      <w:r w:rsidRPr="00C07AFA">
        <w:rPr>
          <w:rFonts w:ascii="Times New Roman" w:eastAsia="Times New Roman" w:hAnsi="Times New Roman" w:cs="Times New Roman"/>
          <w:i/>
          <w:sz w:val="28"/>
          <w:szCs w:val="28"/>
          <w:lang w:eastAsia="ar-SA"/>
        </w:rPr>
        <w:t>Элементы  классического   танца.</w:t>
      </w:r>
    </w:p>
    <w:p w:rsidR="00C07AFA" w:rsidRPr="00C07AFA" w:rsidRDefault="00C07AFA" w:rsidP="00C07AFA">
      <w:pPr>
        <w:suppressAutoHyphens/>
        <w:spacing w:after="0" w:line="240" w:lineRule="auto"/>
        <w:ind w:left="510"/>
        <w:jc w:val="both"/>
        <w:rPr>
          <w:rFonts w:ascii="Times New Roman" w:eastAsia="Times New Roman" w:hAnsi="Times New Roman" w:cs="Times New Roman"/>
          <w:sz w:val="28"/>
          <w:szCs w:val="28"/>
          <w:u w:val="single"/>
          <w:lang w:eastAsia="ar-SA"/>
        </w:rPr>
      </w:pPr>
      <w:r w:rsidRPr="00C07AFA">
        <w:rPr>
          <w:rFonts w:ascii="Times New Roman" w:eastAsia="Times New Roman" w:hAnsi="Times New Roman" w:cs="Times New Roman"/>
          <w:sz w:val="28"/>
          <w:szCs w:val="28"/>
          <w:u w:val="single"/>
          <w:lang w:eastAsia="ar-SA"/>
        </w:rPr>
        <w:t>Теория</w:t>
      </w:r>
      <w:r w:rsidRPr="00C07AFA">
        <w:rPr>
          <w:rFonts w:ascii="Times New Roman" w:eastAsia="Times New Roman" w:hAnsi="Times New Roman" w:cs="Times New Roman"/>
          <w:sz w:val="28"/>
          <w:szCs w:val="28"/>
          <w:lang w:eastAsia="ar-SA"/>
        </w:rPr>
        <w:t>:</w:t>
      </w:r>
      <w:r w:rsidRPr="00C07AFA">
        <w:rPr>
          <w:rFonts w:ascii="Times New Roman" w:eastAsia="Times New Roman" w:hAnsi="Times New Roman" w:cs="Times New Roman"/>
          <w:i/>
          <w:sz w:val="28"/>
          <w:szCs w:val="28"/>
          <w:lang w:eastAsia="ar-SA"/>
        </w:rPr>
        <w:t xml:space="preserve">  </w:t>
      </w:r>
      <w:r w:rsidRPr="00C07AFA">
        <w:rPr>
          <w:rFonts w:ascii="Times New Roman" w:eastAsia="Times New Roman" w:hAnsi="Times New Roman" w:cs="Times New Roman"/>
          <w:sz w:val="28"/>
          <w:szCs w:val="28"/>
          <w:lang w:eastAsia="ar-SA"/>
        </w:rPr>
        <w:t>выработка  осанки,  выворотности, эластичности   голеностопного,  коленного   и   тазобедренного  суставов. Позиции  рук  и  ног.</w:t>
      </w:r>
    </w:p>
    <w:p w:rsidR="00C07AFA" w:rsidRPr="00C07AFA" w:rsidRDefault="00C07AFA" w:rsidP="00C07AFA">
      <w:pPr>
        <w:suppressAutoHyphens/>
        <w:spacing w:after="0" w:line="240" w:lineRule="auto"/>
        <w:ind w:left="454"/>
        <w:jc w:val="both"/>
        <w:rPr>
          <w:rFonts w:ascii="Times New Roman" w:eastAsia="Times New Roman" w:hAnsi="Times New Roman" w:cs="Times New Roman"/>
          <w:i/>
          <w:sz w:val="28"/>
          <w:szCs w:val="28"/>
          <w:lang w:eastAsia="ar-SA"/>
        </w:rPr>
      </w:pPr>
      <w:r w:rsidRPr="00C07AFA">
        <w:rPr>
          <w:rFonts w:ascii="Times New Roman" w:eastAsia="Times New Roman" w:hAnsi="Times New Roman" w:cs="Times New Roman"/>
          <w:sz w:val="28"/>
          <w:szCs w:val="28"/>
          <w:u w:val="single"/>
          <w:lang w:eastAsia="ar-SA"/>
        </w:rPr>
        <w:t>Практика:</w:t>
      </w:r>
      <w:r w:rsidRPr="00C07AFA">
        <w:rPr>
          <w:rFonts w:ascii="Times New Roman" w:eastAsia="Times New Roman" w:hAnsi="Times New Roman" w:cs="Times New Roman"/>
          <w:i/>
          <w:sz w:val="28"/>
          <w:szCs w:val="28"/>
          <w:lang w:eastAsia="ar-SA"/>
        </w:rPr>
        <w:t xml:space="preserve">  </w:t>
      </w:r>
      <w:r w:rsidRPr="00C07AFA">
        <w:rPr>
          <w:rFonts w:ascii="Times New Roman" w:eastAsia="Times New Roman" w:hAnsi="Times New Roman" w:cs="Times New Roman"/>
          <w:sz w:val="28"/>
          <w:szCs w:val="28"/>
          <w:lang w:eastAsia="ar-SA"/>
        </w:rPr>
        <w:t xml:space="preserve">постановка    корпуса, позиции  ног  и  рук,  </w:t>
      </w:r>
      <w:r w:rsidRPr="00C07AFA">
        <w:rPr>
          <w:rFonts w:ascii="Times New Roman" w:eastAsia="Times New Roman" w:hAnsi="Times New Roman" w:cs="Times New Roman"/>
          <w:sz w:val="28"/>
          <w:szCs w:val="28"/>
          <w:lang w:val="en-US" w:eastAsia="ar-SA"/>
        </w:rPr>
        <w:t>Demi</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en-US" w:eastAsia="ar-SA"/>
        </w:rPr>
        <w:t>plie</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en-US" w:eastAsia="ar-SA"/>
        </w:rPr>
        <w:t>Grand</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en-US" w:eastAsia="ar-SA"/>
        </w:rPr>
        <w:t>plie</w:t>
      </w:r>
      <w:r w:rsidRPr="00C07AFA">
        <w:rPr>
          <w:rFonts w:ascii="Times New Roman" w:eastAsia="Times New Roman" w:hAnsi="Times New Roman" w:cs="Times New Roman"/>
          <w:sz w:val="28"/>
          <w:szCs w:val="28"/>
          <w:lang w:eastAsia="ar-SA"/>
        </w:rPr>
        <w:t>;</w:t>
      </w:r>
      <w:r w:rsidRPr="00C07AFA">
        <w:rPr>
          <w:rFonts w:ascii="Times New Roman" w:eastAsia="Times New Roman" w:hAnsi="Times New Roman" w:cs="Times New Roman"/>
          <w:i/>
          <w:sz w:val="28"/>
          <w:szCs w:val="28"/>
          <w:lang w:eastAsia="ar-SA"/>
        </w:rPr>
        <w:t xml:space="preserve">   </w:t>
      </w:r>
      <w:r w:rsidRPr="00C07AFA">
        <w:rPr>
          <w:rFonts w:ascii="Times New Roman" w:eastAsia="Times New Roman" w:hAnsi="Times New Roman" w:cs="Times New Roman"/>
          <w:sz w:val="28"/>
          <w:szCs w:val="28"/>
          <w:lang w:val="en-US" w:eastAsia="ar-SA"/>
        </w:rPr>
        <w:t>Battement</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en-US" w:eastAsia="ar-SA"/>
        </w:rPr>
        <w:t>tendu</w:t>
      </w:r>
      <w:r w:rsidRPr="00C07AFA">
        <w:rPr>
          <w:rFonts w:ascii="Times New Roman" w:eastAsia="Times New Roman" w:hAnsi="Times New Roman" w:cs="Times New Roman"/>
          <w:sz w:val="28"/>
          <w:szCs w:val="28"/>
          <w:lang w:eastAsia="ar-SA"/>
        </w:rPr>
        <w:t xml:space="preserve"> (по </w:t>
      </w:r>
      <w:r w:rsidRPr="00C07AFA">
        <w:rPr>
          <w:rFonts w:ascii="Times New Roman" w:eastAsia="Times New Roman" w:hAnsi="Times New Roman" w:cs="Times New Roman"/>
          <w:sz w:val="28"/>
          <w:szCs w:val="28"/>
          <w:lang w:val="en-US" w:eastAsia="ar-SA"/>
        </w:rPr>
        <w:t>I</w:t>
      </w:r>
      <w:r w:rsidRPr="00C07AFA">
        <w:rPr>
          <w:rFonts w:ascii="Times New Roman" w:eastAsia="Times New Roman" w:hAnsi="Times New Roman" w:cs="Times New Roman"/>
          <w:sz w:val="28"/>
          <w:szCs w:val="28"/>
          <w:lang w:eastAsia="ar-SA"/>
        </w:rPr>
        <w:t xml:space="preserve"> поз.,</w:t>
      </w:r>
      <w:r w:rsidRPr="00C07AFA">
        <w:rPr>
          <w:rFonts w:ascii="Times New Roman" w:eastAsia="Times New Roman" w:hAnsi="Times New Roman" w:cs="Times New Roman"/>
          <w:sz w:val="28"/>
          <w:szCs w:val="28"/>
          <w:lang w:val="en-US" w:eastAsia="ar-SA"/>
        </w:rPr>
        <w:t>V</w:t>
      </w:r>
      <w:r w:rsidRPr="00C07AFA">
        <w:rPr>
          <w:rFonts w:ascii="Times New Roman" w:eastAsia="Times New Roman" w:hAnsi="Times New Roman" w:cs="Times New Roman"/>
          <w:sz w:val="28"/>
          <w:szCs w:val="28"/>
          <w:lang w:eastAsia="ar-SA"/>
        </w:rPr>
        <w:t xml:space="preserve"> поз.);</w:t>
      </w:r>
      <w:r w:rsidRPr="00C07AFA">
        <w:rPr>
          <w:rFonts w:ascii="Times New Roman" w:eastAsia="Times New Roman" w:hAnsi="Times New Roman" w:cs="Times New Roman"/>
          <w:i/>
          <w:sz w:val="28"/>
          <w:szCs w:val="28"/>
          <w:lang w:eastAsia="ar-SA"/>
        </w:rPr>
        <w:t xml:space="preserve"> </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en-US" w:eastAsia="ar-SA"/>
        </w:rPr>
        <w:t>Rond</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en-US" w:eastAsia="ar-SA"/>
        </w:rPr>
        <w:t>de</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en-US" w:eastAsia="ar-SA"/>
        </w:rPr>
        <w:t>jambe</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en-US" w:eastAsia="ar-SA"/>
        </w:rPr>
        <w:t>par</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en-US" w:eastAsia="ar-SA"/>
        </w:rPr>
        <w:t>terre</w:t>
      </w:r>
      <w:r w:rsidRPr="00C07AFA">
        <w:rPr>
          <w:rFonts w:ascii="Times New Roman" w:eastAsia="Times New Roman" w:hAnsi="Times New Roman" w:cs="Times New Roman"/>
          <w:sz w:val="28"/>
          <w:szCs w:val="28"/>
          <w:lang w:eastAsia="ar-SA"/>
        </w:rPr>
        <w:t xml:space="preserve"> ( по  точкам);</w:t>
      </w:r>
      <w:r w:rsidRPr="00C07AFA">
        <w:rPr>
          <w:rFonts w:ascii="Times New Roman" w:eastAsia="Times New Roman" w:hAnsi="Times New Roman" w:cs="Times New Roman"/>
          <w:i/>
          <w:sz w:val="28"/>
          <w:szCs w:val="28"/>
          <w:lang w:eastAsia="ar-SA"/>
        </w:rPr>
        <w:t xml:space="preserve">  </w:t>
      </w:r>
      <w:r w:rsidRPr="00C07AFA">
        <w:rPr>
          <w:rFonts w:ascii="Times New Roman" w:eastAsia="Times New Roman" w:hAnsi="Times New Roman" w:cs="Times New Roman"/>
          <w:sz w:val="28"/>
          <w:szCs w:val="28"/>
          <w:lang w:val="en-US" w:eastAsia="ar-SA"/>
        </w:rPr>
        <w:t>Releve</w:t>
      </w:r>
      <w:r w:rsidRPr="00C07AFA">
        <w:rPr>
          <w:rFonts w:ascii="Times New Roman" w:eastAsia="Times New Roman" w:hAnsi="Times New Roman" w:cs="Times New Roman"/>
          <w:sz w:val="28"/>
          <w:szCs w:val="28"/>
          <w:lang w:eastAsia="ar-SA"/>
        </w:rPr>
        <w:t xml:space="preserve">  ( по  </w:t>
      </w:r>
      <w:r w:rsidRPr="00C07AFA">
        <w:rPr>
          <w:rFonts w:ascii="Times New Roman" w:eastAsia="Times New Roman" w:hAnsi="Times New Roman" w:cs="Times New Roman"/>
          <w:sz w:val="28"/>
          <w:szCs w:val="28"/>
          <w:lang w:val="en-US" w:eastAsia="ar-SA"/>
        </w:rPr>
        <w:t>I</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en-US" w:eastAsia="ar-SA"/>
        </w:rPr>
        <w:t>II</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en-US" w:eastAsia="ar-SA"/>
        </w:rPr>
        <w:t>V</w:t>
      </w:r>
      <w:r w:rsidRPr="00C07AFA">
        <w:rPr>
          <w:rFonts w:ascii="Times New Roman" w:eastAsia="Times New Roman" w:hAnsi="Times New Roman" w:cs="Times New Roman"/>
          <w:sz w:val="28"/>
          <w:szCs w:val="28"/>
          <w:lang w:eastAsia="ar-SA"/>
        </w:rPr>
        <w:t xml:space="preserve">  поз.);</w:t>
      </w:r>
      <w:r w:rsidRPr="00C07AFA">
        <w:rPr>
          <w:rFonts w:ascii="Times New Roman" w:eastAsia="Times New Roman" w:hAnsi="Times New Roman" w:cs="Times New Roman"/>
          <w:i/>
          <w:sz w:val="28"/>
          <w:szCs w:val="28"/>
          <w:lang w:eastAsia="ar-SA"/>
        </w:rPr>
        <w:t xml:space="preserve">  </w:t>
      </w:r>
      <w:r w:rsidRPr="00C07AFA">
        <w:rPr>
          <w:rFonts w:ascii="Times New Roman" w:eastAsia="Times New Roman" w:hAnsi="Times New Roman" w:cs="Times New Roman"/>
          <w:sz w:val="28"/>
          <w:szCs w:val="28"/>
          <w:lang w:val="en-US" w:eastAsia="ar-SA"/>
        </w:rPr>
        <w:t>Port</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en-US" w:eastAsia="ar-SA"/>
        </w:rPr>
        <w:t>de</w:t>
      </w:r>
      <w:r w:rsidRPr="00C07AFA">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val="en-US" w:eastAsia="ar-SA"/>
        </w:rPr>
        <w:t>bras</w:t>
      </w:r>
      <w:r w:rsidRPr="00C07AFA">
        <w:rPr>
          <w:rFonts w:ascii="Times New Roman" w:eastAsia="Times New Roman" w:hAnsi="Times New Roman" w:cs="Times New Roman"/>
          <w:sz w:val="28"/>
          <w:szCs w:val="28"/>
          <w:lang w:eastAsia="ar-SA"/>
        </w:rPr>
        <w:t xml:space="preserve">  ( </w:t>
      </w:r>
      <w:r w:rsidRPr="00C07AFA">
        <w:rPr>
          <w:rFonts w:ascii="Times New Roman" w:eastAsia="Times New Roman" w:hAnsi="Times New Roman" w:cs="Times New Roman"/>
          <w:sz w:val="28"/>
          <w:szCs w:val="28"/>
          <w:lang w:val="en-US" w:eastAsia="ar-SA"/>
        </w:rPr>
        <w:t>I</w:t>
      </w:r>
      <w:r w:rsidRPr="00C07AFA">
        <w:rPr>
          <w:rFonts w:ascii="Times New Roman" w:eastAsia="Times New Roman" w:hAnsi="Times New Roman" w:cs="Times New Roman"/>
          <w:sz w:val="28"/>
          <w:szCs w:val="28"/>
          <w:lang w:eastAsia="ar-SA"/>
        </w:rPr>
        <w:t>);</w:t>
      </w:r>
      <w:r w:rsidRPr="00C07AFA">
        <w:rPr>
          <w:rFonts w:ascii="Times New Roman" w:eastAsia="Times New Roman" w:hAnsi="Times New Roman" w:cs="Times New Roman"/>
          <w:i/>
          <w:sz w:val="28"/>
          <w:szCs w:val="28"/>
          <w:lang w:eastAsia="ar-SA"/>
        </w:rPr>
        <w:t xml:space="preserve">  </w:t>
      </w:r>
      <w:r w:rsidRPr="00C07AFA">
        <w:rPr>
          <w:rFonts w:ascii="Times New Roman" w:eastAsia="Times New Roman" w:hAnsi="Times New Roman" w:cs="Times New Roman"/>
          <w:sz w:val="28"/>
          <w:szCs w:val="28"/>
          <w:lang w:val="en-US" w:eastAsia="ar-SA"/>
        </w:rPr>
        <w:t>Sotte</w:t>
      </w:r>
      <w:r w:rsidRPr="00C07AFA">
        <w:rPr>
          <w:rFonts w:ascii="Times New Roman" w:eastAsia="Times New Roman" w:hAnsi="Times New Roman" w:cs="Times New Roman"/>
          <w:sz w:val="28"/>
          <w:szCs w:val="28"/>
          <w:lang w:eastAsia="ar-SA"/>
        </w:rPr>
        <w:t xml:space="preserve">   ( по </w:t>
      </w:r>
      <w:r w:rsidRPr="00C07AFA">
        <w:rPr>
          <w:rFonts w:ascii="Times New Roman" w:eastAsia="Times New Roman" w:hAnsi="Times New Roman" w:cs="Times New Roman"/>
          <w:sz w:val="28"/>
          <w:szCs w:val="28"/>
          <w:lang w:val="en-US" w:eastAsia="ar-SA"/>
        </w:rPr>
        <w:t>VI</w:t>
      </w:r>
      <w:r w:rsidRPr="00C07AFA">
        <w:rPr>
          <w:rFonts w:ascii="Times New Roman" w:eastAsia="Times New Roman" w:hAnsi="Times New Roman" w:cs="Times New Roman"/>
          <w:sz w:val="28"/>
          <w:szCs w:val="28"/>
          <w:lang w:eastAsia="ar-SA"/>
        </w:rPr>
        <w:t xml:space="preserve">  поз.).</w:t>
      </w:r>
    </w:p>
    <w:p w:rsidR="00C07AFA" w:rsidRPr="00C07AFA" w:rsidRDefault="00C07AFA" w:rsidP="00C07AFA">
      <w:pPr>
        <w:suppressAutoHyphens/>
        <w:spacing w:after="0" w:line="240" w:lineRule="auto"/>
        <w:ind w:right="-1"/>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eastAsia="ar-SA"/>
        </w:rPr>
        <w:t xml:space="preserve">5.  </w:t>
      </w:r>
      <w:r w:rsidRPr="00C07AFA">
        <w:rPr>
          <w:rFonts w:ascii="Times New Roman" w:eastAsia="Times New Roman" w:hAnsi="Times New Roman" w:cs="Times New Roman"/>
          <w:i/>
          <w:sz w:val="28"/>
          <w:szCs w:val="28"/>
          <w:lang w:eastAsia="ar-SA"/>
        </w:rPr>
        <w:t>Элементы   народного   танца.</w:t>
      </w:r>
    </w:p>
    <w:p w:rsidR="00C07AFA" w:rsidRPr="00C07AFA" w:rsidRDefault="00C07AFA" w:rsidP="00C07AFA">
      <w:pPr>
        <w:suppressAutoHyphens/>
        <w:spacing w:after="0" w:line="240" w:lineRule="auto"/>
        <w:ind w:left="510"/>
        <w:jc w:val="both"/>
        <w:rPr>
          <w:rFonts w:ascii="Times New Roman" w:eastAsia="Times New Roman" w:hAnsi="Times New Roman" w:cs="Times New Roman"/>
          <w:sz w:val="28"/>
          <w:szCs w:val="28"/>
          <w:u w:val="single"/>
          <w:lang w:eastAsia="ar-SA"/>
        </w:rPr>
      </w:pPr>
      <w:r w:rsidRPr="00C07AFA">
        <w:rPr>
          <w:rFonts w:ascii="Times New Roman" w:eastAsia="Times New Roman" w:hAnsi="Times New Roman" w:cs="Times New Roman"/>
          <w:sz w:val="28"/>
          <w:szCs w:val="28"/>
          <w:u w:val="single"/>
          <w:lang w:eastAsia="ar-SA"/>
        </w:rPr>
        <w:t>Теория:</w:t>
      </w:r>
      <w:r w:rsidRPr="00C07AFA">
        <w:rPr>
          <w:rFonts w:ascii="Times New Roman" w:eastAsia="Times New Roman" w:hAnsi="Times New Roman" w:cs="Times New Roman"/>
          <w:sz w:val="28"/>
          <w:szCs w:val="28"/>
          <w:lang w:eastAsia="ar-SA"/>
        </w:rPr>
        <w:t xml:space="preserve"> особенности   народных   движений;  характерные   положения   рук  и   ног.</w:t>
      </w:r>
    </w:p>
    <w:p w:rsidR="00C07AFA" w:rsidRPr="00C07AFA" w:rsidRDefault="00C07AFA" w:rsidP="00C07AFA">
      <w:pPr>
        <w:suppressAutoHyphens/>
        <w:spacing w:after="0" w:line="240" w:lineRule="auto"/>
        <w:ind w:left="510"/>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u w:val="single"/>
          <w:lang w:eastAsia="ar-SA"/>
        </w:rPr>
        <w:t>Практика</w:t>
      </w:r>
      <w:r w:rsidRPr="00C07AFA">
        <w:rPr>
          <w:rFonts w:ascii="Times New Roman" w:eastAsia="Times New Roman" w:hAnsi="Times New Roman" w:cs="Times New Roman"/>
          <w:sz w:val="28"/>
          <w:szCs w:val="28"/>
          <w:lang w:eastAsia="ar-SA"/>
        </w:rPr>
        <w:t xml:space="preserve">: шаг  с  притопом, «гармошка», «ковырялочка», переменный  шаг, </w:t>
      </w:r>
      <w:r>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eastAsia="ar-SA"/>
        </w:rPr>
        <w:t xml:space="preserve">подскоки. </w:t>
      </w:r>
    </w:p>
    <w:p w:rsidR="00C07AFA" w:rsidRPr="00C07AFA" w:rsidRDefault="00C07AFA" w:rsidP="00C07AFA">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eastAsia="ar-SA"/>
        </w:rPr>
        <w:t xml:space="preserve">6.   </w:t>
      </w:r>
      <w:r w:rsidRPr="00C07AFA">
        <w:rPr>
          <w:rFonts w:ascii="Times New Roman" w:eastAsia="Times New Roman" w:hAnsi="Times New Roman" w:cs="Times New Roman"/>
          <w:i/>
          <w:sz w:val="28"/>
          <w:szCs w:val="28"/>
          <w:lang w:eastAsia="ar-SA"/>
        </w:rPr>
        <w:t>Элементы   эстрадного  танца.</w:t>
      </w:r>
    </w:p>
    <w:p w:rsidR="00C07AFA" w:rsidRPr="00C07AFA" w:rsidRDefault="00C07AFA" w:rsidP="00C07AFA">
      <w:pPr>
        <w:tabs>
          <w:tab w:val="left" w:pos="9355"/>
        </w:tabs>
        <w:suppressAutoHyphens/>
        <w:spacing w:after="0" w:line="240" w:lineRule="auto"/>
        <w:ind w:left="510" w:right="142"/>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Движения  на  координацию;  прыжки;   перестроение  из  одного  рисунка  в  другой;    движения  по   кругу, танцевальные  движения  в  образах.</w:t>
      </w:r>
    </w:p>
    <w:p w:rsidR="00C07AFA" w:rsidRPr="00C07AFA" w:rsidRDefault="00C07AFA" w:rsidP="00C07AFA">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eastAsia="ar-SA"/>
        </w:rPr>
        <w:t xml:space="preserve">7.  </w:t>
      </w:r>
      <w:r w:rsidRPr="00C07AFA">
        <w:rPr>
          <w:rFonts w:ascii="Times New Roman" w:eastAsia="Times New Roman" w:hAnsi="Times New Roman" w:cs="Times New Roman"/>
          <w:i/>
          <w:sz w:val="28"/>
          <w:szCs w:val="28"/>
          <w:lang w:eastAsia="ar-SA"/>
        </w:rPr>
        <w:t>Постановочная   деятельность.</w:t>
      </w:r>
    </w:p>
    <w:p w:rsidR="00C07AFA" w:rsidRPr="00C07AFA" w:rsidRDefault="00C07AFA" w:rsidP="00C07AFA">
      <w:pPr>
        <w:tabs>
          <w:tab w:val="left" w:pos="567"/>
        </w:tabs>
        <w:suppressAutoHyphens/>
        <w:spacing w:after="0" w:line="240" w:lineRule="auto"/>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 xml:space="preserve">       Постановка     танцевальных  композиций.</w:t>
      </w:r>
    </w:p>
    <w:p w:rsidR="00C07AFA" w:rsidRPr="00C07AFA" w:rsidRDefault="00C07AFA" w:rsidP="00C07AFA">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eastAsia="ar-SA"/>
        </w:rPr>
        <w:t xml:space="preserve">8.  </w:t>
      </w:r>
      <w:r w:rsidRPr="00C07AFA">
        <w:rPr>
          <w:rFonts w:ascii="Times New Roman" w:eastAsia="Times New Roman" w:hAnsi="Times New Roman" w:cs="Times New Roman"/>
          <w:i/>
          <w:sz w:val="28"/>
          <w:szCs w:val="28"/>
          <w:lang w:eastAsia="ar-SA"/>
        </w:rPr>
        <w:t>Воспитательная  деятельность.</w:t>
      </w:r>
    </w:p>
    <w:p w:rsidR="00C07AFA" w:rsidRPr="00C07AFA" w:rsidRDefault="00C07AFA" w:rsidP="00C07AFA">
      <w:pPr>
        <w:suppressAutoHyphens/>
        <w:spacing w:after="0" w:line="240" w:lineRule="auto"/>
        <w:ind w:left="510"/>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Подготовка    и   проведение     познавательных    и    развлекательных    мероприятий   на    уровне    группы,  коллектива,   детского   клуба   и   учреждения; посещение    конкурсов   и     концертов.</w:t>
      </w:r>
    </w:p>
    <w:p w:rsidR="00C07AFA" w:rsidRPr="00C07AFA" w:rsidRDefault="00C07AFA" w:rsidP="00C07AFA">
      <w:pPr>
        <w:suppressAutoHyphens/>
        <w:spacing w:after="0" w:line="240" w:lineRule="auto"/>
        <w:ind w:right="-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eastAsia="ar-SA"/>
        </w:rPr>
        <w:t xml:space="preserve">9.   </w:t>
      </w:r>
      <w:r w:rsidRPr="00C07AFA">
        <w:rPr>
          <w:rFonts w:ascii="Times New Roman" w:eastAsia="Times New Roman" w:hAnsi="Times New Roman" w:cs="Times New Roman"/>
          <w:i/>
          <w:sz w:val="28"/>
          <w:szCs w:val="28"/>
          <w:lang w:eastAsia="ar-SA"/>
        </w:rPr>
        <w:t>Концертная    деятельность.</w:t>
      </w:r>
    </w:p>
    <w:p w:rsidR="00C07AFA" w:rsidRPr="00C07AFA" w:rsidRDefault="00C07AFA" w:rsidP="00C07AFA">
      <w:pPr>
        <w:suppressAutoHyphens/>
        <w:spacing w:after="0" w:line="240" w:lineRule="auto"/>
        <w:ind w:left="510"/>
        <w:jc w:val="both"/>
        <w:rPr>
          <w:rFonts w:ascii="Times New Roman" w:eastAsia="Times New Roman" w:hAnsi="Times New Roman" w:cs="Times New Roman"/>
          <w:sz w:val="28"/>
          <w:szCs w:val="28"/>
          <w:lang w:eastAsia="ar-SA"/>
        </w:rPr>
      </w:pPr>
      <w:r w:rsidRPr="00C07AFA">
        <w:rPr>
          <w:rFonts w:ascii="Times New Roman" w:eastAsia="Times New Roman" w:hAnsi="Times New Roman" w:cs="Times New Roman"/>
          <w:sz w:val="28"/>
          <w:szCs w:val="28"/>
          <w:lang w:eastAsia="ar-SA"/>
        </w:rPr>
        <w:t>Проведение    традиционного   отчетного   концерта    коллектива   в   конце    учебного    года; участие   в    концертах, конкурсах,  фестивалях   и   других   мероприятиях   районного,  городского   и   областного   уровня.</w:t>
      </w:r>
    </w:p>
    <w:p w:rsidR="00C07AFA" w:rsidRPr="00C07AFA" w:rsidRDefault="00C07AFA" w:rsidP="00C07AFA">
      <w:pPr>
        <w:suppressAutoHyphens/>
        <w:spacing w:after="0" w:line="240" w:lineRule="auto"/>
        <w:ind w:right="-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07AFA">
        <w:rPr>
          <w:rFonts w:ascii="Times New Roman" w:eastAsia="Times New Roman" w:hAnsi="Times New Roman" w:cs="Times New Roman"/>
          <w:sz w:val="28"/>
          <w:szCs w:val="28"/>
          <w:lang w:eastAsia="ar-SA"/>
        </w:rPr>
        <w:t xml:space="preserve">10.  </w:t>
      </w:r>
      <w:r w:rsidRPr="00C07AFA">
        <w:rPr>
          <w:rFonts w:ascii="Times New Roman" w:eastAsia="Times New Roman" w:hAnsi="Times New Roman" w:cs="Times New Roman"/>
          <w:i/>
          <w:sz w:val="28"/>
          <w:szCs w:val="28"/>
          <w:lang w:eastAsia="ar-SA"/>
        </w:rPr>
        <w:t>Итоговое  занятие.</w:t>
      </w:r>
    </w:p>
    <w:p w:rsidR="00C07AFA" w:rsidRPr="00C07AFA" w:rsidRDefault="00C07AFA" w:rsidP="00C07AFA">
      <w:pPr>
        <w:suppressAutoHyphens/>
        <w:spacing w:after="0" w:line="240" w:lineRule="auto"/>
        <w:ind w:right="-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 </w:t>
      </w:r>
      <w:r w:rsidRPr="00C07AFA">
        <w:rPr>
          <w:rFonts w:ascii="Times New Roman" w:eastAsia="Calibri" w:hAnsi="Times New Roman" w:cs="Times New Roman"/>
          <w:sz w:val="28"/>
          <w:szCs w:val="28"/>
          <w:lang w:eastAsia="ar-SA"/>
        </w:rPr>
        <w:t xml:space="preserve"> анализ   деятельности    группы   за   год  (освоение    программного    материала,  результаты   участия   в   конкурсах,   личностный   рост     воспитанников);</w:t>
      </w:r>
    </w:p>
    <w:p w:rsidR="00C07AFA" w:rsidRDefault="00C07AFA" w:rsidP="00C07AFA">
      <w:pPr>
        <w:suppressAutoHyphens/>
        <w:spacing w:after="0" w:line="240" w:lineRule="auto"/>
        <w:ind w:right="-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 </w:t>
      </w:r>
      <w:r w:rsidRPr="00C07AFA">
        <w:rPr>
          <w:rFonts w:ascii="Times New Roman" w:eastAsia="Calibri" w:hAnsi="Times New Roman" w:cs="Times New Roman"/>
          <w:sz w:val="28"/>
          <w:szCs w:val="28"/>
          <w:lang w:eastAsia="ar-SA"/>
        </w:rPr>
        <w:t>перспективное   планирование;</w:t>
      </w:r>
    </w:p>
    <w:p w:rsidR="00B3085B" w:rsidRPr="00C07AFA" w:rsidRDefault="00C07AFA" w:rsidP="00C07AFA">
      <w:pPr>
        <w:suppressAutoHyphens/>
        <w:spacing w:after="0" w:line="240" w:lineRule="auto"/>
        <w:ind w:right="-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C07AFA">
        <w:rPr>
          <w:rFonts w:ascii="Times New Roman" w:eastAsia="Times New Roman" w:hAnsi="Times New Roman" w:cs="Times New Roman"/>
          <w:sz w:val="28"/>
          <w:szCs w:val="28"/>
          <w:lang w:eastAsia="ar-SA"/>
        </w:rPr>
        <w:t xml:space="preserve"> поощрение  и    награждение   лучших</w:t>
      </w:r>
    </w:p>
    <w:p w:rsidR="00C07AFA" w:rsidRDefault="00C07AFA" w:rsidP="00C07AFA">
      <w:pPr>
        <w:suppressAutoHyphens/>
        <w:spacing w:line="240" w:lineRule="auto"/>
        <w:jc w:val="center"/>
        <w:rPr>
          <w:rFonts w:ascii="Times New Roman" w:eastAsia="Times New Roman" w:hAnsi="Times New Roman" w:cs="Times New Roman"/>
          <w:b/>
          <w:sz w:val="28"/>
          <w:szCs w:val="28"/>
          <w:lang w:eastAsia="ar-SA"/>
        </w:rPr>
      </w:pPr>
    </w:p>
    <w:p w:rsidR="00C07AFA" w:rsidRDefault="00C07AFA" w:rsidP="00C07AFA">
      <w:pPr>
        <w:suppressAutoHyphens/>
        <w:spacing w:line="240" w:lineRule="auto"/>
        <w:jc w:val="center"/>
        <w:rPr>
          <w:rFonts w:ascii="Times New Roman" w:eastAsia="Times New Roman" w:hAnsi="Times New Roman" w:cs="Times New Roman"/>
          <w:b/>
          <w:sz w:val="28"/>
          <w:szCs w:val="28"/>
          <w:lang w:eastAsia="ar-SA"/>
        </w:rPr>
      </w:pPr>
      <w:r w:rsidRPr="00C07AFA">
        <w:rPr>
          <w:rFonts w:ascii="Times New Roman" w:eastAsia="Times New Roman" w:hAnsi="Times New Roman" w:cs="Times New Roman"/>
          <w:b/>
          <w:sz w:val="28"/>
          <w:szCs w:val="28"/>
          <w:lang w:eastAsia="ar-SA"/>
        </w:rPr>
        <w:t>Перспективное планирование для детей средне</w:t>
      </w:r>
      <w:r w:rsidR="00FE736F">
        <w:rPr>
          <w:rFonts w:ascii="Times New Roman" w:eastAsia="Times New Roman" w:hAnsi="Times New Roman" w:cs="Times New Roman"/>
          <w:b/>
          <w:sz w:val="28"/>
          <w:szCs w:val="28"/>
          <w:lang w:eastAsia="ar-SA"/>
        </w:rPr>
        <w:t>й группы</w:t>
      </w:r>
    </w:p>
    <w:tbl>
      <w:tblPr>
        <w:tblW w:w="0" w:type="auto"/>
        <w:tblInd w:w="-5" w:type="dxa"/>
        <w:tblLayout w:type="fixed"/>
        <w:tblLook w:val="0000" w:firstRow="0" w:lastRow="0" w:firstColumn="0" w:lastColumn="0" w:noHBand="0" w:noVBand="0"/>
      </w:tblPr>
      <w:tblGrid>
        <w:gridCol w:w="498"/>
        <w:gridCol w:w="3318"/>
        <w:gridCol w:w="6503"/>
      </w:tblGrid>
      <w:tr w:rsidR="00C07AFA" w:rsidRPr="00C07AFA" w:rsidTr="00C07AFA">
        <w:tc>
          <w:tcPr>
            <w:tcW w:w="498"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pacing w:after="0" w:line="240" w:lineRule="auto"/>
              <w:jc w:val="center"/>
              <w:rPr>
                <w:rFonts w:ascii="Times New Roman" w:eastAsia="Times New Roman" w:hAnsi="Times New Roman" w:cs="Times New Roman"/>
                <w:b/>
                <w:sz w:val="28"/>
                <w:szCs w:val="28"/>
                <w:lang w:eastAsia="ar-SA"/>
              </w:rPr>
            </w:pPr>
            <w:r w:rsidRPr="00C07AFA">
              <w:rPr>
                <w:rFonts w:ascii="Times New Roman" w:eastAsia="Times New Roman" w:hAnsi="Times New Roman" w:cs="Times New Roman"/>
                <w:b/>
                <w:sz w:val="28"/>
                <w:szCs w:val="28"/>
                <w:lang w:eastAsia="ar-SA"/>
              </w:rPr>
              <w:t>№</w:t>
            </w:r>
          </w:p>
        </w:tc>
        <w:tc>
          <w:tcPr>
            <w:tcW w:w="3318" w:type="dxa"/>
            <w:tcBorders>
              <w:top w:val="single" w:sz="4" w:space="0" w:color="000000"/>
              <w:left w:val="single" w:sz="4" w:space="0" w:color="000000"/>
              <w:bottom w:val="single" w:sz="4" w:space="0" w:color="000000"/>
            </w:tcBorders>
            <w:shd w:val="clear" w:color="auto" w:fill="auto"/>
          </w:tcPr>
          <w:p w:rsidR="00C07AFA" w:rsidRPr="00C07AFA" w:rsidRDefault="00C07AFA" w:rsidP="00C07AFA">
            <w:pPr>
              <w:spacing w:after="0" w:line="240" w:lineRule="auto"/>
              <w:jc w:val="center"/>
              <w:rPr>
                <w:rFonts w:ascii="Times New Roman" w:eastAsia="Times New Roman" w:hAnsi="Times New Roman" w:cs="Times New Roman"/>
                <w:b/>
                <w:sz w:val="28"/>
                <w:szCs w:val="28"/>
                <w:lang w:eastAsia="ar-SA"/>
              </w:rPr>
            </w:pPr>
            <w:r w:rsidRPr="00C07AFA">
              <w:rPr>
                <w:rFonts w:ascii="Times New Roman" w:eastAsia="Times New Roman" w:hAnsi="Times New Roman" w:cs="Times New Roman"/>
                <w:b/>
                <w:sz w:val="28"/>
                <w:szCs w:val="28"/>
                <w:lang w:eastAsia="ar-SA"/>
              </w:rPr>
              <w:t>Название занятия</w:t>
            </w:r>
            <w:r>
              <w:rPr>
                <w:rFonts w:ascii="Times New Roman" w:eastAsia="Times New Roman" w:hAnsi="Times New Roman" w:cs="Times New Roman"/>
                <w:b/>
                <w:sz w:val="28"/>
                <w:szCs w:val="28"/>
                <w:lang w:eastAsia="ar-SA"/>
              </w:rPr>
              <w:t xml:space="preserve"> </w:t>
            </w:r>
            <w:r w:rsidRPr="00C07AFA">
              <w:rPr>
                <w:rFonts w:ascii="Times New Roman" w:eastAsia="Times New Roman" w:hAnsi="Times New Roman" w:cs="Times New Roman"/>
                <w:b/>
                <w:sz w:val="28"/>
                <w:szCs w:val="28"/>
                <w:lang w:eastAsia="ar-SA"/>
              </w:rPr>
              <w:t>(репертуар)</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C07AFA" w:rsidRPr="00C07AFA" w:rsidRDefault="00C07AFA" w:rsidP="00C07AFA">
            <w:pPr>
              <w:spacing w:after="0" w:line="240" w:lineRule="auto"/>
              <w:jc w:val="center"/>
              <w:rPr>
                <w:rFonts w:ascii="Times New Roman" w:eastAsia="Times New Roman" w:hAnsi="Times New Roman" w:cs="Times New Roman"/>
                <w:sz w:val="24"/>
                <w:szCs w:val="24"/>
                <w:lang w:eastAsia="ar-SA"/>
              </w:rPr>
            </w:pPr>
            <w:r w:rsidRPr="00C07AFA">
              <w:rPr>
                <w:rFonts w:ascii="Times New Roman" w:eastAsia="Times New Roman" w:hAnsi="Times New Roman" w:cs="Times New Roman"/>
                <w:b/>
                <w:sz w:val="28"/>
                <w:szCs w:val="28"/>
                <w:lang w:eastAsia="ar-SA"/>
              </w:rPr>
              <w:t>Цель занятия</w:t>
            </w:r>
          </w:p>
        </w:tc>
      </w:tr>
      <w:tr w:rsidR="00F6115B" w:rsidRPr="00C07AFA" w:rsidTr="00F6115B">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F6115B" w:rsidRPr="00C07AFA" w:rsidRDefault="00F6115B"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Сентябрь </w:t>
            </w:r>
          </w:p>
        </w:tc>
      </w:tr>
      <w:tr w:rsidR="00F6115B" w:rsidRPr="00C07AFA" w:rsidTr="00C07AFA">
        <w:tc>
          <w:tcPr>
            <w:tcW w:w="498" w:type="dxa"/>
            <w:tcBorders>
              <w:top w:val="single" w:sz="4" w:space="0" w:color="000000"/>
              <w:left w:val="single" w:sz="4" w:space="0" w:color="000000"/>
              <w:bottom w:val="single" w:sz="4" w:space="0" w:color="000000"/>
            </w:tcBorders>
            <w:shd w:val="clear" w:color="auto" w:fill="auto"/>
          </w:tcPr>
          <w:p w:rsidR="00F6115B"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p>
        </w:tc>
        <w:tc>
          <w:tcPr>
            <w:tcW w:w="3318" w:type="dxa"/>
            <w:tcBorders>
              <w:top w:val="single" w:sz="4" w:space="0" w:color="000000"/>
              <w:left w:val="single" w:sz="4" w:space="0" w:color="000000"/>
              <w:bottom w:val="single" w:sz="4" w:space="0" w:color="000000"/>
            </w:tcBorders>
            <w:shd w:val="clear" w:color="auto" w:fill="auto"/>
          </w:tcPr>
          <w:p w:rsidR="00F6115B" w:rsidRDefault="00F6115B" w:rsidP="00F6115B">
            <w:pPr>
              <w:pStyle w:val="c3"/>
              <w:spacing w:before="0" w:after="0"/>
              <w:jc w:val="center"/>
              <w:rPr>
                <w:sz w:val="28"/>
                <w:szCs w:val="28"/>
              </w:rPr>
            </w:pPr>
            <w:r>
              <w:rPr>
                <w:sz w:val="28"/>
                <w:szCs w:val="28"/>
              </w:rPr>
              <w:t>Танец «Гости из будущего»</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F6115B" w:rsidRDefault="00F6115B" w:rsidP="00F6115B">
            <w:pPr>
              <w:pStyle w:val="c3"/>
              <w:spacing w:before="0" w:after="0"/>
              <w:rPr>
                <w:sz w:val="28"/>
                <w:szCs w:val="28"/>
              </w:rPr>
            </w:pPr>
            <w:r>
              <w:rPr>
                <w:sz w:val="28"/>
                <w:szCs w:val="28"/>
              </w:rPr>
              <w:t>- знакомство с новым репертуаром, распределение ролей,</w:t>
            </w:r>
          </w:p>
          <w:p w:rsidR="00F6115B" w:rsidRDefault="00F6115B" w:rsidP="00F6115B">
            <w:pPr>
              <w:pStyle w:val="c3"/>
              <w:spacing w:before="0" w:after="0"/>
              <w:rPr>
                <w:sz w:val="28"/>
                <w:szCs w:val="28"/>
              </w:rPr>
            </w:pPr>
            <w:r>
              <w:rPr>
                <w:sz w:val="28"/>
                <w:szCs w:val="28"/>
              </w:rPr>
              <w:t>-разучивание и отработка движений,</w:t>
            </w:r>
          </w:p>
          <w:p w:rsidR="00F6115B" w:rsidRDefault="00F6115B" w:rsidP="00F6115B">
            <w:pPr>
              <w:pStyle w:val="c3"/>
              <w:spacing w:before="0" w:after="0"/>
              <w:rPr>
                <w:sz w:val="28"/>
                <w:szCs w:val="28"/>
              </w:rPr>
            </w:pPr>
            <w:r>
              <w:rPr>
                <w:sz w:val="28"/>
                <w:szCs w:val="28"/>
              </w:rPr>
              <w:lastRenderedPageBreak/>
              <w:t>- развивать творческие способности воспитанников,</w:t>
            </w:r>
          </w:p>
          <w:p w:rsidR="00F6115B" w:rsidRPr="00F6115B" w:rsidRDefault="00F6115B" w:rsidP="00F6115B">
            <w:pPr>
              <w:pStyle w:val="c3"/>
              <w:spacing w:before="0" w:after="0"/>
              <w:rPr>
                <w:sz w:val="28"/>
                <w:szCs w:val="28"/>
              </w:rPr>
            </w:pPr>
            <w:r>
              <w:rPr>
                <w:sz w:val="28"/>
                <w:szCs w:val="28"/>
              </w:rPr>
              <w:t>- отработка целого танца.</w:t>
            </w:r>
          </w:p>
        </w:tc>
      </w:tr>
      <w:tr w:rsidR="00F6115B" w:rsidRPr="00C07AFA" w:rsidTr="00F6115B">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F6115B" w:rsidRPr="00C07AFA" w:rsidRDefault="00F6115B"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 xml:space="preserve">Октябрь </w:t>
            </w:r>
          </w:p>
        </w:tc>
      </w:tr>
      <w:tr w:rsidR="00F6115B" w:rsidRPr="00C07AFA" w:rsidTr="00C07AFA">
        <w:tc>
          <w:tcPr>
            <w:tcW w:w="498" w:type="dxa"/>
            <w:tcBorders>
              <w:top w:val="single" w:sz="4" w:space="0" w:color="000000"/>
              <w:left w:val="single" w:sz="4" w:space="0" w:color="000000"/>
              <w:bottom w:val="single" w:sz="4" w:space="0" w:color="000000"/>
            </w:tcBorders>
            <w:shd w:val="clear" w:color="auto" w:fill="auto"/>
          </w:tcPr>
          <w:p w:rsidR="00F6115B"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p>
        </w:tc>
        <w:tc>
          <w:tcPr>
            <w:tcW w:w="3318" w:type="dxa"/>
            <w:tcBorders>
              <w:top w:val="single" w:sz="4" w:space="0" w:color="000000"/>
              <w:left w:val="single" w:sz="4" w:space="0" w:color="000000"/>
              <w:bottom w:val="single" w:sz="4" w:space="0" w:color="000000"/>
            </w:tcBorders>
            <w:shd w:val="clear" w:color="auto" w:fill="auto"/>
          </w:tcPr>
          <w:p w:rsidR="00F6115B" w:rsidRDefault="00F6115B" w:rsidP="00F6115B">
            <w:pPr>
              <w:pStyle w:val="c3"/>
              <w:spacing w:before="0" w:after="0"/>
              <w:jc w:val="center"/>
              <w:rPr>
                <w:sz w:val="28"/>
                <w:szCs w:val="28"/>
              </w:rPr>
            </w:pPr>
            <w:r>
              <w:rPr>
                <w:sz w:val="28"/>
                <w:szCs w:val="28"/>
              </w:rPr>
              <w:t>«Стилизованный русский танец»</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F6115B" w:rsidRDefault="00F6115B" w:rsidP="00F6115B">
            <w:pPr>
              <w:pStyle w:val="c3"/>
              <w:spacing w:before="0" w:after="0"/>
              <w:rPr>
                <w:sz w:val="28"/>
                <w:szCs w:val="28"/>
              </w:rPr>
            </w:pPr>
            <w:r>
              <w:rPr>
                <w:sz w:val="28"/>
                <w:szCs w:val="28"/>
              </w:rPr>
              <w:t>- знакомство с новым репертуаром, распределение ролей,</w:t>
            </w:r>
          </w:p>
          <w:p w:rsidR="00F6115B" w:rsidRDefault="00F6115B" w:rsidP="00F6115B">
            <w:pPr>
              <w:pStyle w:val="c3"/>
              <w:spacing w:before="0" w:after="0"/>
              <w:rPr>
                <w:sz w:val="28"/>
                <w:szCs w:val="28"/>
              </w:rPr>
            </w:pPr>
            <w:r>
              <w:rPr>
                <w:sz w:val="28"/>
                <w:szCs w:val="28"/>
              </w:rPr>
              <w:t>-разучивание и отработка движений,</w:t>
            </w:r>
          </w:p>
          <w:p w:rsidR="00F6115B" w:rsidRDefault="00F6115B" w:rsidP="00F6115B">
            <w:pPr>
              <w:pStyle w:val="c3"/>
              <w:spacing w:before="0" w:after="0"/>
              <w:rPr>
                <w:sz w:val="28"/>
                <w:szCs w:val="28"/>
              </w:rPr>
            </w:pPr>
            <w:r>
              <w:rPr>
                <w:sz w:val="28"/>
                <w:szCs w:val="28"/>
              </w:rPr>
              <w:t>- развивать творческие способности воспитанников,</w:t>
            </w:r>
          </w:p>
          <w:p w:rsidR="00F6115B" w:rsidRPr="00F6115B" w:rsidRDefault="00F6115B" w:rsidP="00F6115B">
            <w:pPr>
              <w:pStyle w:val="c3"/>
              <w:spacing w:before="0" w:after="0"/>
              <w:rPr>
                <w:sz w:val="28"/>
                <w:szCs w:val="28"/>
              </w:rPr>
            </w:pPr>
            <w:r>
              <w:rPr>
                <w:sz w:val="28"/>
                <w:szCs w:val="28"/>
              </w:rPr>
              <w:t>- отработка целого танца.</w:t>
            </w:r>
          </w:p>
        </w:tc>
      </w:tr>
      <w:tr w:rsidR="00F6115B" w:rsidRPr="00C07AFA" w:rsidTr="00F6115B">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F6115B" w:rsidRPr="00C07AFA" w:rsidRDefault="00F6115B"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Ноябрь </w:t>
            </w:r>
          </w:p>
        </w:tc>
      </w:tr>
      <w:tr w:rsidR="00F6115B" w:rsidRPr="00C07AFA" w:rsidTr="00C07AFA">
        <w:tc>
          <w:tcPr>
            <w:tcW w:w="498" w:type="dxa"/>
            <w:tcBorders>
              <w:top w:val="single" w:sz="4" w:space="0" w:color="000000"/>
              <w:left w:val="single" w:sz="4" w:space="0" w:color="000000"/>
              <w:bottom w:val="single" w:sz="4" w:space="0" w:color="000000"/>
            </w:tcBorders>
            <w:shd w:val="clear" w:color="auto" w:fill="auto"/>
          </w:tcPr>
          <w:p w:rsidR="00F6115B"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p>
        </w:tc>
        <w:tc>
          <w:tcPr>
            <w:tcW w:w="3318" w:type="dxa"/>
            <w:tcBorders>
              <w:top w:val="single" w:sz="4" w:space="0" w:color="000000"/>
              <w:left w:val="single" w:sz="4" w:space="0" w:color="000000"/>
              <w:bottom w:val="single" w:sz="4" w:space="0" w:color="000000"/>
            </w:tcBorders>
            <w:shd w:val="clear" w:color="auto" w:fill="auto"/>
          </w:tcPr>
          <w:p w:rsidR="00F6115B" w:rsidRDefault="00F6115B" w:rsidP="00F6115B">
            <w:pPr>
              <w:pStyle w:val="c3"/>
              <w:spacing w:before="0" w:after="0"/>
              <w:jc w:val="center"/>
              <w:rPr>
                <w:sz w:val="28"/>
                <w:szCs w:val="28"/>
              </w:rPr>
            </w:pPr>
            <w:r>
              <w:rPr>
                <w:sz w:val="28"/>
                <w:szCs w:val="28"/>
              </w:rPr>
              <w:t>«Легкие прыжки»</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F6115B" w:rsidRDefault="00F6115B" w:rsidP="00F6115B">
            <w:pPr>
              <w:pStyle w:val="c3"/>
              <w:spacing w:before="0" w:after="0"/>
            </w:pPr>
            <w:r>
              <w:rPr>
                <w:sz w:val="28"/>
                <w:szCs w:val="28"/>
              </w:rPr>
              <w:t>Развивать у детей прыгучесть, учить прыгать легко, мягко приземляться</w:t>
            </w:r>
          </w:p>
        </w:tc>
      </w:tr>
      <w:tr w:rsidR="00F6115B" w:rsidRPr="00C07AFA" w:rsidTr="00C07AFA">
        <w:tc>
          <w:tcPr>
            <w:tcW w:w="498" w:type="dxa"/>
            <w:tcBorders>
              <w:top w:val="single" w:sz="4" w:space="0" w:color="000000"/>
              <w:left w:val="single" w:sz="4" w:space="0" w:color="000000"/>
              <w:bottom w:val="single" w:sz="4" w:space="0" w:color="000000"/>
            </w:tcBorders>
            <w:shd w:val="clear" w:color="auto" w:fill="auto"/>
          </w:tcPr>
          <w:p w:rsidR="00F6115B"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w:t>
            </w:r>
          </w:p>
        </w:tc>
        <w:tc>
          <w:tcPr>
            <w:tcW w:w="3318" w:type="dxa"/>
            <w:tcBorders>
              <w:top w:val="single" w:sz="4" w:space="0" w:color="000000"/>
              <w:left w:val="single" w:sz="4" w:space="0" w:color="000000"/>
              <w:bottom w:val="single" w:sz="4" w:space="0" w:color="000000"/>
            </w:tcBorders>
            <w:shd w:val="clear" w:color="auto" w:fill="auto"/>
          </w:tcPr>
          <w:p w:rsidR="00F6115B" w:rsidRDefault="00F6115B" w:rsidP="00F6115B">
            <w:pPr>
              <w:pStyle w:val="c3"/>
              <w:spacing w:before="0" w:after="0"/>
              <w:jc w:val="center"/>
              <w:rPr>
                <w:sz w:val="28"/>
                <w:szCs w:val="28"/>
              </w:rPr>
            </w:pPr>
            <w:r>
              <w:rPr>
                <w:sz w:val="28"/>
                <w:szCs w:val="28"/>
              </w:rPr>
              <w:t>Веселая хореография:</w:t>
            </w:r>
          </w:p>
          <w:p w:rsidR="00F6115B" w:rsidRDefault="00F6115B" w:rsidP="00F6115B">
            <w:pPr>
              <w:pStyle w:val="c3"/>
              <w:spacing w:before="0" w:after="0"/>
              <w:jc w:val="center"/>
              <w:rPr>
                <w:sz w:val="28"/>
                <w:szCs w:val="28"/>
              </w:rPr>
            </w:pPr>
            <w:r>
              <w:rPr>
                <w:sz w:val="28"/>
                <w:szCs w:val="28"/>
              </w:rPr>
              <w:t>упр. «Велосипед», «Бабочка».</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F6115B" w:rsidRDefault="00F6115B" w:rsidP="00F6115B">
            <w:pPr>
              <w:pStyle w:val="c3"/>
              <w:spacing w:before="0" w:after="0"/>
            </w:pPr>
            <w:r>
              <w:rPr>
                <w:sz w:val="28"/>
                <w:szCs w:val="28"/>
              </w:rPr>
              <w:t>Раскрепостить детей, развивать творческие способности</w:t>
            </w:r>
          </w:p>
        </w:tc>
      </w:tr>
      <w:tr w:rsidR="00F6115B" w:rsidRPr="00C07AFA" w:rsidTr="00C07AFA">
        <w:tc>
          <w:tcPr>
            <w:tcW w:w="498" w:type="dxa"/>
            <w:tcBorders>
              <w:top w:val="single" w:sz="4" w:space="0" w:color="000000"/>
              <w:left w:val="single" w:sz="4" w:space="0" w:color="000000"/>
              <w:bottom w:val="single" w:sz="4" w:space="0" w:color="000000"/>
            </w:tcBorders>
            <w:shd w:val="clear" w:color="auto" w:fill="auto"/>
          </w:tcPr>
          <w:p w:rsidR="00F6115B"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p>
        </w:tc>
        <w:tc>
          <w:tcPr>
            <w:tcW w:w="3318" w:type="dxa"/>
            <w:tcBorders>
              <w:top w:val="single" w:sz="4" w:space="0" w:color="000000"/>
              <w:left w:val="single" w:sz="4" w:space="0" w:color="000000"/>
              <w:bottom w:val="single" w:sz="4" w:space="0" w:color="000000"/>
            </w:tcBorders>
            <w:shd w:val="clear" w:color="auto" w:fill="auto"/>
          </w:tcPr>
          <w:p w:rsidR="00F6115B" w:rsidRDefault="00F6115B" w:rsidP="00F6115B">
            <w:pPr>
              <w:pStyle w:val="c3"/>
              <w:spacing w:before="0" w:after="0"/>
              <w:jc w:val="center"/>
              <w:rPr>
                <w:sz w:val="28"/>
                <w:szCs w:val="28"/>
              </w:rPr>
            </w:pPr>
            <w:r>
              <w:rPr>
                <w:sz w:val="28"/>
                <w:szCs w:val="28"/>
              </w:rPr>
              <w:t>«Как летают птицы»</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F6115B" w:rsidRDefault="00F6115B" w:rsidP="00F6115B">
            <w:pPr>
              <w:pStyle w:val="c3"/>
              <w:spacing w:before="0" w:after="0"/>
            </w:pPr>
            <w:r>
              <w:rPr>
                <w:sz w:val="28"/>
                <w:szCs w:val="28"/>
              </w:rPr>
              <w:t>Развить у ребенка творческие способности. Обратить вни</w:t>
            </w:r>
            <w:r>
              <w:rPr>
                <w:sz w:val="28"/>
                <w:szCs w:val="28"/>
              </w:rPr>
              <w:softHyphen/>
              <w:t>мание детей на то, что во время полета птица выглядит иначе, чем когда передвигает</w:t>
            </w:r>
            <w:r>
              <w:rPr>
                <w:sz w:val="28"/>
                <w:szCs w:val="28"/>
              </w:rPr>
              <w:softHyphen/>
              <w:t>ся по земле или сидит на ветке</w:t>
            </w:r>
          </w:p>
        </w:tc>
      </w:tr>
      <w:tr w:rsidR="00F6115B" w:rsidRPr="00C07AFA" w:rsidTr="00C07AFA">
        <w:tc>
          <w:tcPr>
            <w:tcW w:w="498" w:type="dxa"/>
            <w:tcBorders>
              <w:top w:val="single" w:sz="4" w:space="0" w:color="000000"/>
              <w:left w:val="single" w:sz="4" w:space="0" w:color="000000"/>
              <w:bottom w:val="single" w:sz="4" w:space="0" w:color="000000"/>
            </w:tcBorders>
            <w:shd w:val="clear" w:color="auto" w:fill="auto"/>
          </w:tcPr>
          <w:p w:rsidR="00F6115B"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4</w:t>
            </w:r>
          </w:p>
        </w:tc>
        <w:tc>
          <w:tcPr>
            <w:tcW w:w="3318" w:type="dxa"/>
            <w:tcBorders>
              <w:top w:val="single" w:sz="4" w:space="0" w:color="000000"/>
              <w:left w:val="single" w:sz="4" w:space="0" w:color="000000"/>
              <w:bottom w:val="single" w:sz="4" w:space="0" w:color="000000"/>
            </w:tcBorders>
            <w:shd w:val="clear" w:color="auto" w:fill="auto"/>
          </w:tcPr>
          <w:p w:rsidR="00F6115B" w:rsidRDefault="00F6115B" w:rsidP="00F6115B">
            <w:pPr>
              <w:pStyle w:val="c3"/>
              <w:spacing w:before="0" w:after="0"/>
              <w:jc w:val="center"/>
              <w:rPr>
                <w:sz w:val="28"/>
                <w:szCs w:val="28"/>
              </w:rPr>
            </w:pPr>
            <w:r>
              <w:rPr>
                <w:sz w:val="28"/>
                <w:szCs w:val="28"/>
              </w:rPr>
              <w:t>«Скорый поезд»</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F6115B" w:rsidRDefault="00F6115B" w:rsidP="00F6115B">
            <w:pPr>
              <w:pStyle w:val="c3"/>
              <w:spacing w:before="0" w:after="0"/>
            </w:pPr>
            <w:r>
              <w:rPr>
                <w:sz w:val="28"/>
                <w:szCs w:val="28"/>
              </w:rPr>
              <w:t>Развить умение детей пере</w:t>
            </w:r>
            <w:r>
              <w:rPr>
                <w:sz w:val="28"/>
                <w:szCs w:val="28"/>
              </w:rPr>
              <w:softHyphen/>
              <w:t>страивать с одного темпа на другой, учить умению стро</w:t>
            </w:r>
            <w:r>
              <w:rPr>
                <w:sz w:val="28"/>
                <w:szCs w:val="28"/>
              </w:rPr>
              <w:softHyphen/>
              <w:t>ить рисунки танца (прямая диагональ)</w:t>
            </w:r>
          </w:p>
        </w:tc>
      </w:tr>
      <w:tr w:rsidR="00F6115B" w:rsidRPr="00C07AFA" w:rsidTr="00F6115B">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F6115B" w:rsidRPr="00C07AFA" w:rsidRDefault="00F6115B"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Декабрь </w:t>
            </w:r>
          </w:p>
        </w:tc>
      </w:tr>
      <w:tr w:rsidR="00F6115B" w:rsidRPr="00C07AFA" w:rsidTr="00C07AFA">
        <w:tc>
          <w:tcPr>
            <w:tcW w:w="498" w:type="dxa"/>
            <w:tcBorders>
              <w:top w:val="single" w:sz="4" w:space="0" w:color="000000"/>
              <w:left w:val="single" w:sz="4" w:space="0" w:color="000000"/>
              <w:bottom w:val="single" w:sz="4" w:space="0" w:color="000000"/>
            </w:tcBorders>
            <w:shd w:val="clear" w:color="auto" w:fill="auto"/>
          </w:tcPr>
          <w:p w:rsidR="00F6115B"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5</w:t>
            </w:r>
          </w:p>
        </w:tc>
        <w:tc>
          <w:tcPr>
            <w:tcW w:w="3318" w:type="dxa"/>
            <w:tcBorders>
              <w:top w:val="single" w:sz="4" w:space="0" w:color="000000"/>
              <w:left w:val="single" w:sz="4" w:space="0" w:color="000000"/>
              <w:bottom w:val="single" w:sz="4" w:space="0" w:color="000000"/>
            </w:tcBorders>
            <w:shd w:val="clear" w:color="auto" w:fill="auto"/>
          </w:tcPr>
          <w:p w:rsidR="00F6115B" w:rsidRDefault="00F6115B" w:rsidP="00F6115B">
            <w:pPr>
              <w:pStyle w:val="c3"/>
              <w:spacing w:before="0" w:after="0"/>
              <w:jc w:val="center"/>
              <w:rPr>
                <w:sz w:val="28"/>
                <w:szCs w:val="28"/>
              </w:rPr>
            </w:pPr>
            <w:r>
              <w:rPr>
                <w:sz w:val="28"/>
                <w:szCs w:val="28"/>
              </w:rPr>
              <w:t>«Танец эльфов»</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F6115B" w:rsidRDefault="00F6115B" w:rsidP="00F6115B">
            <w:pPr>
              <w:pStyle w:val="c3"/>
              <w:spacing w:before="0" w:after="0"/>
              <w:rPr>
                <w:sz w:val="28"/>
                <w:szCs w:val="28"/>
              </w:rPr>
            </w:pPr>
            <w:r>
              <w:rPr>
                <w:sz w:val="28"/>
                <w:szCs w:val="28"/>
              </w:rPr>
              <w:t>- знакомство с новым репертуаром, распределение ролей,</w:t>
            </w:r>
          </w:p>
          <w:p w:rsidR="00F6115B" w:rsidRDefault="00F6115B" w:rsidP="00F6115B">
            <w:pPr>
              <w:pStyle w:val="c3"/>
              <w:spacing w:before="0" w:after="0"/>
              <w:rPr>
                <w:sz w:val="28"/>
                <w:szCs w:val="28"/>
              </w:rPr>
            </w:pPr>
            <w:r>
              <w:rPr>
                <w:sz w:val="28"/>
                <w:szCs w:val="28"/>
              </w:rPr>
              <w:t>- разучивание и отработка движений,</w:t>
            </w:r>
          </w:p>
          <w:p w:rsidR="00F6115B" w:rsidRDefault="00F6115B" w:rsidP="00F6115B">
            <w:pPr>
              <w:pStyle w:val="c3"/>
              <w:spacing w:before="0" w:after="0"/>
              <w:rPr>
                <w:sz w:val="28"/>
                <w:szCs w:val="28"/>
              </w:rPr>
            </w:pPr>
            <w:r>
              <w:rPr>
                <w:sz w:val="28"/>
                <w:szCs w:val="28"/>
              </w:rPr>
              <w:t>- развивать творческие способности воспитанников,</w:t>
            </w:r>
          </w:p>
          <w:p w:rsidR="00F6115B" w:rsidRPr="00F6115B" w:rsidRDefault="00F6115B" w:rsidP="00F6115B">
            <w:pPr>
              <w:pStyle w:val="c3"/>
              <w:spacing w:before="0" w:after="0"/>
              <w:rPr>
                <w:sz w:val="28"/>
                <w:szCs w:val="28"/>
              </w:rPr>
            </w:pPr>
            <w:r>
              <w:rPr>
                <w:sz w:val="28"/>
                <w:szCs w:val="28"/>
              </w:rPr>
              <w:t>- отработка целого танца.</w:t>
            </w:r>
          </w:p>
        </w:tc>
      </w:tr>
      <w:tr w:rsidR="00F6115B" w:rsidRPr="00C07AFA" w:rsidTr="00F6115B">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F6115B" w:rsidRPr="00C07AFA" w:rsidRDefault="00F6115B"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Январь </w:t>
            </w:r>
          </w:p>
        </w:tc>
      </w:tr>
      <w:tr w:rsidR="00F6115B" w:rsidRPr="00C07AFA" w:rsidTr="00C07AFA">
        <w:tc>
          <w:tcPr>
            <w:tcW w:w="498" w:type="dxa"/>
            <w:tcBorders>
              <w:top w:val="single" w:sz="4" w:space="0" w:color="000000"/>
              <w:left w:val="single" w:sz="4" w:space="0" w:color="000000"/>
              <w:bottom w:val="single" w:sz="4" w:space="0" w:color="000000"/>
            </w:tcBorders>
            <w:shd w:val="clear" w:color="auto" w:fill="auto"/>
          </w:tcPr>
          <w:p w:rsidR="00F6115B"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p>
        </w:tc>
        <w:tc>
          <w:tcPr>
            <w:tcW w:w="3318" w:type="dxa"/>
            <w:tcBorders>
              <w:top w:val="single" w:sz="4" w:space="0" w:color="000000"/>
              <w:left w:val="single" w:sz="4" w:space="0" w:color="000000"/>
              <w:bottom w:val="single" w:sz="4" w:space="0" w:color="000000"/>
            </w:tcBorders>
            <w:shd w:val="clear" w:color="auto" w:fill="auto"/>
          </w:tcPr>
          <w:p w:rsidR="00F6115B" w:rsidRDefault="00F6115B" w:rsidP="00F6115B">
            <w:pPr>
              <w:pStyle w:val="c7"/>
              <w:spacing w:before="0" w:after="0"/>
              <w:jc w:val="center"/>
              <w:rPr>
                <w:rStyle w:val="c0c1"/>
                <w:sz w:val="28"/>
                <w:szCs w:val="28"/>
              </w:rPr>
            </w:pPr>
            <w:r>
              <w:rPr>
                <w:rStyle w:val="c0c1"/>
                <w:sz w:val="28"/>
                <w:szCs w:val="28"/>
              </w:rPr>
              <w:t>«Танец в нашей жизни» (беседа).</w:t>
            </w:r>
          </w:p>
          <w:p w:rsidR="00F6115B" w:rsidRDefault="00F6115B" w:rsidP="00F6115B">
            <w:pPr>
              <w:pStyle w:val="c7"/>
              <w:spacing w:before="0" w:after="0"/>
              <w:jc w:val="center"/>
              <w:rPr>
                <w:sz w:val="28"/>
                <w:szCs w:val="28"/>
              </w:rPr>
            </w:pPr>
            <w:r>
              <w:rPr>
                <w:rStyle w:val="c0c1"/>
                <w:sz w:val="28"/>
                <w:szCs w:val="28"/>
              </w:rPr>
              <w:t>Игры-миниатюры (качели, кораблик, шарик).</w:t>
            </w:r>
          </w:p>
          <w:p w:rsidR="00F6115B" w:rsidRDefault="00F6115B" w:rsidP="00F6115B">
            <w:pPr>
              <w:pStyle w:val="c7"/>
              <w:spacing w:after="0"/>
              <w:jc w:val="center"/>
              <w:rPr>
                <w:sz w:val="28"/>
                <w:szCs w:val="28"/>
              </w:rPr>
            </w:pP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F6115B" w:rsidRDefault="00F6115B" w:rsidP="00F6115B">
            <w:pPr>
              <w:pStyle w:val="c3"/>
              <w:spacing w:before="0" w:after="0"/>
            </w:pPr>
            <w:r>
              <w:rPr>
                <w:sz w:val="28"/>
                <w:szCs w:val="28"/>
              </w:rPr>
              <w:t xml:space="preserve">Создать непринужденную обстановку на занятии. Дать понятие танец, темп, ритм. </w:t>
            </w:r>
          </w:p>
        </w:tc>
      </w:tr>
      <w:tr w:rsidR="00F6115B" w:rsidRPr="00C07AFA" w:rsidTr="00F6115B">
        <w:trPr>
          <w:trHeight w:val="1973"/>
        </w:trPr>
        <w:tc>
          <w:tcPr>
            <w:tcW w:w="498" w:type="dxa"/>
            <w:tcBorders>
              <w:top w:val="single" w:sz="4" w:space="0" w:color="000000"/>
              <w:left w:val="single" w:sz="4" w:space="0" w:color="000000"/>
              <w:bottom w:val="single" w:sz="4" w:space="0" w:color="000000"/>
            </w:tcBorders>
            <w:shd w:val="clear" w:color="auto" w:fill="auto"/>
          </w:tcPr>
          <w:p w:rsidR="00F6115B"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w:t>
            </w:r>
          </w:p>
          <w:p w:rsidR="00F6115B" w:rsidRDefault="00F6115B" w:rsidP="00C07AFA">
            <w:pPr>
              <w:spacing w:after="0" w:line="240" w:lineRule="auto"/>
              <w:jc w:val="center"/>
              <w:rPr>
                <w:rFonts w:ascii="Times New Roman" w:eastAsia="Times New Roman" w:hAnsi="Times New Roman" w:cs="Times New Roman"/>
                <w:b/>
                <w:sz w:val="28"/>
                <w:szCs w:val="28"/>
                <w:lang w:eastAsia="ar-SA"/>
              </w:rPr>
            </w:pPr>
          </w:p>
          <w:p w:rsidR="00F6115B" w:rsidRPr="00C07AFA" w:rsidRDefault="00F6115B" w:rsidP="00C07AFA">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vAlign w:val="center"/>
          </w:tcPr>
          <w:p w:rsidR="00F6115B" w:rsidRDefault="00F6115B" w:rsidP="00F6115B">
            <w:pPr>
              <w:pStyle w:val="c7"/>
              <w:spacing w:before="0"/>
              <w:jc w:val="center"/>
              <w:rPr>
                <w:rStyle w:val="c0c1"/>
                <w:sz w:val="28"/>
                <w:szCs w:val="28"/>
              </w:rPr>
            </w:pPr>
            <w:r>
              <w:rPr>
                <w:rStyle w:val="c0c1"/>
                <w:sz w:val="28"/>
                <w:szCs w:val="28"/>
              </w:rPr>
              <w:t>Марш (шаг энергичный, бодрый, торжественный)</w:t>
            </w:r>
          </w:p>
          <w:p w:rsidR="00F6115B" w:rsidRDefault="00F6115B" w:rsidP="00F6115B">
            <w:pPr>
              <w:pStyle w:val="c7"/>
              <w:spacing w:before="0"/>
              <w:jc w:val="center"/>
              <w:rPr>
                <w:rStyle w:val="c0c1"/>
                <w:sz w:val="28"/>
                <w:szCs w:val="28"/>
              </w:rPr>
            </w:pPr>
          </w:p>
          <w:p w:rsidR="00F6115B" w:rsidRDefault="00F6115B" w:rsidP="00F6115B">
            <w:pPr>
              <w:pStyle w:val="c7"/>
              <w:spacing w:after="0"/>
              <w:rPr>
                <w:rStyle w:val="c0c1"/>
                <w:sz w:val="28"/>
                <w:szCs w:val="28"/>
              </w:rPr>
            </w:pPr>
          </w:p>
          <w:p w:rsidR="00F6115B" w:rsidRDefault="00F6115B" w:rsidP="00F6115B">
            <w:pPr>
              <w:pStyle w:val="c7"/>
              <w:spacing w:after="0"/>
              <w:rPr>
                <w:rStyle w:val="c0c1"/>
                <w:sz w:val="28"/>
                <w:szCs w:val="28"/>
              </w:rPr>
            </w:pPr>
          </w:p>
          <w:p w:rsidR="00F6115B" w:rsidRDefault="00F6115B" w:rsidP="00F6115B">
            <w:pPr>
              <w:pStyle w:val="c7"/>
              <w:spacing w:after="0"/>
              <w:rPr>
                <w:sz w:val="28"/>
                <w:szCs w:val="28"/>
              </w:rPr>
            </w:pPr>
          </w:p>
        </w:tc>
        <w:tc>
          <w:tcPr>
            <w:tcW w:w="6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15B" w:rsidRDefault="00F6115B" w:rsidP="00F6115B">
            <w:pPr>
              <w:pStyle w:val="c7"/>
              <w:spacing w:before="0" w:after="0"/>
              <w:rPr>
                <w:rStyle w:val="c0c1"/>
                <w:sz w:val="28"/>
                <w:szCs w:val="28"/>
              </w:rPr>
            </w:pPr>
            <w:r>
              <w:rPr>
                <w:rStyle w:val="c0c1c6"/>
                <w:sz w:val="28"/>
                <w:szCs w:val="28"/>
              </w:rPr>
              <w:t xml:space="preserve">Разучивание ходьбы разного характера. </w:t>
            </w:r>
            <w:r>
              <w:rPr>
                <w:rStyle w:val="c0c1"/>
                <w:sz w:val="28"/>
                <w:szCs w:val="28"/>
              </w:rPr>
              <w:t xml:space="preserve"> Марш со сменой ведущих (расчёт своего действия на звучание музыкальной фразы, бодрый чёткий шаг, плавные движения рук).</w:t>
            </w:r>
          </w:p>
          <w:p w:rsidR="00F6115B" w:rsidRDefault="00F6115B" w:rsidP="00F6115B">
            <w:pPr>
              <w:pStyle w:val="c7"/>
              <w:spacing w:before="0" w:after="0"/>
              <w:jc w:val="center"/>
              <w:rPr>
                <w:rStyle w:val="c0c1"/>
                <w:sz w:val="28"/>
                <w:szCs w:val="28"/>
              </w:rPr>
            </w:pPr>
            <w:r>
              <w:rPr>
                <w:rStyle w:val="c0c1"/>
                <w:sz w:val="28"/>
                <w:szCs w:val="28"/>
              </w:rPr>
              <w:t>Шаг энергичный, спокойный, осторожный, шаг с высоким поднятием ноги в коленях.</w:t>
            </w:r>
          </w:p>
          <w:p w:rsidR="00F6115B" w:rsidRDefault="00F6115B" w:rsidP="00F6115B">
            <w:pPr>
              <w:pStyle w:val="c7"/>
              <w:spacing w:before="0" w:after="0"/>
              <w:jc w:val="center"/>
              <w:rPr>
                <w:rStyle w:val="c0c1"/>
                <w:sz w:val="28"/>
                <w:szCs w:val="28"/>
              </w:rPr>
            </w:pPr>
          </w:p>
          <w:p w:rsidR="00F6115B" w:rsidRDefault="00F6115B" w:rsidP="00F6115B">
            <w:pPr>
              <w:pStyle w:val="c7"/>
              <w:spacing w:before="0" w:after="0"/>
              <w:jc w:val="center"/>
              <w:rPr>
                <w:rStyle w:val="c0c1"/>
                <w:sz w:val="28"/>
                <w:szCs w:val="28"/>
              </w:rPr>
            </w:pPr>
          </w:p>
          <w:p w:rsidR="00F6115B" w:rsidRDefault="00F6115B" w:rsidP="00F6115B">
            <w:pPr>
              <w:pStyle w:val="c7"/>
              <w:spacing w:before="0" w:after="0"/>
              <w:jc w:val="center"/>
              <w:rPr>
                <w:rStyle w:val="c0c1"/>
                <w:sz w:val="28"/>
                <w:szCs w:val="28"/>
              </w:rPr>
            </w:pPr>
          </w:p>
          <w:p w:rsidR="00F6115B" w:rsidRPr="00F6115B" w:rsidRDefault="00F6115B" w:rsidP="00F6115B">
            <w:pPr>
              <w:pStyle w:val="c7"/>
              <w:spacing w:before="0" w:after="0"/>
              <w:jc w:val="center"/>
              <w:rPr>
                <w:sz w:val="28"/>
                <w:szCs w:val="28"/>
              </w:rPr>
            </w:pPr>
          </w:p>
        </w:tc>
      </w:tr>
      <w:tr w:rsidR="00F6115B" w:rsidRPr="00C07AFA" w:rsidTr="00F6115B">
        <w:tc>
          <w:tcPr>
            <w:tcW w:w="498" w:type="dxa"/>
            <w:tcBorders>
              <w:top w:val="single" w:sz="4" w:space="0" w:color="000000"/>
              <w:left w:val="single" w:sz="4" w:space="0" w:color="000000"/>
              <w:bottom w:val="single" w:sz="4" w:space="0" w:color="000000"/>
            </w:tcBorders>
            <w:shd w:val="clear" w:color="auto" w:fill="auto"/>
          </w:tcPr>
          <w:p w:rsidR="00F6115B"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p>
        </w:tc>
        <w:tc>
          <w:tcPr>
            <w:tcW w:w="3318" w:type="dxa"/>
            <w:tcBorders>
              <w:top w:val="single" w:sz="4" w:space="0" w:color="000000"/>
              <w:left w:val="single" w:sz="4" w:space="0" w:color="000000"/>
              <w:bottom w:val="single" w:sz="4" w:space="0" w:color="000000"/>
            </w:tcBorders>
            <w:shd w:val="clear" w:color="auto" w:fill="auto"/>
            <w:vAlign w:val="center"/>
          </w:tcPr>
          <w:p w:rsidR="00F6115B" w:rsidRDefault="00F6115B" w:rsidP="00F6115B">
            <w:pPr>
              <w:pStyle w:val="c7"/>
              <w:spacing w:before="0" w:after="0"/>
              <w:jc w:val="center"/>
              <w:rPr>
                <w:rStyle w:val="c0c1"/>
                <w:sz w:val="28"/>
                <w:szCs w:val="28"/>
              </w:rPr>
            </w:pPr>
            <w:r>
              <w:rPr>
                <w:rStyle w:val="c0c1c6"/>
                <w:sz w:val="28"/>
                <w:szCs w:val="28"/>
              </w:rPr>
              <w:t>«Упражнения для рук»</w:t>
            </w:r>
            <w:r>
              <w:rPr>
                <w:rStyle w:val="c0c1"/>
                <w:sz w:val="28"/>
                <w:szCs w:val="28"/>
              </w:rPr>
              <w:t>.</w:t>
            </w:r>
          </w:p>
          <w:p w:rsidR="00F6115B" w:rsidRDefault="00F6115B" w:rsidP="00F6115B">
            <w:pPr>
              <w:pStyle w:val="c7"/>
              <w:spacing w:before="0" w:after="0"/>
              <w:jc w:val="center"/>
              <w:rPr>
                <w:rStyle w:val="c0c1"/>
                <w:sz w:val="28"/>
                <w:szCs w:val="28"/>
              </w:rPr>
            </w:pPr>
            <w:r>
              <w:rPr>
                <w:rStyle w:val="c0c1"/>
                <w:sz w:val="28"/>
                <w:szCs w:val="28"/>
              </w:rPr>
              <w:lastRenderedPageBreak/>
              <w:t>Ветерок и ветер. Мельница. «Лендлер»- Бетховен.</w:t>
            </w:r>
          </w:p>
          <w:p w:rsidR="00F6115B" w:rsidRDefault="00F6115B" w:rsidP="00F6115B">
            <w:pPr>
              <w:pStyle w:val="c7"/>
              <w:spacing w:before="0" w:after="0"/>
              <w:jc w:val="center"/>
              <w:rPr>
                <w:rStyle w:val="c0c1"/>
                <w:sz w:val="28"/>
                <w:szCs w:val="28"/>
              </w:rPr>
            </w:pPr>
            <w:r>
              <w:rPr>
                <w:rStyle w:val="c0c1"/>
                <w:sz w:val="28"/>
                <w:szCs w:val="28"/>
              </w:rPr>
              <w:t>«Ленточки», «Волна», «Крылья», «Поющие руки». Импровизации.</w:t>
            </w:r>
          </w:p>
          <w:p w:rsidR="00F6115B" w:rsidRDefault="00F6115B" w:rsidP="00F6115B">
            <w:pPr>
              <w:pStyle w:val="c7"/>
              <w:spacing w:before="0" w:after="0"/>
              <w:jc w:val="center"/>
              <w:rPr>
                <w:sz w:val="28"/>
                <w:szCs w:val="28"/>
              </w:rPr>
            </w:pPr>
            <w:r>
              <w:rPr>
                <w:rStyle w:val="c0c1"/>
                <w:sz w:val="28"/>
                <w:szCs w:val="28"/>
              </w:rPr>
              <w:t>«Колокола», «Колокольчики», «Тарелки», «Верту</w:t>
            </w:r>
            <w:r>
              <w:rPr>
                <w:rStyle w:val="c20c0c1c6"/>
                <w:sz w:val="28"/>
                <w:szCs w:val="28"/>
              </w:rPr>
              <w:t>шки».</w:t>
            </w:r>
          </w:p>
        </w:tc>
        <w:tc>
          <w:tcPr>
            <w:tcW w:w="6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15B" w:rsidRDefault="00F6115B" w:rsidP="00F6115B">
            <w:pPr>
              <w:pStyle w:val="c7"/>
              <w:spacing w:before="0" w:after="0"/>
            </w:pPr>
            <w:r>
              <w:rPr>
                <w:sz w:val="28"/>
                <w:szCs w:val="28"/>
              </w:rPr>
              <w:lastRenderedPageBreak/>
              <w:t>Упражнения на развитие координации движения</w:t>
            </w:r>
          </w:p>
        </w:tc>
      </w:tr>
      <w:tr w:rsidR="00F6115B" w:rsidRPr="00C07AFA" w:rsidTr="00F6115B">
        <w:trPr>
          <w:trHeight w:val="736"/>
        </w:trPr>
        <w:tc>
          <w:tcPr>
            <w:tcW w:w="498" w:type="dxa"/>
            <w:tcBorders>
              <w:top w:val="single" w:sz="4" w:space="0" w:color="000000"/>
              <w:left w:val="single" w:sz="4" w:space="0" w:color="000000"/>
              <w:bottom w:val="single" w:sz="4" w:space="0" w:color="000000"/>
            </w:tcBorders>
            <w:shd w:val="clear" w:color="auto" w:fill="auto"/>
          </w:tcPr>
          <w:p w:rsidR="00F6115B"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4</w:t>
            </w:r>
          </w:p>
        </w:tc>
        <w:tc>
          <w:tcPr>
            <w:tcW w:w="3318" w:type="dxa"/>
            <w:tcBorders>
              <w:top w:val="single" w:sz="4" w:space="0" w:color="000000"/>
              <w:left w:val="single" w:sz="4" w:space="0" w:color="000000"/>
              <w:bottom w:val="single" w:sz="4" w:space="0" w:color="000000"/>
            </w:tcBorders>
            <w:shd w:val="clear" w:color="auto" w:fill="auto"/>
            <w:vAlign w:val="center"/>
          </w:tcPr>
          <w:p w:rsidR="00F6115B" w:rsidRDefault="00F6115B" w:rsidP="00F6115B">
            <w:pPr>
              <w:pStyle w:val="c7"/>
              <w:spacing w:before="0"/>
              <w:jc w:val="center"/>
              <w:rPr>
                <w:sz w:val="28"/>
                <w:szCs w:val="28"/>
              </w:rPr>
            </w:pPr>
            <w:r>
              <w:rPr>
                <w:rStyle w:val="c0c1"/>
                <w:sz w:val="28"/>
                <w:szCs w:val="28"/>
              </w:rPr>
              <w:t>Хоровод «Сударушка»- рус. нар. мелодия</w:t>
            </w:r>
          </w:p>
          <w:p w:rsidR="00F6115B" w:rsidRDefault="00F6115B" w:rsidP="00F6115B">
            <w:pPr>
              <w:pStyle w:val="c7"/>
              <w:spacing w:after="0"/>
              <w:jc w:val="center"/>
              <w:rPr>
                <w:sz w:val="28"/>
                <w:szCs w:val="28"/>
              </w:rPr>
            </w:pPr>
          </w:p>
        </w:tc>
        <w:tc>
          <w:tcPr>
            <w:tcW w:w="6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15B" w:rsidRDefault="00F6115B" w:rsidP="00F6115B">
            <w:pPr>
              <w:pStyle w:val="c7"/>
              <w:spacing w:before="0" w:after="0"/>
              <w:rPr>
                <w:rStyle w:val="c0c1"/>
                <w:sz w:val="28"/>
                <w:szCs w:val="28"/>
              </w:rPr>
            </w:pPr>
            <w:r>
              <w:rPr>
                <w:rStyle w:val="c0c1"/>
                <w:sz w:val="28"/>
                <w:szCs w:val="28"/>
              </w:rPr>
              <w:t>Отработка приставного шага и пружинки.</w:t>
            </w:r>
          </w:p>
          <w:p w:rsidR="00F6115B" w:rsidRDefault="00F6115B" w:rsidP="00F6115B">
            <w:pPr>
              <w:pStyle w:val="c7"/>
              <w:spacing w:before="0" w:after="0"/>
              <w:rPr>
                <w:rStyle w:val="c0c1"/>
                <w:sz w:val="28"/>
                <w:szCs w:val="28"/>
              </w:rPr>
            </w:pPr>
          </w:p>
          <w:p w:rsidR="00F6115B" w:rsidRDefault="00F6115B" w:rsidP="00F6115B">
            <w:pPr>
              <w:pStyle w:val="c7"/>
              <w:spacing w:before="0" w:after="0"/>
              <w:rPr>
                <w:rStyle w:val="c0c1"/>
                <w:sz w:val="28"/>
                <w:szCs w:val="28"/>
              </w:rPr>
            </w:pPr>
          </w:p>
          <w:p w:rsidR="00F6115B" w:rsidRDefault="00F6115B" w:rsidP="00F6115B">
            <w:pPr>
              <w:pStyle w:val="c7"/>
              <w:spacing w:before="0" w:after="0"/>
            </w:pPr>
          </w:p>
        </w:tc>
      </w:tr>
      <w:tr w:rsidR="00F6115B" w:rsidRPr="00C07AFA" w:rsidTr="00F6115B">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F6115B" w:rsidRPr="00C07AFA" w:rsidRDefault="00F6115B"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Февраль </w:t>
            </w:r>
          </w:p>
        </w:tc>
      </w:tr>
      <w:tr w:rsidR="00F6115B" w:rsidRPr="00C07AFA" w:rsidTr="00C07AFA">
        <w:tc>
          <w:tcPr>
            <w:tcW w:w="498" w:type="dxa"/>
            <w:tcBorders>
              <w:top w:val="single" w:sz="4" w:space="0" w:color="000000"/>
              <w:left w:val="single" w:sz="4" w:space="0" w:color="000000"/>
              <w:bottom w:val="single" w:sz="4" w:space="0" w:color="000000"/>
            </w:tcBorders>
            <w:shd w:val="clear" w:color="auto" w:fill="auto"/>
          </w:tcPr>
          <w:p w:rsidR="00F6115B"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p>
        </w:tc>
        <w:tc>
          <w:tcPr>
            <w:tcW w:w="3318" w:type="dxa"/>
            <w:tcBorders>
              <w:top w:val="single" w:sz="4" w:space="0" w:color="000000"/>
              <w:left w:val="single" w:sz="4" w:space="0" w:color="000000"/>
              <w:bottom w:val="single" w:sz="4" w:space="0" w:color="000000"/>
            </w:tcBorders>
            <w:shd w:val="clear" w:color="auto" w:fill="auto"/>
          </w:tcPr>
          <w:p w:rsidR="00F6115B" w:rsidRDefault="00F6115B" w:rsidP="00F6115B">
            <w:pPr>
              <w:pStyle w:val="c3"/>
              <w:spacing w:before="0"/>
              <w:jc w:val="center"/>
              <w:rPr>
                <w:sz w:val="28"/>
                <w:szCs w:val="28"/>
              </w:rPr>
            </w:pPr>
            <w:r>
              <w:rPr>
                <w:rStyle w:val="c0c1"/>
                <w:sz w:val="28"/>
                <w:szCs w:val="28"/>
              </w:rPr>
              <w:t>Танец «Морячка»</w:t>
            </w:r>
          </w:p>
          <w:p w:rsidR="00F6115B" w:rsidRDefault="00F6115B" w:rsidP="00F6115B">
            <w:pPr>
              <w:pStyle w:val="c3"/>
              <w:spacing w:after="0"/>
              <w:jc w:val="center"/>
              <w:rPr>
                <w:sz w:val="28"/>
                <w:szCs w:val="28"/>
              </w:rPr>
            </w:pP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F6115B" w:rsidRDefault="00F6115B" w:rsidP="00F6115B">
            <w:pPr>
              <w:pStyle w:val="c3"/>
              <w:spacing w:before="0" w:after="0"/>
              <w:rPr>
                <w:sz w:val="28"/>
                <w:szCs w:val="28"/>
              </w:rPr>
            </w:pPr>
            <w:r>
              <w:rPr>
                <w:sz w:val="28"/>
                <w:szCs w:val="28"/>
              </w:rPr>
              <w:t>- знакомство с новым репертуаром, распределение ролей,</w:t>
            </w:r>
          </w:p>
          <w:p w:rsidR="00F6115B" w:rsidRDefault="00F6115B" w:rsidP="00F6115B">
            <w:pPr>
              <w:pStyle w:val="c3"/>
              <w:spacing w:before="0" w:after="0"/>
              <w:rPr>
                <w:sz w:val="28"/>
                <w:szCs w:val="28"/>
              </w:rPr>
            </w:pPr>
            <w:r>
              <w:rPr>
                <w:sz w:val="28"/>
                <w:szCs w:val="28"/>
              </w:rPr>
              <w:t>- разучивание и отработка движений,</w:t>
            </w:r>
          </w:p>
          <w:p w:rsidR="00F6115B" w:rsidRDefault="00F6115B" w:rsidP="00F6115B">
            <w:pPr>
              <w:pStyle w:val="c3"/>
              <w:spacing w:before="0" w:after="0"/>
              <w:rPr>
                <w:sz w:val="28"/>
                <w:szCs w:val="28"/>
              </w:rPr>
            </w:pPr>
            <w:r>
              <w:rPr>
                <w:sz w:val="28"/>
                <w:szCs w:val="28"/>
              </w:rPr>
              <w:t>- развивать творческие способности воспитанников,</w:t>
            </w:r>
          </w:p>
          <w:p w:rsidR="00F6115B" w:rsidRPr="00F6115B" w:rsidRDefault="00F6115B" w:rsidP="00F6115B">
            <w:pPr>
              <w:pStyle w:val="c3"/>
              <w:spacing w:before="0" w:after="0"/>
              <w:rPr>
                <w:sz w:val="28"/>
                <w:szCs w:val="28"/>
              </w:rPr>
            </w:pPr>
            <w:r>
              <w:rPr>
                <w:sz w:val="28"/>
                <w:szCs w:val="28"/>
              </w:rPr>
              <w:t>- отработка целого танца.</w:t>
            </w:r>
          </w:p>
        </w:tc>
      </w:tr>
      <w:tr w:rsidR="009C02C4"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9C02C4" w:rsidRPr="00C07AFA" w:rsidRDefault="009C02C4"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Март </w:t>
            </w:r>
          </w:p>
        </w:tc>
      </w:tr>
      <w:tr w:rsidR="009C02C4" w:rsidRPr="00C07AFA" w:rsidTr="00C07AFA">
        <w:tc>
          <w:tcPr>
            <w:tcW w:w="498" w:type="dxa"/>
            <w:tcBorders>
              <w:top w:val="single" w:sz="4" w:space="0" w:color="000000"/>
              <w:left w:val="single" w:sz="4" w:space="0" w:color="000000"/>
              <w:bottom w:val="single" w:sz="4" w:space="0" w:color="000000"/>
            </w:tcBorders>
            <w:shd w:val="clear" w:color="auto" w:fill="auto"/>
          </w:tcPr>
          <w:p w:rsidR="009C02C4"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p>
        </w:tc>
        <w:tc>
          <w:tcPr>
            <w:tcW w:w="3318" w:type="dxa"/>
            <w:tcBorders>
              <w:top w:val="single" w:sz="4" w:space="0" w:color="000000"/>
              <w:left w:val="single" w:sz="4" w:space="0" w:color="000000"/>
              <w:bottom w:val="single" w:sz="4" w:space="0" w:color="000000"/>
            </w:tcBorders>
            <w:shd w:val="clear" w:color="auto" w:fill="auto"/>
          </w:tcPr>
          <w:p w:rsidR="009C02C4" w:rsidRDefault="009C02C4" w:rsidP="000E6B07">
            <w:pPr>
              <w:pStyle w:val="c3"/>
              <w:spacing w:before="0" w:after="0"/>
              <w:jc w:val="center"/>
              <w:rPr>
                <w:sz w:val="28"/>
                <w:szCs w:val="28"/>
              </w:rPr>
            </w:pPr>
            <w:r>
              <w:rPr>
                <w:sz w:val="28"/>
                <w:szCs w:val="28"/>
              </w:rPr>
              <w:t>«Забавная карусель»</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02C4" w:rsidRDefault="009C02C4" w:rsidP="000E6B07">
            <w:pPr>
              <w:pStyle w:val="c3"/>
              <w:spacing w:before="0" w:after="0"/>
            </w:pPr>
            <w:r>
              <w:rPr>
                <w:sz w:val="28"/>
                <w:szCs w:val="28"/>
              </w:rPr>
              <w:t>Учить ходьбе парами, змейкой, звёздочкой. Постановка корпуса</w:t>
            </w:r>
          </w:p>
        </w:tc>
      </w:tr>
      <w:tr w:rsidR="009C02C4" w:rsidRPr="00C07AFA" w:rsidTr="00C07AFA">
        <w:tc>
          <w:tcPr>
            <w:tcW w:w="498" w:type="dxa"/>
            <w:tcBorders>
              <w:top w:val="single" w:sz="4" w:space="0" w:color="000000"/>
              <w:left w:val="single" w:sz="4" w:space="0" w:color="000000"/>
              <w:bottom w:val="single" w:sz="4" w:space="0" w:color="000000"/>
            </w:tcBorders>
            <w:shd w:val="clear" w:color="auto" w:fill="auto"/>
          </w:tcPr>
          <w:p w:rsidR="009C02C4"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w:t>
            </w:r>
          </w:p>
        </w:tc>
        <w:tc>
          <w:tcPr>
            <w:tcW w:w="3318" w:type="dxa"/>
            <w:tcBorders>
              <w:top w:val="single" w:sz="4" w:space="0" w:color="000000"/>
              <w:left w:val="single" w:sz="4" w:space="0" w:color="000000"/>
              <w:bottom w:val="single" w:sz="4" w:space="0" w:color="000000"/>
            </w:tcBorders>
            <w:shd w:val="clear" w:color="auto" w:fill="auto"/>
          </w:tcPr>
          <w:p w:rsidR="009C02C4" w:rsidRDefault="009C02C4" w:rsidP="000E6B07">
            <w:pPr>
              <w:pStyle w:val="c3"/>
              <w:spacing w:before="0" w:after="0"/>
              <w:jc w:val="center"/>
              <w:rPr>
                <w:sz w:val="28"/>
                <w:szCs w:val="28"/>
              </w:rPr>
            </w:pPr>
            <w:r>
              <w:rPr>
                <w:sz w:val="28"/>
                <w:szCs w:val="28"/>
              </w:rPr>
              <w:t>«Азбука танца»</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02C4" w:rsidRPr="009C02C4" w:rsidRDefault="009C02C4" w:rsidP="009C02C4">
            <w:pPr>
              <w:spacing w:after="0" w:line="240" w:lineRule="auto"/>
              <w:rPr>
                <w:rFonts w:ascii="Times New Roman" w:hAnsi="Times New Roman" w:cs="Times New Roman"/>
                <w:sz w:val="28"/>
                <w:szCs w:val="28"/>
              </w:rPr>
            </w:pPr>
            <w:r>
              <w:rPr>
                <w:sz w:val="28"/>
                <w:szCs w:val="28"/>
              </w:rPr>
              <w:t xml:space="preserve">- </w:t>
            </w:r>
            <w:r w:rsidRPr="009C02C4">
              <w:rPr>
                <w:rFonts w:ascii="Times New Roman" w:hAnsi="Times New Roman" w:cs="Times New Roman"/>
                <w:sz w:val="28"/>
                <w:szCs w:val="28"/>
              </w:rPr>
              <w:t>Развивать мускулатуру ног, рук, спины.</w:t>
            </w:r>
          </w:p>
          <w:p w:rsidR="009C02C4" w:rsidRPr="009C02C4" w:rsidRDefault="009C02C4" w:rsidP="009C02C4">
            <w:pPr>
              <w:spacing w:after="0" w:line="240" w:lineRule="auto"/>
              <w:rPr>
                <w:rFonts w:ascii="Times New Roman" w:hAnsi="Times New Roman" w:cs="Times New Roman"/>
                <w:sz w:val="28"/>
                <w:szCs w:val="28"/>
              </w:rPr>
            </w:pPr>
            <w:r w:rsidRPr="009C02C4">
              <w:rPr>
                <w:rFonts w:ascii="Times New Roman" w:hAnsi="Times New Roman" w:cs="Times New Roman"/>
                <w:sz w:val="28"/>
                <w:szCs w:val="28"/>
              </w:rPr>
              <w:t>- Формировать правильную осанку и координацию движений.</w:t>
            </w:r>
          </w:p>
          <w:p w:rsidR="009C02C4" w:rsidRPr="009C02C4" w:rsidRDefault="009C02C4" w:rsidP="009C02C4">
            <w:pPr>
              <w:spacing w:after="0" w:line="240" w:lineRule="auto"/>
              <w:rPr>
                <w:rFonts w:ascii="Times New Roman" w:hAnsi="Times New Roman" w:cs="Times New Roman"/>
                <w:sz w:val="28"/>
                <w:szCs w:val="28"/>
              </w:rPr>
            </w:pPr>
            <w:r w:rsidRPr="009C02C4">
              <w:rPr>
                <w:rFonts w:ascii="Times New Roman" w:hAnsi="Times New Roman" w:cs="Times New Roman"/>
                <w:sz w:val="28"/>
                <w:szCs w:val="28"/>
              </w:rPr>
              <w:t>- Подготовить детей к изучению более сложных элементов</w:t>
            </w:r>
          </w:p>
        </w:tc>
      </w:tr>
      <w:tr w:rsidR="009C02C4"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9C02C4" w:rsidRPr="00C07AFA" w:rsidRDefault="009C02C4"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Апрель </w:t>
            </w:r>
          </w:p>
        </w:tc>
      </w:tr>
      <w:tr w:rsidR="009C02C4" w:rsidRPr="00C07AFA" w:rsidTr="00C07AFA">
        <w:tc>
          <w:tcPr>
            <w:tcW w:w="498" w:type="dxa"/>
            <w:tcBorders>
              <w:top w:val="single" w:sz="4" w:space="0" w:color="000000"/>
              <w:left w:val="single" w:sz="4" w:space="0" w:color="000000"/>
              <w:bottom w:val="single" w:sz="4" w:space="0" w:color="000000"/>
            </w:tcBorders>
            <w:shd w:val="clear" w:color="auto" w:fill="auto"/>
          </w:tcPr>
          <w:p w:rsidR="009C02C4"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p>
        </w:tc>
        <w:tc>
          <w:tcPr>
            <w:tcW w:w="3318" w:type="dxa"/>
            <w:tcBorders>
              <w:top w:val="single" w:sz="4" w:space="0" w:color="000000"/>
              <w:left w:val="single" w:sz="4" w:space="0" w:color="000000"/>
              <w:bottom w:val="single" w:sz="4" w:space="0" w:color="000000"/>
            </w:tcBorders>
            <w:shd w:val="clear" w:color="auto" w:fill="auto"/>
          </w:tcPr>
          <w:p w:rsidR="009C02C4" w:rsidRDefault="009C02C4" w:rsidP="000E6B07">
            <w:pPr>
              <w:pStyle w:val="c3"/>
              <w:spacing w:before="0" w:after="0"/>
              <w:jc w:val="center"/>
              <w:rPr>
                <w:sz w:val="28"/>
                <w:szCs w:val="28"/>
              </w:rPr>
            </w:pPr>
            <w:r>
              <w:rPr>
                <w:sz w:val="28"/>
                <w:szCs w:val="28"/>
              </w:rPr>
              <w:t>Танцевально-образные движения: змея, кошка, цапля</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02C4" w:rsidRDefault="009C02C4" w:rsidP="000E6B07">
            <w:pPr>
              <w:pStyle w:val="c3"/>
              <w:spacing w:before="0" w:after="0"/>
            </w:pPr>
            <w:r>
              <w:rPr>
                <w:sz w:val="28"/>
                <w:szCs w:val="28"/>
              </w:rPr>
              <w:t>Разучивание новых движений к современному танцу.</w:t>
            </w:r>
          </w:p>
        </w:tc>
      </w:tr>
      <w:tr w:rsidR="009C02C4" w:rsidRPr="00C07AFA" w:rsidTr="00C07AFA">
        <w:tc>
          <w:tcPr>
            <w:tcW w:w="498" w:type="dxa"/>
            <w:tcBorders>
              <w:top w:val="single" w:sz="4" w:space="0" w:color="000000"/>
              <w:left w:val="single" w:sz="4" w:space="0" w:color="000000"/>
              <w:bottom w:val="single" w:sz="4" w:space="0" w:color="000000"/>
            </w:tcBorders>
            <w:shd w:val="clear" w:color="auto" w:fill="auto"/>
          </w:tcPr>
          <w:p w:rsidR="009C02C4"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w:t>
            </w:r>
          </w:p>
        </w:tc>
        <w:tc>
          <w:tcPr>
            <w:tcW w:w="3318" w:type="dxa"/>
            <w:tcBorders>
              <w:top w:val="single" w:sz="4" w:space="0" w:color="000000"/>
              <w:left w:val="single" w:sz="4" w:space="0" w:color="000000"/>
              <w:bottom w:val="single" w:sz="4" w:space="0" w:color="000000"/>
            </w:tcBorders>
            <w:shd w:val="clear" w:color="auto" w:fill="auto"/>
          </w:tcPr>
          <w:p w:rsidR="009C02C4" w:rsidRDefault="009C02C4" w:rsidP="000E6B07">
            <w:pPr>
              <w:pStyle w:val="c3"/>
              <w:spacing w:before="0" w:after="0"/>
              <w:jc w:val="center"/>
              <w:rPr>
                <w:rStyle w:val="c0c1"/>
                <w:sz w:val="28"/>
                <w:szCs w:val="28"/>
              </w:rPr>
            </w:pPr>
            <w:r>
              <w:rPr>
                <w:sz w:val="28"/>
                <w:szCs w:val="28"/>
              </w:rPr>
              <w:t>«Раз хлопок, два хлопок»</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02C4" w:rsidRDefault="009C02C4" w:rsidP="000E6B07">
            <w:pPr>
              <w:pStyle w:val="c3"/>
              <w:spacing w:before="0" w:after="0"/>
            </w:pPr>
            <w:r>
              <w:rPr>
                <w:rStyle w:val="c0c1"/>
                <w:sz w:val="28"/>
                <w:szCs w:val="28"/>
              </w:rPr>
              <w:t>Разучивание марша, хлопков, приставной шаг, притопы, кружение в парах, шаг с «каблучка».</w:t>
            </w:r>
          </w:p>
        </w:tc>
      </w:tr>
      <w:tr w:rsidR="009C02C4" w:rsidRPr="00C07AFA" w:rsidTr="00C07AFA">
        <w:tc>
          <w:tcPr>
            <w:tcW w:w="498" w:type="dxa"/>
            <w:tcBorders>
              <w:top w:val="single" w:sz="4" w:space="0" w:color="000000"/>
              <w:left w:val="single" w:sz="4" w:space="0" w:color="000000"/>
              <w:bottom w:val="single" w:sz="4" w:space="0" w:color="000000"/>
            </w:tcBorders>
            <w:shd w:val="clear" w:color="auto" w:fill="auto"/>
          </w:tcPr>
          <w:p w:rsidR="009C02C4"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p>
        </w:tc>
        <w:tc>
          <w:tcPr>
            <w:tcW w:w="3318" w:type="dxa"/>
            <w:tcBorders>
              <w:top w:val="single" w:sz="4" w:space="0" w:color="000000"/>
              <w:left w:val="single" w:sz="4" w:space="0" w:color="000000"/>
              <w:bottom w:val="single" w:sz="4" w:space="0" w:color="000000"/>
            </w:tcBorders>
            <w:shd w:val="clear" w:color="auto" w:fill="auto"/>
          </w:tcPr>
          <w:p w:rsidR="009C02C4" w:rsidRDefault="009C02C4" w:rsidP="000E6B07">
            <w:pPr>
              <w:pStyle w:val="c3"/>
              <w:spacing w:before="0" w:after="0"/>
              <w:jc w:val="center"/>
              <w:rPr>
                <w:sz w:val="28"/>
                <w:szCs w:val="28"/>
              </w:rPr>
            </w:pPr>
            <w:r>
              <w:rPr>
                <w:sz w:val="28"/>
                <w:szCs w:val="28"/>
              </w:rPr>
              <w:t>«Невозможное возможно»</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02C4" w:rsidRDefault="009C02C4" w:rsidP="000E6B07">
            <w:pPr>
              <w:pStyle w:val="c3"/>
              <w:spacing w:before="0" w:after="0"/>
            </w:pPr>
            <w:r>
              <w:rPr>
                <w:sz w:val="28"/>
                <w:szCs w:val="28"/>
              </w:rPr>
              <w:t>Учить правильной растяжке мышц ног, закреплять навыки умения растягиваться</w:t>
            </w:r>
          </w:p>
        </w:tc>
      </w:tr>
      <w:tr w:rsidR="009C02C4"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9C02C4" w:rsidRPr="00C07AFA" w:rsidRDefault="009C02C4"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Май</w:t>
            </w:r>
          </w:p>
        </w:tc>
      </w:tr>
      <w:tr w:rsidR="00C07AFA" w:rsidRPr="00C07AFA" w:rsidTr="00C07AFA">
        <w:tc>
          <w:tcPr>
            <w:tcW w:w="498" w:type="dxa"/>
            <w:tcBorders>
              <w:top w:val="single" w:sz="4" w:space="0" w:color="000000"/>
              <w:left w:val="single" w:sz="4" w:space="0" w:color="000000"/>
              <w:bottom w:val="single" w:sz="4" w:space="0" w:color="000000"/>
            </w:tcBorders>
            <w:shd w:val="clear" w:color="auto" w:fill="auto"/>
          </w:tcPr>
          <w:p w:rsidR="00C07AFA"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p>
        </w:tc>
        <w:tc>
          <w:tcPr>
            <w:tcW w:w="3318" w:type="dxa"/>
            <w:tcBorders>
              <w:top w:val="single" w:sz="4" w:space="0" w:color="000000"/>
              <w:left w:val="single" w:sz="4" w:space="0" w:color="000000"/>
              <w:bottom w:val="single" w:sz="4" w:space="0" w:color="000000"/>
            </w:tcBorders>
            <w:shd w:val="clear" w:color="auto" w:fill="auto"/>
          </w:tcPr>
          <w:p w:rsidR="009C02C4" w:rsidRDefault="009C02C4" w:rsidP="009C02C4">
            <w:pPr>
              <w:pStyle w:val="c3"/>
              <w:spacing w:after="0"/>
              <w:rPr>
                <w:sz w:val="28"/>
                <w:szCs w:val="28"/>
              </w:rPr>
            </w:pPr>
            <w:r>
              <w:rPr>
                <w:sz w:val="28"/>
                <w:szCs w:val="28"/>
              </w:rPr>
              <w:t>«Геометрия в хореографии»</w:t>
            </w:r>
          </w:p>
          <w:p w:rsidR="00C07AFA" w:rsidRPr="00C07AFA" w:rsidRDefault="00C07AFA" w:rsidP="00C07AFA">
            <w:pPr>
              <w:spacing w:after="0" w:line="240" w:lineRule="auto"/>
              <w:jc w:val="center"/>
              <w:rPr>
                <w:rFonts w:ascii="Times New Roman" w:eastAsia="Times New Roman" w:hAnsi="Times New Roman" w:cs="Times New Roman"/>
                <w:b/>
                <w:sz w:val="28"/>
                <w:szCs w:val="28"/>
                <w:lang w:eastAsia="ar-SA"/>
              </w:rPr>
            </w:pP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C07AFA" w:rsidRPr="009C02C4" w:rsidRDefault="009C02C4" w:rsidP="009C02C4">
            <w:pPr>
              <w:spacing w:after="0" w:line="240" w:lineRule="auto"/>
              <w:rPr>
                <w:rFonts w:ascii="Times New Roman" w:eastAsia="Times New Roman" w:hAnsi="Times New Roman" w:cs="Times New Roman"/>
                <w:b/>
                <w:sz w:val="28"/>
                <w:szCs w:val="28"/>
                <w:lang w:eastAsia="ar-SA"/>
              </w:rPr>
            </w:pPr>
            <w:r w:rsidRPr="009C02C4">
              <w:rPr>
                <w:rFonts w:ascii="Times New Roman" w:hAnsi="Times New Roman" w:cs="Times New Roman"/>
                <w:sz w:val="28"/>
                <w:szCs w:val="28"/>
              </w:rPr>
              <w:t>Разучивание понятий пространственных перестроений: линия, колонна, круг, квадрат.</w:t>
            </w:r>
          </w:p>
        </w:tc>
      </w:tr>
      <w:tr w:rsidR="009C02C4" w:rsidRPr="00C07AFA" w:rsidTr="00C07AFA">
        <w:tc>
          <w:tcPr>
            <w:tcW w:w="498" w:type="dxa"/>
            <w:tcBorders>
              <w:top w:val="single" w:sz="4" w:space="0" w:color="000000"/>
              <w:left w:val="single" w:sz="4" w:space="0" w:color="000000"/>
              <w:bottom w:val="single" w:sz="4" w:space="0" w:color="000000"/>
            </w:tcBorders>
            <w:shd w:val="clear" w:color="auto" w:fill="auto"/>
          </w:tcPr>
          <w:p w:rsidR="009C02C4"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w:t>
            </w:r>
          </w:p>
        </w:tc>
        <w:tc>
          <w:tcPr>
            <w:tcW w:w="3318" w:type="dxa"/>
            <w:tcBorders>
              <w:top w:val="single" w:sz="4" w:space="0" w:color="000000"/>
              <w:left w:val="single" w:sz="4" w:space="0" w:color="000000"/>
              <w:bottom w:val="single" w:sz="4" w:space="0" w:color="000000"/>
            </w:tcBorders>
            <w:shd w:val="clear" w:color="auto" w:fill="auto"/>
          </w:tcPr>
          <w:p w:rsidR="009C02C4" w:rsidRPr="009C02C4" w:rsidRDefault="009C02C4" w:rsidP="009C02C4">
            <w:pPr>
              <w:pStyle w:val="c3"/>
              <w:spacing w:before="0" w:after="0"/>
              <w:jc w:val="center"/>
              <w:rPr>
                <w:sz w:val="28"/>
                <w:szCs w:val="28"/>
              </w:rPr>
            </w:pPr>
            <w:r w:rsidRPr="009C02C4">
              <w:rPr>
                <w:sz w:val="28"/>
                <w:szCs w:val="28"/>
              </w:rPr>
              <w:t>«Играя танцуем»</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02C4" w:rsidRPr="009C02C4" w:rsidRDefault="009C02C4" w:rsidP="009C02C4">
            <w:pPr>
              <w:spacing w:line="240" w:lineRule="auto"/>
              <w:rPr>
                <w:rFonts w:ascii="Times New Roman" w:hAnsi="Times New Roman" w:cs="Times New Roman"/>
                <w:sz w:val="28"/>
                <w:szCs w:val="28"/>
              </w:rPr>
            </w:pPr>
            <w:r w:rsidRPr="009C02C4">
              <w:rPr>
                <w:rFonts w:ascii="Times New Roman" w:hAnsi="Times New Roman" w:cs="Times New Roman"/>
                <w:sz w:val="28"/>
                <w:szCs w:val="28"/>
              </w:rPr>
              <w:t>Развивать внимание, координацию движений, зрительную и слух.</w:t>
            </w:r>
            <w:r>
              <w:rPr>
                <w:rFonts w:ascii="Times New Roman" w:hAnsi="Times New Roman" w:cs="Times New Roman"/>
                <w:sz w:val="28"/>
                <w:szCs w:val="28"/>
              </w:rPr>
              <w:t xml:space="preserve"> </w:t>
            </w:r>
            <w:r w:rsidRPr="009C02C4">
              <w:rPr>
                <w:rFonts w:ascii="Times New Roman" w:hAnsi="Times New Roman" w:cs="Times New Roman"/>
                <w:sz w:val="28"/>
                <w:szCs w:val="28"/>
              </w:rPr>
              <w:t>память</w:t>
            </w:r>
          </w:p>
        </w:tc>
      </w:tr>
      <w:tr w:rsidR="009C02C4" w:rsidRPr="00C07AFA" w:rsidTr="00C07AFA">
        <w:tc>
          <w:tcPr>
            <w:tcW w:w="498" w:type="dxa"/>
            <w:tcBorders>
              <w:top w:val="single" w:sz="4" w:space="0" w:color="000000"/>
              <w:left w:val="single" w:sz="4" w:space="0" w:color="000000"/>
              <w:bottom w:val="single" w:sz="4" w:space="0" w:color="000000"/>
            </w:tcBorders>
            <w:shd w:val="clear" w:color="auto" w:fill="auto"/>
          </w:tcPr>
          <w:p w:rsidR="009C02C4" w:rsidRPr="00C07AFA" w:rsidRDefault="007C37CF" w:rsidP="00C07AF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p>
        </w:tc>
        <w:tc>
          <w:tcPr>
            <w:tcW w:w="3318" w:type="dxa"/>
            <w:tcBorders>
              <w:top w:val="single" w:sz="4" w:space="0" w:color="000000"/>
              <w:left w:val="single" w:sz="4" w:space="0" w:color="000000"/>
              <w:bottom w:val="single" w:sz="4" w:space="0" w:color="000000"/>
            </w:tcBorders>
            <w:shd w:val="clear" w:color="auto" w:fill="auto"/>
          </w:tcPr>
          <w:p w:rsidR="009C02C4" w:rsidRPr="009C02C4" w:rsidRDefault="009C02C4" w:rsidP="009C02C4">
            <w:pPr>
              <w:pStyle w:val="c3"/>
              <w:spacing w:before="0" w:after="0"/>
              <w:jc w:val="center"/>
              <w:rPr>
                <w:sz w:val="28"/>
                <w:szCs w:val="28"/>
              </w:rPr>
            </w:pPr>
            <w:r w:rsidRPr="009C02C4">
              <w:rPr>
                <w:sz w:val="28"/>
                <w:szCs w:val="28"/>
              </w:rPr>
              <w:t>«Танцевальное ассорти»</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02C4" w:rsidRPr="009C02C4" w:rsidRDefault="009C02C4" w:rsidP="009C02C4">
            <w:pPr>
              <w:spacing w:line="240" w:lineRule="auto"/>
              <w:rPr>
                <w:rFonts w:ascii="Times New Roman" w:hAnsi="Times New Roman" w:cs="Times New Roman"/>
                <w:sz w:val="28"/>
                <w:szCs w:val="28"/>
              </w:rPr>
            </w:pPr>
            <w:r w:rsidRPr="009C02C4">
              <w:rPr>
                <w:rFonts w:ascii="Times New Roman" w:hAnsi="Times New Roman" w:cs="Times New Roman"/>
                <w:sz w:val="28"/>
                <w:szCs w:val="28"/>
              </w:rPr>
              <w:t>Научить детей самостоятельно двигаться под музыку.</w:t>
            </w:r>
          </w:p>
          <w:p w:rsidR="009C02C4" w:rsidRPr="009C02C4" w:rsidRDefault="009C02C4" w:rsidP="009C02C4">
            <w:pPr>
              <w:spacing w:line="240" w:lineRule="auto"/>
              <w:rPr>
                <w:rFonts w:ascii="Times New Roman" w:hAnsi="Times New Roman" w:cs="Times New Roman"/>
                <w:sz w:val="28"/>
                <w:szCs w:val="28"/>
              </w:rPr>
            </w:pPr>
            <w:r w:rsidRPr="009C02C4">
              <w:rPr>
                <w:rFonts w:ascii="Times New Roman" w:hAnsi="Times New Roman" w:cs="Times New Roman"/>
                <w:sz w:val="28"/>
                <w:szCs w:val="28"/>
              </w:rPr>
              <w:lastRenderedPageBreak/>
              <w:t>Подготови</w:t>
            </w:r>
            <w:r>
              <w:rPr>
                <w:rFonts w:ascii="Times New Roman" w:hAnsi="Times New Roman" w:cs="Times New Roman"/>
                <w:sz w:val="28"/>
                <w:szCs w:val="28"/>
              </w:rPr>
              <w:t>ть к показательным выступлениям.</w:t>
            </w:r>
          </w:p>
        </w:tc>
      </w:tr>
    </w:tbl>
    <w:p w:rsidR="00C07AFA" w:rsidRDefault="00C07AFA" w:rsidP="00C07AFA">
      <w:pPr>
        <w:suppressAutoHyphens/>
        <w:spacing w:line="240" w:lineRule="auto"/>
        <w:jc w:val="center"/>
        <w:rPr>
          <w:rFonts w:ascii="Times New Roman" w:eastAsia="Times New Roman" w:hAnsi="Times New Roman" w:cs="Times New Roman"/>
          <w:b/>
          <w:sz w:val="28"/>
          <w:szCs w:val="28"/>
          <w:lang w:eastAsia="ar-SA"/>
        </w:rPr>
      </w:pPr>
    </w:p>
    <w:p w:rsidR="007C37CF" w:rsidRPr="007C37CF" w:rsidRDefault="007C37CF" w:rsidP="007C37CF">
      <w:pPr>
        <w:suppressAutoHyphens/>
        <w:rPr>
          <w:rFonts w:ascii="Times New Roman" w:eastAsia="Times New Roman" w:hAnsi="Times New Roman" w:cs="Times New Roman"/>
          <w:b/>
          <w:sz w:val="28"/>
          <w:szCs w:val="28"/>
          <w:lang w:eastAsia="ar-SA"/>
        </w:rPr>
      </w:pPr>
      <w:r w:rsidRPr="007C37CF">
        <w:rPr>
          <w:rFonts w:ascii="Times New Roman" w:eastAsia="Times New Roman" w:hAnsi="Times New Roman" w:cs="Times New Roman"/>
          <w:b/>
          <w:sz w:val="28"/>
          <w:szCs w:val="28"/>
          <w:lang w:eastAsia="ar-SA"/>
        </w:rPr>
        <w:t xml:space="preserve">                                               Второй  год  обучения.</w:t>
      </w:r>
    </w:p>
    <w:p w:rsidR="007C37CF" w:rsidRDefault="007C37CF" w:rsidP="007C37CF">
      <w:pPr>
        <w:pStyle w:val="a4"/>
        <w:numPr>
          <w:ilvl w:val="0"/>
          <w:numId w:val="28"/>
        </w:numPr>
        <w:suppressAutoHyphens/>
        <w:spacing w:after="0" w:line="240" w:lineRule="auto"/>
        <w:ind w:right="-1"/>
        <w:rPr>
          <w:rFonts w:ascii="Times New Roman" w:eastAsia="Calibri" w:hAnsi="Times New Roman" w:cs="Times New Roman"/>
          <w:sz w:val="28"/>
          <w:szCs w:val="28"/>
          <w:lang w:eastAsia="ar-SA"/>
        </w:rPr>
      </w:pPr>
      <w:r w:rsidRPr="007C37CF">
        <w:rPr>
          <w:rFonts w:ascii="Times New Roman" w:eastAsia="Calibri" w:hAnsi="Times New Roman" w:cs="Times New Roman"/>
          <w:i/>
          <w:sz w:val="28"/>
          <w:szCs w:val="28"/>
          <w:lang w:eastAsia="ar-SA"/>
        </w:rPr>
        <w:t>Вводное   занятие</w:t>
      </w:r>
      <w:r w:rsidRPr="007C37CF">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 </w:t>
      </w:r>
      <w:r w:rsidRPr="007C37CF">
        <w:rPr>
          <w:rFonts w:ascii="Times New Roman" w:eastAsia="Calibri" w:hAnsi="Times New Roman" w:cs="Times New Roman"/>
          <w:sz w:val="28"/>
          <w:szCs w:val="28"/>
          <w:lang w:eastAsia="ar-SA"/>
        </w:rPr>
        <w:t>Постановка   цели  и  задач  на  учебный   год; обсуждение  репертуарного  плана.</w:t>
      </w:r>
    </w:p>
    <w:p w:rsidR="007C37CF" w:rsidRPr="007C37CF" w:rsidRDefault="007C37CF" w:rsidP="007C37CF">
      <w:pPr>
        <w:pStyle w:val="a4"/>
        <w:numPr>
          <w:ilvl w:val="0"/>
          <w:numId w:val="28"/>
        </w:numPr>
        <w:suppressAutoHyphens/>
        <w:spacing w:after="0" w:line="240" w:lineRule="auto"/>
        <w:ind w:right="-1"/>
        <w:rPr>
          <w:rFonts w:ascii="Times New Roman" w:eastAsia="Calibri" w:hAnsi="Times New Roman" w:cs="Times New Roman"/>
          <w:sz w:val="28"/>
          <w:szCs w:val="28"/>
          <w:lang w:eastAsia="ar-SA"/>
        </w:rPr>
      </w:pPr>
      <w:r w:rsidRPr="007C37CF">
        <w:rPr>
          <w:rFonts w:ascii="Times New Roman" w:eastAsia="Calibri" w:hAnsi="Times New Roman" w:cs="Times New Roman"/>
          <w:i/>
          <w:sz w:val="28"/>
          <w:szCs w:val="28"/>
          <w:lang w:eastAsia="ar-SA"/>
        </w:rPr>
        <w:t>Элементы  классического   танца.</w:t>
      </w:r>
    </w:p>
    <w:p w:rsidR="007C37CF" w:rsidRPr="007C37CF" w:rsidRDefault="007C37CF" w:rsidP="007C37CF">
      <w:pPr>
        <w:suppressAutoHyphens/>
        <w:spacing w:after="0" w:line="240" w:lineRule="auto"/>
        <w:ind w:left="502" w:right="-1"/>
        <w:rPr>
          <w:rFonts w:ascii="Calibri" w:eastAsia="Calibri" w:hAnsi="Calibri" w:cs="Calibri"/>
          <w:sz w:val="28"/>
          <w:szCs w:val="28"/>
          <w:u w:val="single"/>
          <w:lang w:eastAsia="ar-SA"/>
        </w:rPr>
      </w:pPr>
      <w:r w:rsidRPr="007C37CF">
        <w:rPr>
          <w:rFonts w:ascii="Times New Roman" w:eastAsia="Calibri" w:hAnsi="Times New Roman" w:cs="Times New Roman"/>
          <w:sz w:val="28"/>
          <w:szCs w:val="28"/>
          <w:u w:val="single"/>
          <w:lang w:eastAsia="ar-SA"/>
        </w:rPr>
        <w:t>Теория</w:t>
      </w:r>
      <w:r w:rsidRPr="007C37CF">
        <w:rPr>
          <w:rFonts w:ascii="Times New Roman" w:eastAsia="Calibri" w:hAnsi="Times New Roman" w:cs="Times New Roman"/>
          <w:sz w:val="28"/>
          <w:szCs w:val="28"/>
          <w:lang w:eastAsia="ar-SA"/>
        </w:rPr>
        <w:t>: изученные  движения  на  первом  году  обучения  повторяются  в  более  ускоренном  темпе.</w:t>
      </w:r>
    </w:p>
    <w:p w:rsidR="007C37CF" w:rsidRDefault="007C37CF" w:rsidP="007C37CF">
      <w:pPr>
        <w:suppressAutoHyphens/>
        <w:spacing w:after="0" w:line="240" w:lineRule="auto"/>
        <w:ind w:left="454"/>
        <w:rPr>
          <w:rFonts w:ascii="Times New Roman" w:eastAsia="Times New Roman" w:hAnsi="Times New Roman" w:cs="Times New Roman"/>
          <w:sz w:val="28"/>
          <w:szCs w:val="28"/>
          <w:lang w:eastAsia="ar-SA"/>
        </w:rPr>
      </w:pPr>
      <w:r w:rsidRPr="007C37CF">
        <w:rPr>
          <w:rFonts w:ascii="Times New Roman" w:eastAsia="Times New Roman" w:hAnsi="Times New Roman" w:cs="Times New Roman"/>
          <w:sz w:val="28"/>
          <w:szCs w:val="28"/>
          <w:u w:val="single"/>
          <w:lang w:eastAsia="ar-SA"/>
        </w:rPr>
        <w:t>Практика:</w:t>
      </w:r>
      <w:r w:rsidRPr="007C37CF">
        <w:rPr>
          <w:rFonts w:ascii="Times New Roman" w:eastAsia="Times New Roman" w:hAnsi="Times New Roman" w:cs="Times New Roman"/>
          <w:i/>
          <w:sz w:val="28"/>
          <w:szCs w:val="28"/>
          <w:lang w:eastAsia="ar-SA"/>
        </w:rPr>
        <w:t xml:space="preserve">  </w:t>
      </w:r>
      <w:r w:rsidRPr="007C37CF">
        <w:rPr>
          <w:rFonts w:ascii="Times New Roman" w:eastAsia="Times New Roman" w:hAnsi="Times New Roman" w:cs="Times New Roman"/>
          <w:sz w:val="28"/>
          <w:szCs w:val="28"/>
          <w:lang w:eastAsia="ar-SA"/>
        </w:rPr>
        <w:t xml:space="preserve">постановка    корпуса, позиции  ног  и  рук,  </w:t>
      </w:r>
      <w:r w:rsidRPr="007C37CF">
        <w:rPr>
          <w:rFonts w:ascii="Times New Roman" w:eastAsia="Times New Roman" w:hAnsi="Times New Roman" w:cs="Times New Roman"/>
          <w:sz w:val="28"/>
          <w:szCs w:val="28"/>
          <w:lang w:val="en-US" w:eastAsia="ar-SA"/>
        </w:rPr>
        <w:t>Demi</w:t>
      </w:r>
      <w:r w:rsidRPr="007C37CF">
        <w:rPr>
          <w:rFonts w:ascii="Times New Roman" w:eastAsia="Times New Roman" w:hAnsi="Times New Roman" w:cs="Times New Roman"/>
          <w:sz w:val="28"/>
          <w:szCs w:val="28"/>
          <w:lang w:eastAsia="ar-SA"/>
        </w:rPr>
        <w:t xml:space="preserve">  </w:t>
      </w:r>
      <w:r w:rsidRPr="007C37CF">
        <w:rPr>
          <w:rFonts w:ascii="Times New Roman" w:eastAsia="Times New Roman" w:hAnsi="Times New Roman" w:cs="Times New Roman"/>
          <w:sz w:val="28"/>
          <w:szCs w:val="28"/>
          <w:lang w:val="en-US" w:eastAsia="ar-SA"/>
        </w:rPr>
        <w:t>plie</w:t>
      </w:r>
      <w:r w:rsidRPr="007C37CF">
        <w:rPr>
          <w:rFonts w:ascii="Times New Roman" w:eastAsia="Times New Roman" w:hAnsi="Times New Roman" w:cs="Times New Roman"/>
          <w:sz w:val="28"/>
          <w:szCs w:val="28"/>
          <w:lang w:eastAsia="ar-SA"/>
        </w:rPr>
        <w:t xml:space="preserve">, </w:t>
      </w:r>
      <w:r w:rsidRPr="007C37CF">
        <w:rPr>
          <w:rFonts w:ascii="Times New Roman" w:eastAsia="Times New Roman" w:hAnsi="Times New Roman" w:cs="Times New Roman"/>
          <w:sz w:val="28"/>
          <w:szCs w:val="28"/>
          <w:lang w:val="en-US" w:eastAsia="ar-SA"/>
        </w:rPr>
        <w:t>Grand</w:t>
      </w:r>
      <w:r w:rsidRPr="007C37CF">
        <w:rPr>
          <w:rFonts w:ascii="Times New Roman" w:eastAsia="Times New Roman" w:hAnsi="Times New Roman" w:cs="Times New Roman"/>
          <w:sz w:val="28"/>
          <w:szCs w:val="28"/>
          <w:lang w:eastAsia="ar-SA"/>
        </w:rPr>
        <w:t xml:space="preserve">  </w:t>
      </w:r>
      <w:r w:rsidRPr="007C37CF">
        <w:rPr>
          <w:rFonts w:ascii="Times New Roman" w:eastAsia="Times New Roman" w:hAnsi="Times New Roman" w:cs="Times New Roman"/>
          <w:sz w:val="28"/>
          <w:szCs w:val="28"/>
          <w:lang w:val="en-US" w:eastAsia="ar-SA"/>
        </w:rPr>
        <w:t>plie</w:t>
      </w:r>
      <w:r w:rsidRPr="007C37CF">
        <w:rPr>
          <w:rFonts w:ascii="Times New Roman" w:eastAsia="Times New Roman" w:hAnsi="Times New Roman" w:cs="Times New Roman"/>
          <w:sz w:val="28"/>
          <w:szCs w:val="28"/>
          <w:lang w:eastAsia="ar-SA"/>
        </w:rPr>
        <w:t>;</w:t>
      </w:r>
      <w:r w:rsidRPr="007C37CF">
        <w:rPr>
          <w:rFonts w:ascii="Times New Roman" w:eastAsia="Times New Roman" w:hAnsi="Times New Roman" w:cs="Times New Roman"/>
          <w:i/>
          <w:sz w:val="28"/>
          <w:szCs w:val="28"/>
          <w:lang w:eastAsia="ar-SA"/>
        </w:rPr>
        <w:t xml:space="preserve">   </w:t>
      </w:r>
      <w:r w:rsidRPr="007C37CF">
        <w:rPr>
          <w:rFonts w:ascii="Times New Roman" w:eastAsia="Times New Roman" w:hAnsi="Times New Roman" w:cs="Times New Roman"/>
          <w:sz w:val="28"/>
          <w:szCs w:val="28"/>
          <w:lang w:val="en-US" w:eastAsia="ar-SA"/>
        </w:rPr>
        <w:t>Battement</w:t>
      </w:r>
      <w:r w:rsidRPr="007C37CF">
        <w:rPr>
          <w:rFonts w:ascii="Times New Roman" w:eastAsia="Times New Roman" w:hAnsi="Times New Roman" w:cs="Times New Roman"/>
          <w:sz w:val="28"/>
          <w:szCs w:val="28"/>
          <w:lang w:eastAsia="ar-SA"/>
        </w:rPr>
        <w:t xml:space="preserve">  </w:t>
      </w:r>
      <w:r w:rsidRPr="007C37CF">
        <w:rPr>
          <w:rFonts w:ascii="Times New Roman" w:eastAsia="Times New Roman" w:hAnsi="Times New Roman" w:cs="Times New Roman"/>
          <w:sz w:val="28"/>
          <w:szCs w:val="28"/>
          <w:lang w:val="en-US" w:eastAsia="ar-SA"/>
        </w:rPr>
        <w:t>tendu</w:t>
      </w:r>
      <w:r w:rsidRPr="007C37CF">
        <w:rPr>
          <w:rFonts w:ascii="Times New Roman" w:eastAsia="Times New Roman" w:hAnsi="Times New Roman" w:cs="Times New Roman"/>
          <w:sz w:val="28"/>
          <w:szCs w:val="28"/>
          <w:lang w:eastAsia="ar-SA"/>
        </w:rPr>
        <w:t xml:space="preserve"> (по </w:t>
      </w:r>
      <w:r w:rsidRPr="007C37CF">
        <w:rPr>
          <w:rFonts w:ascii="Times New Roman" w:eastAsia="Times New Roman" w:hAnsi="Times New Roman" w:cs="Times New Roman"/>
          <w:sz w:val="28"/>
          <w:szCs w:val="28"/>
          <w:lang w:val="en-US" w:eastAsia="ar-SA"/>
        </w:rPr>
        <w:t>I</w:t>
      </w:r>
      <w:r w:rsidRPr="007C37CF">
        <w:rPr>
          <w:rFonts w:ascii="Times New Roman" w:eastAsia="Times New Roman" w:hAnsi="Times New Roman" w:cs="Times New Roman"/>
          <w:sz w:val="28"/>
          <w:szCs w:val="28"/>
          <w:lang w:eastAsia="ar-SA"/>
        </w:rPr>
        <w:t xml:space="preserve"> поз.,</w:t>
      </w:r>
      <w:r w:rsidRPr="007C37CF">
        <w:rPr>
          <w:rFonts w:ascii="Times New Roman" w:eastAsia="Times New Roman" w:hAnsi="Times New Roman" w:cs="Times New Roman"/>
          <w:sz w:val="28"/>
          <w:szCs w:val="28"/>
          <w:lang w:val="en-US" w:eastAsia="ar-SA"/>
        </w:rPr>
        <w:t>V</w:t>
      </w:r>
      <w:r w:rsidRPr="007C37CF">
        <w:rPr>
          <w:rFonts w:ascii="Times New Roman" w:eastAsia="Times New Roman" w:hAnsi="Times New Roman" w:cs="Times New Roman"/>
          <w:sz w:val="28"/>
          <w:szCs w:val="28"/>
          <w:lang w:eastAsia="ar-SA"/>
        </w:rPr>
        <w:t xml:space="preserve"> поз.);</w:t>
      </w:r>
      <w:r w:rsidRPr="007C37CF">
        <w:rPr>
          <w:rFonts w:ascii="Times New Roman" w:eastAsia="Times New Roman" w:hAnsi="Times New Roman" w:cs="Times New Roman"/>
          <w:i/>
          <w:sz w:val="28"/>
          <w:szCs w:val="28"/>
          <w:lang w:eastAsia="ar-SA"/>
        </w:rPr>
        <w:t xml:space="preserve"> </w:t>
      </w:r>
      <w:r w:rsidRPr="007C37CF">
        <w:rPr>
          <w:rFonts w:ascii="Times New Roman" w:eastAsia="Times New Roman" w:hAnsi="Times New Roman" w:cs="Times New Roman"/>
          <w:sz w:val="28"/>
          <w:szCs w:val="28"/>
          <w:lang w:eastAsia="ar-SA"/>
        </w:rPr>
        <w:t xml:space="preserve"> </w:t>
      </w:r>
      <w:r w:rsidRPr="007C37CF">
        <w:rPr>
          <w:rFonts w:ascii="Times New Roman" w:eastAsia="Times New Roman" w:hAnsi="Times New Roman" w:cs="Times New Roman"/>
          <w:sz w:val="28"/>
          <w:szCs w:val="28"/>
          <w:lang w:val="en-US" w:eastAsia="ar-SA"/>
        </w:rPr>
        <w:t>Rond</w:t>
      </w:r>
      <w:r w:rsidRPr="007C37CF">
        <w:rPr>
          <w:rFonts w:ascii="Times New Roman" w:eastAsia="Times New Roman" w:hAnsi="Times New Roman" w:cs="Times New Roman"/>
          <w:sz w:val="28"/>
          <w:szCs w:val="28"/>
          <w:lang w:eastAsia="ar-SA"/>
        </w:rPr>
        <w:t xml:space="preserve">  </w:t>
      </w:r>
      <w:r w:rsidRPr="007C37CF">
        <w:rPr>
          <w:rFonts w:ascii="Times New Roman" w:eastAsia="Times New Roman" w:hAnsi="Times New Roman" w:cs="Times New Roman"/>
          <w:sz w:val="28"/>
          <w:szCs w:val="28"/>
          <w:lang w:val="en-US" w:eastAsia="ar-SA"/>
        </w:rPr>
        <w:t>de</w:t>
      </w:r>
      <w:r w:rsidRPr="007C37CF">
        <w:rPr>
          <w:rFonts w:ascii="Times New Roman" w:eastAsia="Times New Roman" w:hAnsi="Times New Roman" w:cs="Times New Roman"/>
          <w:sz w:val="28"/>
          <w:szCs w:val="28"/>
          <w:lang w:eastAsia="ar-SA"/>
        </w:rPr>
        <w:t xml:space="preserve">  </w:t>
      </w:r>
      <w:r w:rsidRPr="007C37CF">
        <w:rPr>
          <w:rFonts w:ascii="Times New Roman" w:eastAsia="Times New Roman" w:hAnsi="Times New Roman" w:cs="Times New Roman"/>
          <w:sz w:val="28"/>
          <w:szCs w:val="28"/>
          <w:lang w:val="en-US" w:eastAsia="ar-SA"/>
        </w:rPr>
        <w:t>jambe</w:t>
      </w:r>
      <w:r w:rsidRPr="007C37CF">
        <w:rPr>
          <w:rFonts w:ascii="Times New Roman" w:eastAsia="Times New Roman" w:hAnsi="Times New Roman" w:cs="Times New Roman"/>
          <w:sz w:val="28"/>
          <w:szCs w:val="28"/>
          <w:lang w:eastAsia="ar-SA"/>
        </w:rPr>
        <w:t xml:space="preserve">  </w:t>
      </w:r>
      <w:r w:rsidRPr="007C37CF">
        <w:rPr>
          <w:rFonts w:ascii="Times New Roman" w:eastAsia="Times New Roman" w:hAnsi="Times New Roman" w:cs="Times New Roman"/>
          <w:sz w:val="28"/>
          <w:szCs w:val="28"/>
          <w:lang w:val="en-US" w:eastAsia="ar-SA"/>
        </w:rPr>
        <w:t>par</w:t>
      </w:r>
      <w:r w:rsidRPr="007C37CF">
        <w:rPr>
          <w:rFonts w:ascii="Times New Roman" w:eastAsia="Times New Roman" w:hAnsi="Times New Roman" w:cs="Times New Roman"/>
          <w:sz w:val="28"/>
          <w:szCs w:val="28"/>
          <w:lang w:eastAsia="ar-SA"/>
        </w:rPr>
        <w:t xml:space="preserve">  </w:t>
      </w:r>
      <w:r w:rsidRPr="007C37CF">
        <w:rPr>
          <w:rFonts w:ascii="Times New Roman" w:eastAsia="Times New Roman" w:hAnsi="Times New Roman" w:cs="Times New Roman"/>
          <w:sz w:val="28"/>
          <w:szCs w:val="28"/>
          <w:lang w:val="en-US" w:eastAsia="ar-SA"/>
        </w:rPr>
        <w:t>terre</w:t>
      </w:r>
      <w:r w:rsidRPr="007C37CF">
        <w:rPr>
          <w:rFonts w:ascii="Times New Roman" w:eastAsia="Times New Roman" w:hAnsi="Times New Roman" w:cs="Times New Roman"/>
          <w:sz w:val="28"/>
          <w:szCs w:val="28"/>
          <w:lang w:eastAsia="ar-SA"/>
        </w:rPr>
        <w:t xml:space="preserve"> ( по  точкам);</w:t>
      </w:r>
      <w:r w:rsidRPr="007C37CF">
        <w:rPr>
          <w:rFonts w:ascii="Times New Roman" w:eastAsia="Times New Roman" w:hAnsi="Times New Roman" w:cs="Times New Roman"/>
          <w:i/>
          <w:sz w:val="28"/>
          <w:szCs w:val="28"/>
          <w:lang w:eastAsia="ar-SA"/>
        </w:rPr>
        <w:t xml:space="preserve">  </w:t>
      </w:r>
      <w:r w:rsidRPr="007C37CF">
        <w:rPr>
          <w:rFonts w:ascii="Times New Roman" w:eastAsia="Times New Roman" w:hAnsi="Times New Roman" w:cs="Times New Roman"/>
          <w:sz w:val="28"/>
          <w:szCs w:val="28"/>
          <w:lang w:val="en-US" w:eastAsia="ar-SA"/>
        </w:rPr>
        <w:t>Releve</w:t>
      </w:r>
      <w:r w:rsidRPr="007C37CF">
        <w:rPr>
          <w:rFonts w:ascii="Times New Roman" w:eastAsia="Times New Roman" w:hAnsi="Times New Roman" w:cs="Times New Roman"/>
          <w:sz w:val="28"/>
          <w:szCs w:val="28"/>
          <w:lang w:eastAsia="ar-SA"/>
        </w:rPr>
        <w:t xml:space="preserve">  ( по  </w:t>
      </w:r>
      <w:r w:rsidRPr="007C37CF">
        <w:rPr>
          <w:rFonts w:ascii="Times New Roman" w:eastAsia="Times New Roman" w:hAnsi="Times New Roman" w:cs="Times New Roman"/>
          <w:sz w:val="28"/>
          <w:szCs w:val="28"/>
          <w:lang w:val="en-US" w:eastAsia="ar-SA"/>
        </w:rPr>
        <w:t>I</w:t>
      </w:r>
      <w:r w:rsidRPr="007C37CF">
        <w:rPr>
          <w:rFonts w:ascii="Times New Roman" w:eastAsia="Times New Roman" w:hAnsi="Times New Roman" w:cs="Times New Roman"/>
          <w:sz w:val="28"/>
          <w:szCs w:val="28"/>
          <w:lang w:eastAsia="ar-SA"/>
        </w:rPr>
        <w:t xml:space="preserve">, </w:t>
      </w:r>
      <w:r w:rsidRPr="007C37CF">
        <w:rPr>
          <w:rFonts w:ascii="Times New Roman" w:eastAsia="Times New Roman" w:hAnsi="Times New Roman" w:cs="Times New Roman"/>
          <w:sz w:val="28"/>
          <w:szCs w:val="28"/>
          <w:lang w:val="en-US" w:eastAsia="ar-SA"/>
        </w:rPr>
        <w:t>II</w:t>
      </w:r>
      <w:r w:rsidRPr="007C37CF">
        <w:rPr>
          <w:rFonts w:ascii="Times New Roman" w:eastAsia="Times New Roman" w:hAnsi="Times New Roman" w:cs="Times New Roman"/>
          <w:sz w:val="28"/>
          <w:szCs w:val="28"/>
          <w:lang w:eastAsia="ar-SA"/>
        </w:rPr>
        <w:t xml:space="preserve">,  </w:t>
      </w:r>
      <w:r w:rsidRPr="007C37CF">
        <w:rPr>
          <w:rFonts w:ascii="Times New Roman" w:eastAsia="Times New Roman" w:hAnsi="Times New Roman" w:cs="Times New Roman"/>
          <w:sz w:val="28"/>
          <w:szCs w:val="28"/>
          <w:lang w:val="en-US" w:eastAsia="ar-SA"/>
        </w:rPr>
        <w:t>V</w:t>
      </w:r>
      <w:r w:rsidRPr="007C37CF">
        <w:rPr>
          <w:rFonts w:ascii="Times New Roman" w:eastAsia="Times New Roman" w:hAnsi="Times New Roman" w:cs="Times New Roman"/>
          <w:sz w:val="28"/>
          <w:szCs w:val="28"/>
          <w:lang w:eastAsia="ar-SA"/>
        </w:rPr>
        <w:t xml:space="preserve">  поз.);</w:t>
      </w:r>
      <w:r w:rsidRPr="007C37CF">
        <w:rPr>
          <w:rFonts w:ascii="Times New Roman" w:eastAsia="Times New Roman" w:hAnsi="Times New Roman" w:cs="Times New Roman"/>
          <w:i/>
          <w:sz w:val="28"/>
          <w:szCs w:val="28"/>
          <w:lang w:eastAsia="ar-SA"/>
        </w:rPr>
        <w:t xml:space="preserve">  </w:t>
      </w:r>
      <w:r w:rsidRPr="007C37CF">
        <w:rPr>
          <w:rFonts w:ascii="Times New Roman" w:eastAsia="Times New Roman" w:hAnsi="Times New Roman" w:cs="Times New Roman"/>
          <w:sz w:val="28"/>
          <w:szCs w:val="28"/>
          <w:lang w:val="en-US" w:eastAsia="ar-SA"/>
        </w:rPr>
        <w:t>Port</w:t>
      </w:r>
      <w:r w:rsidRPr="007C37CF">
        <w:rPr>
          <w:rFonts w:ascii="Times New Roman" w:eastAsia="Times New Roman" w:hAnsi="Times New Roman" w:cs="Times New Roman"/>
          <w:sz w:val="28"/>
          <w:szCs w:val="28"/>
          <w:lang w:eastAsia="ar-SA"/>
        </w:rPr>
        <w:t xml:space="preserve">   </w:t>
      </w:r>
      <w:r w:rsidRPr="007C37CF">
        <w:rPr>
          <w:rFonts w:ascii="Times New Roman" w:eastAsia="Times New Roman" w:hAnsi="Times New Roman" w:cs="Times New Roman"/>
          <w:sz w:val="28"/>
          <w:szCs w:val="28"/>
          <w:lang w:val="en-US" w:eastAsia="ar-SA"/>
        </w:rPr>
        <w:t>de</w:t>
      </w:r>
      <w:r w:rsidRPr="007C37CF">
        <w:rPr>
          <w:rFonts w:ascii="Times New Roman" w:eastAsia="Times New Roman" w:hAnsi="Times New Roman" w:cs="Times New Roman"/>
          <w:sz w:val="28"/>
          <w:szCs w:val="28"/>
          <w:lang w:eastAsia="ar-SA"/>
        </w:rPr>
        <w:t xml:space="preserve">   </w:t>
      </w:r>
      <w:r w:rsidRPr="007C37CF">
        <w:rPr>
          <w:rFonts w:ascii="Times New Roman" w:eastAsia="Times New Roman" w:hAnsi="Times New Roman" w:cs="Times New Roman"/>
          <w:sz w:val="28"/>
          <w:szCs w:val="28"/>
          <w:lang w:val="en-US" w:eastAsia="ar-SA"/>
        </w:rPr>
        <w:t>bras</w:t>
      </w:r>
      <w:r w:rsidRPr="007C37CF">
        <w:rPr>
          <w:rFonts w:ascii="Times New Roman" w:eastAsia="Times New Roman" w:hAnsi="Times New Roman" w:cs="Times New Roman"/>
          <w:sz w:val="28"/>
          <w:szCs w:val="28"/>
          <w:lang w:eastAsia="ar-SA"/>
        </w:rPr>
        <w:t xml:space="preserve">  ( </w:t>
      </w:r>
      <w:r w:rsidRPr="007C37CF">
        <w:rPr>
          <w:rFonts w:ascii="Times New Roman" w:eastAsia="Times New Roman" w:hAnsi="Times New Roman" w:cs="Times New Roman"/>
          <w:sz w:val="28"/>
          <w:szCs w:val="28"/>
          <w:lang w:val="en-US" w:eastAsia="ar-SA"/>
        </w:rPr>
        <w:t>I</w:t>
      </w:r>
      <w:r w:rsidRPr="007C37CF">
        <w:rPr>
          <w:rFonts w:ascii="Times New Roman" w:eastAsia="Times New Roman" w:hAnsi="Times New Roman" w:cs="Times New Roman"/>
          <w:sz w:val="28"/>
          <w:szCs w:val="28"/>
          <w:lang w:eastAsia="ar-SA"/>
        </w:rPr>
        <w:t>);</w:t>
      </w:r>
      <w:r w:rsidRPr="007C37CF">
        <w:rPr>
          <w:rFonts w:ascii="Times New Roman" w:eastAsia="Times New Roman" w:hAnsi="Times New Roman" w:cs="Times New Roman"/>
          <w:i/>
          <w:sz w:val="28"/>
          <w:szCs w:val="28"/>
          <w:lang w:eastAsia="ar-SA"/>
        </w:rPr>
        <w:t xml:space="preserve">  </w:t>
      </w:r>
      <w:r w:rsidRPr="007C37CF">
        <w:rPr>
          <w:rFonts w:ascii="Times New Roman" w:eastAsia="Times New Roman" w:hAnsi="Times New Roman" w:cs="Times New Roman"/>
          <w:sz w:val="28"/>
          <w:szCs w:val="28"/>
          <w:lang w:val="en-US" w:eastAsia="ar-SA"/>
        </w:rPr>
        <w:t>Sotte</w:t>
      </w:r>
      <w:r w:rsidRPr="007C37CF">
        <w:rPr>
          <w:rFonts w:ascii="Times New Roman" w:eastAsia="Times New Roman" w:hAnsi="Times New Roman" w:cs="Times New Roman"/>
          <w:sz w:val="28"/>
          <w:szCs w:val="28"/>
          <w:lang w:eastAsia="ar-SA"/>
        </w:rPr>
        <w:t xml:space="preserve">   ( по </w:t>
      </w:r>
      <w:r w:rsidRPr="007C37CF">
        <w:rPr>
          <w:rFonts w:ascii="Times New Roman" w:eastAsia="Times New Roman" w:hAnsi="Times New Roman" w:cs="Times New Roman"/>
          <w:sz w:val="28"/>
          <w:szCs w:val="28"/>
          <w:lang w:val="en-US" w:eastAsia="ar-SA"/>
        </w:rPr>
        <w:t>VI</w:t>
      </w:r>
      <w:r w:rsidRPr="007C37CF">
        <w:rPr>
          <w:rFonts w:ascii="Times New Roman" w:eastAsia="Times New Roman" w:hAnsi="Times New Roman" w:cs="Times New Roman"/>
          <w:sz w:val="28"/>
          <w:szCs w:val="28"/>
          <w:lang w:eastAsia="ar-SA"/>
        </w:rPr>
        <w:t xml:space="preserve">  поз.).</w:t>
      </w:r>
    </w:p>
    <w:p w:rsidR="007C37CF" w:rsidRPr="007C37CF" w:rsidRDefault="007C37CF" w:rsidP="007C37CF">
      <w:pPr>
        <w:pStyle w:val="a4"/>
        <w:numPr>
          <w:ilvl w:val="0"/>
          <w:numId w:val="28"/>
        </w:numPr>
        <w:suppressAutoHyphens/>
        <w:spacing w:after="0" w:line="240" w:lineRule="auto"/>
        <w:rPr>
          <w:rFonts w:ascii="Times New Roman" w:eastAsia="Times New Roman" w:hAnsi="Times New Roman" w:cs="Times New Roman"/>
          <w:i/>
          <w:sz w:val="28"/>
          <w:szCs w:val="28"/>
          <w:lang w:eastAsia="ar-SA"/>
        </w:rPr>
      </w:pPr>
      <w:r w:rsidRPr="007C37CF">
        <w:rPr>
          <w:rFonts w:ascii="Times New Roman" w:eastAsia="Calibri" w:hAnsi="Times New Roman" w:cs="Times New Roman"/>
          <w:i/>
          <w:sz w:val="28"/>
          <w:szCs w:val="28"/>
          <w:lang w:eastAsia="ar-SA"/>
        </w:rPr>
        <w:t>Элементы   народного   танца.</w:t>
      </w:r>
    </w:p>
    <w:p w:rsidR="007C37CF" w:rsidRPr="007C37CF" w:rsidRDefault="007C37CF" w:rsidP="007C37CF">
      <w:pPr>
        <w:suppressAutoHyphens/>
        <w:spacing w:after="0" w:line="240" w:lineRule="auto"/>
        <w:ind w:left="510"/>
        <w:rPr>
          <w:rFonts w:ascii="Times New Roman" w:eastAsia="Times New Roman" w:hAnsi="Times New Roman" w:cs="Times New Roman"/>
          <w:sz w:val="28"/>
          <w:szCs w:val="28"/>
          <w:u w:val="single"/>
          <w:lang w:eastAsia="ar-SA"/>
        </w:rPr>
      </w:pPr>
      <w:r w:rsidRPr="007C37CF">
        <w:rPr>
          <w:rFonts w:ascii="Times New Roman" w:eastAsia="Times New Roman" w:hAnsi="Times New Roman" w:cs="Times New Roman"/>
          <w:sz w:val="28"/>
          <w:szCs w:val="28"/>
          <w:u w:val="single"/>
          <w:lang w:eastAsia="ar-SA"/>
        </w:rPr>
        <w:t>Теория</w:t>
      </w:r>
      <w:r w:rsidRPr="007C37CF">
        <w:rPr>
          <w:rFonts w:ascii="Times New Roman" w:eastAsia="Times New Roman" w:hAnsi="Times New Roman" w:cs="Times New Roman"/>
          <w:sz w:val="28"/>
          <w:szCs w:val="28"/>
          <w:lang w:eastAsia="ar-SA"/>
        </w:rPr>
        <w:t>: особенности   народных   движений;  характерные   положения   рук  и   ног.</w:t>
      </w:r>
    </w:p>
    <w:p w:rsidR="007C37CF" w:rsidRDefault="007C37CF" w:rsidP="007C37CF">
      <w:pPr>
        <w:suppressAutoHyphens/>
        <w:spacing w:after="0" w:line="240" w:lineRule="auto"/>
        <w:ind w:left="510"/>
        <w:rPr>
          <w:rFonts w:ascii="Times New Roman" w:eastAsia="Times New Roman" w:hAnsi="Times New Roman" w:cs="Times New Roman"/>
          <w:sz w:val="28"/>
          <w:szCs w:val="28"/>
          <w:lang w:eastAsia="ar-SA"/>
        </w:rPr>
      </w:pPr>
      <w:r w:rsidRPr="007C37CF">
        <w:rPr>
          <w:rFonts w:ascii="Times New Roman" w:eastAsia="Times New Roman" w:hAnsi="Times New Roman" w:cs="Times New Roman"/>
          <w:sz w:val="28"/>
          <w:szCs w:val="28"/>
          <w:u w:val="single"/>
          <w:lang w:eastAsia="ar-SA"/>
        </w:rPr>
        <w:t>Практика</w:t>
      </w:r>
      <w:r w:rsidRPr="007C37CF">
        <w:rPr>
          <w:rFonts w:ascii="Times New Roman" w:eastAsia="Times New Roman" w:hAnsi="Times New Roman" w:cs="Times New Roman"/>
          <w:sz w:val="28"/>
          <w:szCs w:val="28"/>
          <w:lang w:eastAsia="ar-SA"/>
        </w:rPr>
        <w:t xml:space="preserve">: шаг  с  притопом, «гармошка», «ковырялочка», переменный  шаг, подскоки. </w:t>
      </w:r>
    </w:p>
    <w:p w:rsidR="007C37CF" w:rsidRPr="007C37CF" w:rsidRDefault="007C37CF" w:rsidP="007C37CF">
      <w:pPr>
        <w:pStyle w:val="a4"/>
        <w:numPr>
          <w:ilvl w:val="0"/>
          <w:numId w:val="28"/>
        </w:numPr>
        <w:suppressAutoHyphens/>
        <w:spacing w:after="0" w:line="240" w:lineRule="auto"/>
        <w:rPr>
          <w:rFonts w:ascii="Times New Roman" w:eastAsia="Times New Roman" w:hAnsi="Times New Roman" w:cs="Times New Roman"/>
          <w:i/>
          <w:sz w:val="28"/>
          <w:szCs w:val="28"/>
          <w:lang w:eastAsia="ar-SA"/>
        </w:rPr>
      </w:pPr>
      <w:r w:rsidRPr="007C37CF">
        <w:rPr>
          <w:rFonts w:ascii="Times New Roman" w:eastAsia="Calibri" w:hAnsi="Times New Roman" w:cs="Times New Roman"/>
          <w:i/>
          <w:sz w:val="28"/>
          <w:szCs w:val="28"/>
          <w:lang w:eastAsia="ar-SA"/>
        </w:rPr>
        <w:t>Элементы   эстрадного  танца.</w:t>
      </w:r>
    </w:p>
    <w:p w:rsidR="007C37CF" w:rsidRPr="007C37CF" w:rsidRDefault="007C37CF" w:rsidP="007C37CF">
      <w:pPr>
        <w:tabs>
          <w:tab w:val="left" w:pos="9355"/>
        </w:tabs>
        <w:suppressAutoHyphens/>
        <w:spacing w:after="0" w:line="240" w:lineRule="auto"/>
        <w:ind w:left="510" w:right="142"/>
        <w:rPr>
          <w:rFonts w:ascii="Times New Roman" w:eastAsia="Times New Roman" w:hAnsi="Times New Roman" w:cs="Times New Roman"/>
          <w:sz w:val="28"/>
          <w:szCs w:val="28"/>
          <w:lang w:eastAsia="ar-SA"/>
        </w:rPr>
      </w:pPr>
      <w:r w:rsidRPr="007C37CF">
        <w:rPr>
          <w:rFonts w:ascii="Times New Roman" w:eastAsia="Times New Roman" w:hAnsi="Times New Roman" w:cs="Times New Roman"/>
          <w:sz w:val="28"/>
          <w:szCs w:val="28"/>
          <w:lang w:eastAsia="ar-SA"/>
        </w:rPr>
        <w:t>Движения  на  координацию;  прыжки;   перестроение  из  одного  рисунка  в  другой;    движения  по   кругу, танцевальные  движения  в  образах.</w:t>
      </w:r>
    </w:p>
    <w:p w:rsidR="007C37CF" w:rsidRPr="007C37CF" w:rsidRDefault="007C37CF" w:rsidP="007C37CF">
      <w:pPr>
        <w:pStyle w:val="a4"/>
        <w:numPr>
          <w:ilvl w:val="0"/>
          <w:numId w:val="28"/>
        </w:numPr>
        <w:suppressAutoHyphens/>
        <w:spacing w:after="0" w:line="240" w:lineRule="auto"/>
        <w:ind w:right="567"/>
        <w:rPr>
          <w:rFonts w:ascii="Calibri" w:eastAsia="Calibri" w:hAnsi="Calibri" w:cs="Calibri"/>
          <w:sz w:val="28"/>
          <w:szCs w:val="28"/>
          <w:lang w:eastAsia="ar-SA"/>
        </w:rPr>
      </w:pPr>
      <w:r w:rsidRPr="007C37CF">
        <w:rPr>
          <w:rFonts w:ascii="Times New Roman" w:eastAsia="Calibri" w:hAnsi="Times New Roman" w:cs="Times New Roman"/>
          <w:i/>
          <w:sz w:val="28"/>
          <w:szCs w:val="28"/>
          <w:lang w:eastAsia="ar-SA"/>
        </w:rPr>
        <w:t>Постановочная   деятельность.</w:t>
      </w:r>
    </w:p>
    <w:p w:rsidR="007C37CF" w:rsidRPr="007C37CF" w:rsidRDefault="007C37CF" w:rsidP="007C37CF">
      <w:pPr>
        <w:tabs>
          <w:tab w:val="left" w:pos="567"/>
        </w:tabs>
        <w:suppressAutoHyphens/>
        <w:spacing w:after="0" w:line="240" w:lineRule="auto"/>
        <w:rPr>
          <w:rFonts w:ascii="Times New Roman" w:eastAsia="Times New Roman" w:hAnsi="Times New Roman" w:cs="Times New Roman"/>
          <w:sz w:val="28"/>
          <w:szCs w:val="28"/>
          <w:lang w:eastAsia="ar-SA"/>
        </w:rPr>
      </w:pPr>
      <w:r w:rsidRPr="007C37CF">
        <w:rPr>
          <w:rFonts w:ascii="Times New Roman" w:eastAsia="Times New Roman" w:hAnsi="Times New Roman" w:cs="Times New Roman"/>
          <w:sz w:val="28"/>
          <w:szCs w:val="28"/>
          <w:lang w:eastAsia="ar-SA"/>
        </w:rPr>
        <w:t xml:space="preserve">       Постановка     танцевальных  композиций.</w:t>
      </w:r>
    </w:p>
    <w:p w:rsidR="007C37CF" w:rsidRPr="007C37CF" w:rsidRDefault="007C37CF" w:rsidP="007C37CF">
      <w:pPr>
        <w:numPr>
          <w:ilvl w:val="0"/>
          <w:numId w:val="28"/>
        </w:numPr>
        <w:tabs>
          <w:tab w:val="num" w:pos="0"/>
        </w:tabs>
        <w:suppressAutoHyphens/>
        <w:spacing w:after="0" w:line="240" w:lineRule="auto"/>
        <w:ind w:right="567"/>
        <w:rPr>
          <w:rFonts w:ascii="Calibri" w:eastAsia="Calibri" w:hAnsi="Calibri" w:cs="Calibri"/>
          <w:sz w:val="28"/>
          <w:szCs w:val="28"/>
          <w:lang w:eastAsia="ar-SA"/>
        </w:rPr>
      </w:pPr>
      <w:r w:rsidRPr="007C37CF">
        <w:rPr>
          <w:rFonts w:ascii="Times New Roman" w:eastAsia="Calibri" w:hAnsi="Times New Roman" w:cs="Times New Roman"/>
          <w:sz w:val="28"/>
          <w:szCs w:val="28"/>
          <w:lang w:eastAsia="ar-SA"/>
        </w:rPr>
        <w:t xml:space="preserve">  </w:t>
      </w:r>
      <w:r w:rsidRPr="007C37CF">
        <w:rPr>
          <w:rFonts w:ascii="Times New Roman" w:eastAsia="Calibri" w:hAnsi="Times New Roman" w:cs="Times New Roman"/>
          <w:i/>
          <w:sz w:val="28"/>
          <w:szCs w:val="28"/>
          <w:lang w:eastAsia="ar-SA"/>
        </w:rPr>
        <w:t>Воспитательная  деятельность.</w:t>
      </w:r>
    </w:p>
    <w:p w:rsidR="007C37CF" w:rsidRPr="007C37CF" w:rsidRDefault="007C37CF" w:rsidP="007C37CF">
      <w:pPr>
        <w:suppressAutoHyphens/>
        <w:spacing w:after="0" w:line="240" w:lineRule="auto"/>
        <w:ind w:left="510"/>
        <w:rPr>
          <w:rFonts w:ascii="Times New Roman" w:eastAsia="Times New Roman" w:hAnsi="Times New Roman" w:cs="Times New Roman"/>
          <w:sz w:val="28"/>
          <w:szCs w:val="28"/>
          <w:lang w:eastAsia="ar-SA"/>
        </w:rPr>
      </w:pPr>
      <w:r w:rsidRPr="007C37CF">
        <w:rPr>
          <w:rFonts w:ascii="Times New Roman" w:eastAsia="Times New Roman" w:hAnsi="Times New Roman" w:cs="Times New Roman"/>
          <w:sz w:val="28"/>
          <w:szCs w:val="28"/>
          <w:lang w:eastAsia="ar-SA"/>
        </w:rPr>
        <w:t>Подготовка    и   проведение     познавательных    и    развлекательных    мероприятий   на    уровне    группы,  коллектива,   детского   клуба   и   учреждения; посещение    конкурсов   и     концертов.</w:t>
      </w:r>
    </w:p>
    <w:p w:rsidR="007C37CF" w:rsidRPr="007C37CF" w:rsidRDefault="007C37CF" w:rsidP="007C37CF">
      <w:pPr>
        <w:pStyle w:val="a4"/>
        <w:numPr>
          <w:ilvl w:val="0"/>
          <w:numId w:val="28"/>
        </w:numPr>
        <w:suppressAutoHyphens/>
        <w:spacing w:after="0" w:line="240" w:lineRule="auto"/>
        <w:ind w:right="-1"/>
        <w:rPr>
          <w:rFonts w:ascii="Calibri" w:eastAsia="Calibri" w:hAnsi="Calibri" w:cs="Calibri"/>
          <w:sz w:val="28"/>
          <w:szCs w:val="28"/>
          <w:lang w:eastAsia="ar-SA"/>
        </w:rPr>
      </w:pPr>
      <w:r w:rsidRPr="007C37CF">
        <w:rPr>
          <w:rFonts w:ascii="Times New Roman" w:eastAsia="Calibri" w:hAnsi="Times New Roman" w:cs="Times New Roman"/>
          <w:i/>
          <w:sz w:val="28"/>
          <w:szCs w:val="28"/>
          <w:lang w:eastAsia="ar-SA"/>
        </w:rPr>
        <w:t>Концертная    деятельность.</w:t>
      </w:r>
    </w:p>
    <w:p w:rsidR="007C37CF" w:rsidRPr="007C37CF" w:rsidRDefault="007C37CF" w:rsidP="007C37CF">
      <w:pPr>
        <w:suppressAutoHyphens/>
        <w:spacing w:after="0" w:line="240" w:lineRule="auto"/>
        <w:ind w:left="510"/>
        <w:rPr>
          <w:rFonts w:ascii="Times New Roman" w:eastAsia="Times New Roman" w:hAnsi="Times New Roman" w:cs="Times New Roman"/>
          <w:sz w:val="28"/>
          <w:szCs w:val="28"/>
          <w:lang w:eastAsia="ar-SA"/>
        </w:rPr>
      </w:pPr>
      <w:r w:rsidRPr="007C37CF">
        <w:rPr>
          <w:rFonts w:ascii="Times New Roman" w:eastAsia="Times New Roman" w:hAnsi="Times New Roman" w:cs="Times New Roman"/>
          <w:sz w:val="28"/>
          <w:szCs w:val="28"/>
          <w:lang w:eastAsia="ar-SA"/>
        </w:rPr>
        <w:t>Проведение    традиционного   отчетного   концерта    коллектива   в   конце    учебного    года; участие   в    концертах, конкурсах,  фестивалях   и   других   мероприятиях   районного,  городского   и   областного   уровня.</w:t>
      </w:r>
    </w:p>
    <w:p w:rsidR="007C37CF" w:rsidRPr="007C37CF" w:rsidRDefault="007C37CF" w:rsidP="007C37CF">
      <w:pPr>
        <w:pStyle w:val="a4"/>
        <w:numPr>
          <w:ilvl w:val="0"/>
          <w:numId w:val="28"/>
        </w:numPr>
        <w:suppressAutoHyphens/>
        <w:spacing w:after="0" w:line="240" w:lineRule="auto"/>
        <w:ind w:right="-1"/>
        <w:rPr>
          <w:rFonts w:ascii="Times New Roman" w:eastAsia="Calibri" w:hAnsi="Times New Roman" w:cs="Times New Roman"/>
          <w:sz w:val="28"/>
          <w:szCs w:val="28"/>
          <w:lang w:eastAsia="ar-SA"/>
        </w:rPr>
      </w:pPr>
      <w:r w:rsidRPr="007C37CF">
        <w:rPr>
          <w:rFonts w:ascii="Times New Roman" w:eastAsia="Calibri" w:hAnsi="Times New Roman" w:cs="Times New Roman"/>
          <w:i/>
          <w:sz w:val="28"/>
          <w:szCs w:val="28"/>
          <w:lang w:eastAsia="ar-SA"/>
        </w:rPr>
        <w:t>Итоговое  занятие.</w:t>
      </w:r>
    </w:p>
    <w:p w:rsidR="007C37CF" w:rsidRDefault="007C37CF" w:rsidP="007C37CF">
      <w:pPr>
        <w:suppressAutoHyphens/>
        <w:spacing w:after="0" w:line="240" w:lineRule="auto"/>
        <w:ind w:right="-1"/>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 </w:t>
      </w:r>
      <w:r w:rsidRPr="007C37CF">
        <w:rPr>
          <w:rFonts w:ascii="Times New Roman" w:eastAsia="Calibri" w:hAnsi="Times New Roman" w:cs="Times New Roman"/>
          <w:sz w:val="28"/>
          <w:szCs w:val="28"/>
          <w:lang w:eastAsia="ar-SA"/>
        </w:rPr>
        <w:t>анализ   деятельности    группы   за   год  (освоение    программного    материала,  результаты   участия   в   конкурсах,   личностный   рост     воспитанников);</w:t>
      </w:r>
    </w:p>
    <w:p w:rsidR="007C37CF" w:rsidRPr="007C37CF" w:rsidRDefault="007C37CF" w:rsidP="007C37CF">
      <w:pPr>
        <w:suppressAutoHyphens/>
        <w:spacing w:after="0" w:line="240" w:lineRule="auto"/>
        <w:ind w:right="-1"/>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 </w:t>
      </w:r>
      <w:r w:rsidRPr="007C37CF">
        <w:rPr>
          <w:rFonts w:ascii="Times New Roman" w:eastAsia="Calibri" w:hAnsi="Times New Roman" w:cs="Times New Roman"/>
          <w:sz w:val="28"/>
          <w:szCs w:val="28"/>
          <w:lang w:eastAsia="ar-SA"/>
        </w:rPr>
        <w:t>перспективное   планирование;</w:t>
      </w:r>
    </w:p>
    <w:p w:rsidR="007C37CF" w:rsidRPr="007C37CF" w:rsidRDefault="007C37CF" w:rsidP="007C37CF">
      <w:pPr>
        <w:suppressAutoHyphens/>
        <w:spacing w:after="0" w:line="240" w:lineRule="auto"/>
        <w:ind w:right="-1"/>
        <w:rPr>
          <w:rFonts w:ascii="Calibri" w:eastAsia="Calibri" w:hAnsi="Calibri" w:cs="Calibri"/>
          <w:b/>
          <w:sz w:val="28"/>
          <w:szCs w:val="28"/>
          <w:lang w:eastAsia="ar-SA"/>
        </w:rPr>
      </w:pPr>
      <w:r>
        <w:rPr>
          <w:rFonts w:ascii="Times New Roman" w:eastAsia="Calibri" w:hAnsi="Times New Roman" w:cs="Times New Roman"/>
          <w:sz w:val="28"/>
          <w:szCs w:val="28"/>
          <w:lang w:eastAsia="ar-SA"/>
        </w:rPr>
        <w:t xml:space="preserve">      - </w:t>
      </w:r>
      <w:r w:rsidRPr="007C37CF">
        <w:rPr>
          <w:rFonts w:ascii="Times New Roman" w:eastAsia="Calibri" w:hAnsi="Times New Roman" w:cs="Times New Roman"/>
          <w:sz w:val="28"/>
          <w:szCs w:val="28"/>
          <w:lang w:eastAsia="ar-SA"/>
        </w:rPr>
        <w:t>поощрение  и    награждение   лучших.</w:t>
      </w:r>
    </w:p>
    <w:p w:rsidR="007C37CF" w:rsidRDefault="007C37CF" w:rsidP="007C37CF">
      <w:pPr>
        <w:suppressAutoHyphens/>
        <w:spacing w:after="0" w:line="240" w:lineRule="auto"/>
        <w:rPr>
          <w:rFonts w:ascii="Times New Roman" w:eastAsia="Times New Roman" w:hAnsi="Times New Roman" w:cs="Times New Roman"/>
          <w:b/>
          <w:sz w:val="28"/>
          <w:szCs w:val="28"/>
          <w:lang w:eastAsia="ar-SA"/>
        </w:rPr>
      </w:pPr>
    </w:p>
    <w:p w:rsidR="007C37CF" w:rsidRDefault="007C37CF" w:rsidP="007C37CF">
      <w:pPr>
        <w:suppressAutoHyphens/>
        <w:spacing w:after="0" w:line="240" w:lineRule="auto"/>
        <w:jc w:val="center"/>
        <w:rPr>
          <w:rStyle w:val="c20c0c1c6"/>
          <w:rFonts w:ascii="Times New Roman" w:hAnsi="Times New Roman" w:cs="Times New Roman"/>
          <w:b/>
          <w:sz w:val="28"/>
          <w:szCs w:val="28"/>
        </w:rPr>
      </w:pPr>
      <w:r w:rsidRPr="007C37CF">
        <w:rPr>
          <w:rStyle w:val="c20c0c1c6"/>
          <w:rFonts w:ascii="Times New Roman" w:hAnsi="Times New Roman" w:cs="Times New Roman"/>
          <w:b/>
          <w:sz w:val="28"/>
          <w:szCs w:val="28"/>
        </w:rPr>
        <w:t>Перспективное планирование для детей стерше</w:t>
      </w:r>
      <w:r w:rsidR="00FE736F">
        <w:rPr>
          <w:rStyle w:val="c20c0c1c6"/>
          <w:rFonts w:ascii="Times New Roman" w:hAnsi="Times New Roman" w:cs="Times New Roman"/>
          <w:b/>
          <w:sz w:val="28"/>
          <w:szCs w:val="28"/>
        </w:rPr>
        <w:t>й</w:t>
      </w:r>
      <w:r w:rsidRPr="007C37CF">
        <w:rPr>
          <w:rStyle w:val="c20c0c1c6"/>
          <w:rFonts w:ascii="Times New Roman" w:hAnsi="Times New Roman" w:cs="Times New Roman"/>
          <w:b/>
          <w:sz w:val="28"/>
          <w:szCs w:val="28"/>
        </w:rPr>
        <w:t xml:space="preserve"> </w:t>
      </w:r>
      <w:r w:rsidR="00FE736F">
        <w:rPr>
          <w:rStyle w:val="c20c0c1c6"/>
          <w:rFonts w:ascii="Times New Roman" w:hAnsi="Times New Roman" w:cs="Times New Roman"/>
          <w:b/>
          <w:sz w:val="28"/>
          <w:szCs w:val="28"/>
        </w:rPr>
        <w:t>группы</w:t>
      </w:r>
    </w:p>
    <w:p w:rsidR="00FE736F" w:rsidRPr="007C37CF" w:rsidRDefault="00FE736F" w:rsidP="007C37CF">
      <w:pPr>
        <w:suppressAutoHyphens/>
        <w:spacing w:after="0" w:line="240" w:lineRule="auto"/>
        <w:jc w:val="center"/>
        <w:rPr>
          <w:rFonts w:ascii="Times New Roman" w:eastAsia="Times New Roman" w:hAnsi="Times New Roman" w:cs="Times New Roman"/>
          <w:b/>
          <w:sz w:val="28"/>
          <w:szCs w:val="28"/>
          <w:lang w:eastAsia="ar-SA"/>
        </w:rPr>
      </w:pPr>
    </w:p>
    <w:tbl>
      <w:tblPr>
        <w:tblW w:w="0" w:type="auto"/>
        <w:tblInd w:w="-5" w:type="dxa"/>
        <w:tblLayout w:type="fixed"/>
        <w:tblLook w:val="0000" w:firstRow="0" w:lastRow="0" w:firstColumn="0" w:lastColumn="0" w:noHBand="0" w:noVBand="0"/>
      </w:tblPr>
      <w:tblGrid>
        <w:gridCol w:w="498"/>
        <w:gridCol w:w="3318"/>
        <w:gridCol w:w="6503"/>
      </w:tblGrid>
      <w:tr w:rsidR="007C37CF" w:rsidRPr="00C07AFA" w:rsidTr="000E6B07">
        <w:tc>
          <w:tcPr>
            <w:tcW w:w="498" w:type="dxa"/>
            <w:tcBorders>
              <w:top w:val="single" w:sz="4" w:space="0" w:color="000000"/>
              <w:left w:val="single" w:sz="4" w:space="0" w:color="000000"/>
              <w:bottom w:val="single" w:sz="4" w:space="0" w:color="000000"/>
            </w:tcBorders>
            <w:shd w:val="clear" w:color="auto" w:fill="auto"/>
          </w:tcPr>
          <w:p w:rsidR="007C37CF" w:rsidRPr="00C07AFA" w:rsidRDefault="007C37CF" w:rsidP="000E6B07">
            <w:pPr>
              <w:spacing w:after="0" w:line="240" w:lineRule="auto"/>
              <w:jc w:val="center"/>
              <w:rPr>
                <w:rFonts w:ascii="Times New Roman" w:eastAsia="Times New Roman" w:hAnsi="Times New Roman" w:cs="Times New Roman"/>
                <w:b/>
                <w:sz w:val="28"/>
                <w:szCs w:val="28"/>
                <w:lang w:eastAsia="ar-SA"/>
              </w:rPr>
            </w:pPr>
            <w:r w:rsidRPr="00C07AFA">
              <w:rPr>
                <w:rFonts w:ascii="Times New Roman" w:eastAsia="Times New Roman" w:hAnsi="Times New Roman" w:cs="Times New Roman"/>
                <w:b/>
                <w:sz w:val="28"/>
                <w:szCs w:val="28"/>
                <w:lang w:eastAsia="ar-SA"/>
              </w:rPr>
              <w:t>№</w:t>
            </w:r>
          </w:p>
        </w:tc>
        <w:tc>
          <w:tcPr>
            <w:tcW w:w="3318" w:type="dxa"/>
            <w:tcBorders>
              <w:top w:val="single" w:sz="4" w:space="0" w:color="000000"/>
              <w:left w:val="single" w:sz="4" w:space="0" w:color="000000"/>
              <w:bottom w:val="single" w:sz="4" w:space="0" w:color="000000"/>
            </w:tcBorders>
            <w:shd w:val="clear" w:color="auto" w:fill="auto"/>
          </w:tcPr>
          <w:p w:rsidR="007C37CF" w:rsidRPr="00C07AFA" w:rsidRDefault="007C37CF" w:rsidP="000E6B07">
            <w:pPr>
              <w:spacing w:after="0" w:line="240" w:lineRule="auto"/>
              <w:jc w:val="center"/>
              <w:rPr>
                <w:rFonts w:ascii="Times New Roman" w:eastAsia="Times New Roman" w:hAnsi="Times New Roman" w:cs="Times New Roman"/>
                <w:b/>
                <w:sz w:val="28"/>
                <w:szCs w:val="28"/>
                <w:lang w:eastAsia="ar-SA"/>
              </w:rPr>
            </w:pPr>
            <w:r w:rsidRPr="00C07AFA">
              <w:rPr>
                <w:rFonts w:ascii="Times New Roman" w:eastAsia="Times New Roman" w:hAnsi="Times New Roman" w:cs="Times New Roman"/>
                <w:b/>
                <w:sz w:val="28"/>
                <w:szCs w:val="28"/>
                <w:lang w:eastAsia="ar-SA"/>
              </w:rPr>
              <w:t>Название занятия</w:t>
            </w:r>
            <w:r>
              <w:rPr>
                <w:rFonts w:ascii="Times New Roman" w:eastAsia="Times New Roman" w:hAnsi="Times New Roman" w:cs="Times New Roman"/>
                <w:b/>
                <w:sz w:val="28"/>
                <w:szCs w:val="28"/>
                <w:lang w:eastAsia="ar-SA"/>
              </w:rPr>
              <w:t xml:space="preserve"> </w:t>
            </w:r>
            <w:r w:rsidRPr="00C07AFA">
              <w:rPr>
                <w:rFonts w:ascii="Times New Roman" w:eastAsia="Times New Roman" w:hAnsi="Times New Roman" w:cs="Times New Roman"/>
                <w:b/>
                <w:sz w:val="28"/>
                <w:szCs w:val="28"/>
                <w:lang w:eastAsia="ar-SA"/>
              </w:rPr>
              <w:t>(репертуар)</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7C37CF" w:rsidRPr="00C07AFA" w:rsidRDefault="007C37CF" w:rsidP="000E6B07">
            <w:pPr>
              <w:spacing w:after="0" w:line="240" w:lineRule="auto"/>
              <w:jc w:val="center"/>
              <w:rPr>
                <w:rFonts w:ascii="Times New Roman" w:eastAsia="Times New Roman" w:hAnsi="Times New Roman" w:cs="Times New Roman"/>
                <w:sz w:val="24"/>
                <w:szCs w:val="24"/>
                <w:lang w:eastAsia="ar-SA"/>
              </w:rPr>
            </w:pPr>
            <w:r w:rsidRPr="00C07AFA">
              <w:rPr>
                <w:rFonts w:ascii="Times New Roman" w:eastAsia="Times New Roman" w:hAnsi="Times New Roman" w:cs="Times New Roman"/>
                <w:b/>
                <w:sz w:val="28"/>
                <w:szCs w:val="28"/>
                <w:lang w:eastAsia="ar-SA"/>
              </w:rPr>
              <w:t>Цель занятия</w:t>
            </w:r>
          </w:p>
        </w:tc>
      </w:tr>
      <w:tr w:rsidR="005D77CB"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5D77CB" w:rsidRPr="00C07AFA" w:rsidRDefault="005D77CB"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Сентябрь </w:t>
            </w:r>
          </w:p>
        </w:tc>
      </w:tr>
      <w:tr w:rsidR="008946B1" w:rsidRPr="00C07AFA" w:rsidTr="000E6B07">
        <w:tc>
          <w:tcPr>
            <w:tcW w:w="498" w:type="dxa"/>
            <w:tcBorders>
              <w:top w:val="single" w:sz="4" w:space="0" w:color="000000"/>
              <w:left w:val="single" w:sz="4" w:space="0" w:color="000000"/>
              <w:bottom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8946B1" w:rsidRPr="008946B1" w:rsidRDefault="008946B1" w:rsidP="000E6B07">
            <w:pPr>
              <w:pStyle w:val="c7"/>
              <w:spacing w:before="0" w:after="0"/>
              <w:jc w:val="center"/>
              <w:rPr>
                <w:sz w:val="28"/>
                <w:szCs w:val="28"/>
              </w:rPr>
            </w:pPr>
            <w:r w:rsidRPr="008946B1">
              <w:rPr>
                <w:sz w:val="28"/>
                <w:szCs w:val="28"/>
              </w:rPr>
              <w:t>Танец «Вперед России»</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8946B1" w:rsidRDefault="008946B1" w:rsidP="008946B1">
            <w:pPr>
              <w:pStyle w:val="c3"/>
              <w:spacing w:before="0" w:after="0"/>
              <w:rPr>
                <w:sz w:val="28"/>
                <w:szCs w:val="28"/>
              </w:rPr>
            </w:pPr>
            <w:r w:rsidRPr="008946B1">
              <w:rPr>
                <w:sz w:val="28"/>
                <w:szCs w:val="28"/>
              </w:rPr>
              <w:t>- знакомство с новым репертуаром, распределение ролей,</w:t>
            </w:r>
          </w:p>
          <w:p w:rsidR="008946B1" w:rsidRDefault="008946B1" w:rsidP="008946B1">
            <w:pPr>
              <w:pStyle w:val="c3"/>
              <w:spacing w:before="0" w:after="0"/>
              <w:rPr>
                <w:sz w:val="28"/>
                <w:szCs w:val="28"/>
              </w:rPr>
            </w:pPr>
            <w:r w:rsidRPr="008946B1">
              <w:rPr>
                <w:sz w:val="28"/>
                <w:szCs w:val="28"/>
              </w:rPr>
              <w:t>-</w:t>
            </w:r>
            <w:r>
              <w:rPr>
                <w:sz w:val="28"/>
                <w:szCs w:val="28"/>
              </w:rPr>
              <w:t xml:space="preserve"> </w:t>
            </w:r>
            <w:r w:rsidRPr="008946B1">
              <w:rPr>
                <w:sz w:val="28"/>
                <w:szCs w:val="28"/>
              </w:rPr>
              <w:t>разучивание и отработка движений,</w:t>
            </w:r>
          </w:p>
          <w:p w:rsidR="008946B1" w:rsidRDefault="008946B1" w:rsidP="008946B1">
            <w:pPr>
              <w:pStyle w:val="c3"/>
              <w:spacing w:before="0" w:after="0"/>
              <w:rPr>
                <w:sz w:val="28"/>
                <w:szCs w:val="28"/>
              </w:rPr>
            </w:pPr>
            <w:r w:rsidRPr="008946B1">
              <w:rPr>
                <w:sz w:val="28"/>
                <w:szCs w:val="28"/>
              </w:rPr>
              <w:lastRenderedPageBreak/>
              <w:t>- развивать творческие способности воспитанников,</w:t>
            </w:r>
          </w:p>
          <w:p w:rsidR="008946B1" w:rsidRPr="008946B1" w:rsidRDefault="008946B1" w:rsidP="008946B1">
            <w:pPr>
              <w:pStyle w:val="c3"/>
              <w:spacing w:before="0" w:after="0"/>
              <w:rPr>
                <w:sz w:val="28"/>
                <w:szCs w:val="28"/>
              </w:rPr>
            </w:pPr>
            <w:r w:rsidRPr="008946B1">
              <w:rPr>
                <w:sz w:val="28"/>
                <w:szCs w:val="28"/>
              </w:rPr>
              <w:t>- отработка целого танца.</w:t>
            </w:r>
          </w:p>
        </w:tc>
      </w:tr>
      <w:tr w:rsidR="008946B1" w:rsidRPr="00C07AFA" w:rsidTr="000E6B07">
        <w:tc>
          <w:tcPr>
            <w:tcW w:w="498" w:type="dxa"/>
            <w:tcBorders>
              <w:top w:val="single" w:sz="4" w:space="0" w:color="000000"/>
              <w:left w:val="single" w:sz="4" w:space="0" w:color="000000"/>
              <w:bottom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8946B1" w:rsidRPr="008946B1" w:rsidRDefault="008946B1" w:rsidP="008946B1">
            <w:pPr>
              <w:pStyle w:val="4"/>
              <w:spacing w:before="240" w:after="60"/>
              <w:rPr>
                <w:rFonts w:ascii="Times New Roman" w:hAnsi="Times New Roman"/>
                <w:lang w:val="ru-RU"/>
              </w:rPr>
            </w:pPr>
            <w:r w:rsidRPr="008946B1">
              <w:rPr>
                <w:rFonts w:ascii="Times New Roman" w:hAnsi="Times New Roman"/>
                <w:b w:val="0"/>
              </w:rPr>
              <w:t>«Танцуйте сидя»</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8946B1" w:rsidRPr="008946B1" w:rsidRDefault="008946B1" w:rsidP="008946B1">
            <w:pPr>
              <w:pStyle w:val="4"/>
              <w:spacing w:before="240" w:after="60"/>
              <w:rPr>
                <w:rFonts w:ascii="Times New Roman" w:hAnsi="Times New Roman"/>
                <w:b w:val="0"/>
                <w:lang w:val="ru-RU"/>
              </w:rPr>
            </w:pPr>
            <w:r>
              <w:rPr>
                <w:rFonts w:ascii="Times New Roman" w:hAnsi="Times New Roman"/>
                <w:b w:val="0"/>
              </w:rPr>
              <w:t>Игровой самомассаж, релаксация</w:t>
            </w:r>
            <w:r>
              <w:rPr>
                <w:rFonts w:ascii="Times New Roman" w:hAnsi="Times New Roman"/>
                <w:b w:val="0"/>
                <w:lang w:val="ru-RU"/>
              </w:rPr>
              <w:t>.</w:t>
            </w:r>
          </w:p>
        </w:tc>
      </w:tr>
      <w:tr w:rsidR="008946B1" w:rsidRPr="00C07AFA" w:rsidTr="000E6B07">
        <w:tc>
          <w:tcPr>
            <w:tcW w:w="498" w:type="dxa"/>
            <w:tcBorders>
              <w:top w:val="single" w:sz="4" w:space="0" w:color="000000"/>
              <w:left w:val="single" w:sz="4" w:space="0" w:color="000000"/>
              <w:bottom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8946B1" w:rsidRPr="008946B1" w:rsidRDefault="008946B1" w:rsidP="008946B1">
            <w:pPr>
              <w:pStyle w:val="4"/>
              <w:spacing w:before="240" w:after="60"/>
              <w:rPr>
                <w:rFonts w:ascii="Times New Roman" w:hAnsi="Times New Roman"/>
                <w:lang w:val="ru-RU"/>
              </w:rPr>
            </w:pPr>
            <w:r w:rsidRPr="008946B1">
              <w:rPr>
                <w:rFonts w:ascii="Times New Roman" w:hAnsi="Times New Roman"/>
                <w:b w:val="0"/>
              </w:rPr>
              <w:t>«Насос»</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8946B1" w:rsidRPr="008946B1" w:rsidRDefault="008946B1" w:rsidP="008946B1">
            <w:pPr>
              <w:pStyle w:val="4"/>
              <w:spacing w:before="240" w:after="60"/>
              <w:rPr>
                <w:rFonts w:ascii="Times New Roman" w:hAnsi="Times New Roman"/>
                <w:lang w:val="ru-RU"/>
              </w:rPr>
            </w:pPr>
            <w:r w:rsidRPr="008946B1">
              <w:rPr>
                <w:rFonts w:ascii="Times New Roman" w:hAnsi="Times New Roman"/>
                <w:b w:val="0"/>
              </w:rPr>
              <w:t>Дыхательная гимнастика</w:t>
            </w:r>
          </w:p>
        </w:tc>
      </w:tr>
      <w:tr w:rsidR="008946B1"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Октябрь </w:t>
            </w:r>
          </w:p>
        </w:tc>
      </w:tr>
      <w:tr w:rsidR="008946B1" w:rsidRPr="00C07AFA" w:rsidTr="000E6B07">
        <w:tc>
          <w:tcPr>
            <w:tcW w:w="498" w:type="dxa"/>
            <w:tcBorders>
              <w:top w:val="single" w:sz="4" w:space="0" w:color="000000"/>
              <w:left w:val="single" w:sz="4" w:space="0" w:color="000000"/>
              <w:bottom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8946B1" w:rsidRPr="008946B1" w:rsidRDefault="008946B1" w:rsidP="000E6B07">
            <w:pPr>
              <w:pStyle w:val="4"/>
              <w:spacing w:before="240" w:after="60"/>
              <w:rPr>
                <w:rFonts w:ascii="Times New Roman" w:hAnsi="Times New Roman"/>
              </w:rPr>
            </w:pPr>
            <w:r w:rsidRPr="008946B1">
              <w:rPr>
                <w:rFonts w:ascii="Times New Roman" w:hAnsi="Times New Roman"/>
                <w:b w:val="0"/>
              </w:rPr>
              <w:t>«Музыкальный калейдоскоп»</w:t>
            </w:r>
          </w:p>
          <w:p w:rsidR="008946B1" w:rsidRPr="008946B1" w:rsidRDefault="008946B1" w:rsidP="000E6B07">
            <w:pPr>
              <w:pStyle w:val="c7"/>
              <w:spacing w:after="0"/>
              <w:jc w:val="center"/>
              <w:rPr>
                <w:sz w:val="28"/>
                <w:szCs w:val="28"/>
              </w:rPr>
            </w:pP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8946B1" w:rsidRDefault="008946B1" w:rsidP="008946B1">
            <w:pPr>
              <w:pStyle w:val="c3"/>
              <w:spacing w:before="0" w:after="0"/>
              <w:rPr>
                <w:sz w:val="28"/>
                <w:szCs w:val="28"/>
              </w:rPr>
            </w:pPr>
            <w:r>
              <w:rPr>
                <w:sz w:val="28"/>
                <w:szCs w:val="28"/>
              </w:rPr>
              <w:t xml:space="preserve">- </w:t>
            </w:r>
            <w:r w:rsidRPr="008946B1">
              <w:rPr>
                <w:sz w:val="28"/>
                <w:szCs w:val="28"/>
              </w:rPr>
              <w:t>раск</w:t>
            </w:r>
            <w:r>
              <w:rPr>
                <w:sz w:val="28"/>
                <w:szCs w:val="28"/>
              </w:rPr>
              <w:t>рыть потенциальные способности;</w:t>
            </w:r>
          </w:p>
          <w:p w:rsidR="008946B1" w:rsidRDefault="008946B1" w:rsidP="008946B1">
            <w:pPr>
              <w:pStyle w:val="c3"/>
              <w:spacing w:before="0" w:after="0"/>
              <w:rPr>
                <w:sz w:val="28"/>
                <w:szCs w:val="28"/>
              </w:rPr>
            </w:pPr>
            <w:r>
              <w:rPr>
                <w:sz w:val="28"/>
                <w:szCs w:val="28"/>
              </w:rPr>
              <w:t xml:space="preserve">- </w:t>
            </w:r>
            <w:r w:rsidRPr="008946B1">
              <w:rPr>
                <w:sz w:val="28"/>
                <w:szCs w:val="28"/>
              </w:rPr>
              <w:t xml:space="preserve">закрепление музыкальных и хореографических знаний; </w:t>
            </w:r>
          </w:p>
          <w:p w:rsidR="008946B1" w:rsidRPr="008946B1" w:rsidRDefault="008946B1" w:rsidP="008946B1">
            <w:pPr>
              <w:pStyle w:val="c3"/>
              <w:spacing w:before="0" w:after="0"/>
              <w:rPr>
                <w:sz w:val="28"/>
                <w:szCs w:val="28"/>
              </w:rPr>
            </w:pPr>
            <w:r>
              <w:rPr>
                <w:sz w:val="28"/>
                <w:szCs w:val="28"/>
              </w:rPr>
              <w:t xml:space="preserve">- </w:t>
            </w:r>
            <w:r w:rsidRPr="008946B1">
              <w:rPr>
                <w:sz w:val="28"/>
                <w:szCs w:val="28"/>
              </w:rPr>
              <w:t>увеличить границы самостоятельного творчества;- содействовать личностному самоопределению.</w:t>
            </w:r>
          </w:p>
        </w:tc>
      </w:tr>
      <w:tr w:rsidR="008946B1" w:rsidRPr="00C07AFA" w:rsidTr="000E6B07">
        <w:tc>
          <w:tcPr>
            <w:tcW w:w="498" w:type="dxa"/>
            <w:tcBorders>
              <w:top w:val="single" w:sz="4" w:space="0" w:color="000000"/>
              <w:left w:val="single" w:sz="4" w:space="0" w:color="000000"/>
              <w:bottom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8946B1" w:rsidRPr="008946B1" w:rsidRDefault="008946B1" w:rsidP="000E6B07">
            <w:pPr>
              <w:pStyle w:val="c7"/>
              <w:spacing w:before="0" w:after="0"/>
              <w:jc w:val="center"/>
              <w:rPr>
                <w:rStyle w:val="af2"/>
                <w:sz w:val="28"/>
                <w:szCs w:val="28"/>
              </w:rPr>
            </w:pPr>
            <w:r w:rsidRPr="008946B1">
              <w:rPr>
                <w:sz w:val="28"/>
                <w:szCs w:val="28"/>
              </w:rPr>
              <w:t>«Магия танца»</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8946B1" w:rsidRDefault="008946B1" w:rsidP="008946B1">
            <w:pPr>
              <w:spacing w:after="0" w:line="240" w:lineRule="auto"/>
              <w:rPr>
                <w:rStyle w:val="af2"/>
                <w:rFonts w:ascii="Times New Roman" w:hAnsi="Times New Roman" w:cs="Times New Roman"/>
                <w:b w:val="0"/>
                <w:sz w:val="28"/>
                <w:szCs w:val="28"/>
              </w:rPr>
            </w:pPr>
            <w:r>
              <w:rPr>
                <w:rStyle w:val="af2"/>
                <w:rFonts w:ascii="Times New Roman" w:hAnsi="Times New Roman" w:cs="Times New Roman"/>
                <w:b w:val="0"/>
                <w:sz w:val="28"/>
                <w:szCs w:val="28"/>
              </w:rPr>
              <w:t xml:space="preserve">- </w:t>
            </w:r>
            <w:r w:rsidRPr="008946B1">
              <w:rPr>
                <w:rStyle w:val="af2"/>
                <w:rFonts w:ascii="Times New Roman" w:hAnsi="Times New Roman" w:cs="Times New Roman"/>
                <w:b w:val="0"/>
                <w:sz w:val="28"/>
                <w:szCs w:val="28"/>
              </w:rPr>
              <w:t>согласовывать движения корпуса, рук, ног при переходе из позы в позу;</w:t>
            </w:r>
          </w:p>
          <w:p w:rsidR="008946B1" w:rsidRPr="008946B1" w:rsidRDefault="008946B1" w:rsidP="008946B1">
            <w:pPr>
              <w:spacing w:after="0" w:line="240" w:lineRule="auto"/>
              <w:rPr>
                <w:rFonts w:ascii="Times New Roman" w:hAnsi="Times New Roman" w:cs="Times New Roman"/>
                <w:bCs/>
                <w:sz w:val="28"/>
                <w:szCs w:val="28"/>
              </w:rPr>
            </w:pPr>
            <w:r>
              <w:rPr>
                <w:rStyle w:val="af2"/>
                <w:rFonts w:ascii="Times New Roman" w:hAnsi="Times New Roman" w:cs="Times New Roman"/>
                <w:b w:val="0"/>
                <w:sz w:val="28"/>
                <w:szCs w:val="28"/>
              </w:rPr>
              <w:t xml:space="preserve">- </w:t>
            </w:r>
            <w:r w:rsidRPr="008946B1">
              <w:rPr>
                <w:rStyle w:val="af2"/>
                <w:rFonts w:ascii="Times New Roman" w:hAnsi="Times New Roman" w:cs="Times New Roman"/>
                <w:b w:val="0"/>
                <w:sz w:val="28"/>
                <w:szCs w:val="28"/>
              </w:rPr>
              <w:t>выражать образ  с помощью движений;</w:t>
            </w:r>
          </w:p>
        </w:tc>
      </w:tr>
      <w:tr w:rsidR="008946B1" w:rsidRPr="00C07AFA" w:rsidTr="000E6B07">
        <w:tc>
          <w:tcPr>
            <w:tcW w:w="498" w:type="dxa"/>
            <w:tcBorders>
              <w:top w:val="single" w:sz="4" w:space="0" w:color="000000"/>
              <w:left w:val="single" w:sz="4" w:space="0" w:color="000000"/>
              <w:bottom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8946B1" w:rsidRPr="008946B1" w:rsidRDefault="008946B1" w:rsidP="000E6B07">
            <w:pPr>
              <w:pStyle w:val="c7"/>
              <w:spacing w:before="0" w:after="0"/>
              <w:jc w:val="center"/>
              <w:rPr>
                <w:rStyle w:val="af2"/>
                <w:sz w:val="28"/>
                <w:szCs w:val="28"/>
              </w:rPr>
            </w:pPr>
            <w:r w:rsidRPr="008946B1">
              <w:rPr>
                <w:sz w:val="28"/>
                <w:szCs w:val="28"/>
              </w:rPr>
              <w:t>«Магия маски»</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8946B1" w:rsidRDefault="008946B1" w:rsidP="008946B1">
            <w:pPr>
              <w:spacing w:after="0" w:line="240" w:lineRule="auto"/>
              <w:rPr>
                <w:rStyle w:val="af2"/>
                <w:rFonts w:ascii="Times New Roman" w:hAnsi="Times New Roman" w:cs="Times New Roman"/>
                <w:b w:val="0"/>
                <w:sz w:val="28"/>
                <w:szCs w:val="28"/>
              </w:rPr>
            </w:pPr>
            <w:r>
              <w:rPr>
                <w:rStyle w:val="af2"/>
                <w:rFonts w:ascii="Times New Roman" w:hAnsi="Times New Roman" w:cs="Times New Roman"/>
                <w:b w:val="0"/>
                <w:sz w:val="28"/>
                <w:szCs w:val="28"/>
              </w:rPr>
              <w:t xml:space="preserve">- </w:t>
            </w:r>
            <w:r w:rsidRPr="008946B1">
              <w:rPr>
                <w:rStyle w:val="af2"/>
                <w:rFonts w:ascii="Times New Roman" w:hAnsi="Times New Roman" w:cs="Times New Roman"/>
                <w:b w:val="0"/>
                <w:sz w:val="28"/>
                <w:szCs w:val="28"/>
              </w:rPr>
              <w:t>самостоятельно  и грамотно выполнять изученные элементы эстрадного  танца;</w:t>
            </w:r>
          </w:p>
          <w:p w:rsidR="008946B1" w:rsidRDefault="008946B1" w:rsidP="008946B1">
            <w:pPr>
              <w:spacing w:after="0" w:line="240" w:lineRule="auto"/>
              <w:rPr>
                <w:rStyle w:val="af2"/>
                <w:rFonts w:ascii="Times New Roman" w:hAnsi="Times New Roman" w:cs="Times New Roman"/>
                <w:b w:val="0"/>
                <w:sz w:val="28"/>
                <w:szCs w:val="28"/>
              </w:rPr>
            </w:pPr>
            <w:r>
              <w:rPr>
                <w:rStyle w:val="af2"/>
                <w:rFonts w:ascii="Times New Roman" w:hAnsi="Times New Roman" w:cs="Times New Roman"/>
                <w:b w:val="0"/>
                <w:sz w:val="28"/>
                <w:szCs w:val="28"/>
              </w:rPr>
              <w:t xml:space="preserve">- </w:t>
            </w:r>
            <w:r w:rsidRPr="008946B1">
              <w:rPr>
                <w:rStyle w:val="af2"/>
                <w:rFonts w:ascii="Times New Roman" w:hAnsi="Times New Roman" w:cs="Times New Roman"/>
                <w:b w:val="0"/>
                <w:sz w:val="28"/>
                <w:szCs w:val="28"/>
              </w:rPr>
              <w:t>владеть исполнительским мастерством сценического танца.</w:t>
            </w:r>
          </w:p>
          <w:p w:rsidR="008946B1" w:rsidRDefault="008946B1" w:rsidP="008946B1">
            <w:pPr>
              <w:spacing w:after="0" w:line="240" w:lineRule="auto"/>
              <w:rPr>
                <w:rStyle w:val="af2"/>
                <w:rFonts w:ascii="Times New Roman" w:hAnsi="Times New Roman" w:cs="Times New Roman"/>
                <w:b w:val="0"/>
                <w:sz w:val="28"/>
                <w:szCs w:val="28"/>
              </w:rPr>
            </w:pPr>
            <w:r>
              <w:rPr>
                <w:rStyle w:val="af2"/>
                <w:rFonts w:ascii="Times New Roman" w:hAnsi="Times New Roman" w:cs="Times New Roman"/>
                <w:b w:val="0"/>
                <w:sz w:val="28"/>
                <w:szCs w:val="28"/>
              </w:rPr>
              <w:t xml:space="preserve">- </w:t>
            </w:r>
            <w:r w:rsidRPr="008946B1">
              <w:rPr>
                <w:rStyle w:val="af2"/>
                <w:rFonts w:ascii="Times New Roman" w:hAnsi="Times New Roman" w:cs="Times New Roman"/>
                <w:b w:val="0"/>
                <w:sz w:val="28"/>
                <w:szCs w:val="28"/>
              </w:rPr>
              <w:t>работать над выразительностью  исполнения танцевального репертуара.</w:t>
            </w:r>
          </w:p>
          <w:p w:rsidR="008946B1" w:rsidRPr="008946B1" w:rsidRDefault="008946B1" w:rsidP="008946B1">
            <w:pPr>
              <w:spacing w:after="0" w:line="240" w:lineRule="auto"/>
              <w:rPr>
                <w:rFonts w:ascii="Times New Roman" w:hAnsi="Times New Roman" w:cs="Times New Roman"/>
                <w:bCs/>
                <w:sz w:val="28"/>
                <w:szCs w:val="28"/>
              </w:rPr>
            </w:pPr>
            <w:r>
              <w:rPr>
                <w:rStyle w:val="af2"/>
                <w:rFonts w:ascii="Times New Roman" w:hAnsi="Times New Roman" w:cs="Times New Roman"/>
                <w:b w:val="0"/>
                <w:sz w:val="28"/>
                <w:szCs w:val="28"/>
              </w:rPr>
              <w:t xml:space="preserve">- </w:t>
            </w:r>
            <w:r w:rsidRPr="008946B1">
              <w:rPr>
                <w:rStyle w:val="af2"/>
                <w:rFonts w:ascii="Times New Roman" w:hAnsi="Times New Roman" w:cs="Times New Roman"/>
                <w:b w:val="0"/>
                <w:sz w:val="28"/>
                <w:szCs w:val="28"/>
              </w:rPr>
              <w:t>эмоционально и технически верно выступать перед зрителями.</w:t>
            </w:r>
          </w:p>
        </w:tc>
      </w:tr>
      <w:tr w:rsidR="008946B1"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Ноябрь </w:t>
            </w:r>
          </w:p>
        </w:tc>
      </w:tr>
      <w:tr w:rsidR="008946B1" w:rsidRPr="00C07AFA" w:rsidTr="000E6B07">
        <w:tc>
          <w:tcPr>
            <w:tcW w:w="498" w:type="dxa"/>
            <w:tcBorders>
              <w:top w:val="single" w:sz="4" w:space="0" w:color="000000"/>
              <w:left w:val="single" w:sz="4" w:space="0" w:color="000000"/>
              <w:bottom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8946B1" w:rsidRDefault="008946B1" w:rsidP="000E6B07">
            <w:pPr>
              <w:pStyle w:val="c7"/>
              <w:spacing w:before="0" w:after="0"/>
              <w:jc w:val="center"/>
              <w:rPr>
                <w:sz w:val="28"/>
                <w:szCs w:val="28"/>
              </w:rPr>
            </w:pPr>
            <w:r>
              <w:rPr>
                <w:sz w:val="28"/>
                <w:szCs w:val="28"/>
              </w:rPr>
              <w:t>Танец «Семечки»</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8946B1" w:rsidRDefault="008946B1" w:rsidP="008946B1">
            <w:pPr>
              <w:pStyle w:val="c3"/>
              <w:spacing w:before="0" w:after="0"/>
              <w:rPr>
                <w:sz w:val="28"/>
                <w:szCs w:val="28"/>
              </w:rPr>
            </w:pPr>
            <w:r>
              <w:rPr>
                <w:sz w:val="28"/>
                <w:szCs w:val="28"/>
              </w:rPr>
              <w:t>- знакомство с новым репертуаром, распределение ролей,</w:t>
            </w:r>
          </w:p>
          <w:p w:rsidR="008946B1" w:rsidRDefault="008946B1" w:rsidP="008946B1">
            <w:pPr>
              <w:pStyle w:val="c3"/>
              <w:spacing w:before="0" w:after="0"/>
              <w:rPr>
                <w:sz w:val="28"/>
                <w:szCs w:val="28"/>
              </w:rPr>
            </w:pPr>
            <w:r>
              <w:rPr>
                <w:sz w:val="28"/>
                <w:szCs w:val="28"/>
              </w:rPr>
              <w:t>- разучивание и отработка движений,</w:t>
            </w:r>
          </w:p>
          <w:p w:rsidR="008946B1" w:rsidRDefault="008946B1" w:rsidP="008946B1">
            <w:pPr>
              <w:pStyle w:val="c3"/>
              <w:spacing w:before="0" w:after="0"/>
              <w:rPr>
                <w:sz w:val="28"/>
                <w:szCs w:val="28"/>
              </w:rPr>
            </w:pPr>
            <w:r>
              <w:rPr>
                <w:sz w:val="28"/>
                <w:szCs w:val="28"/>
              </w:rPr>
              <w:t>- развивать творческие способности воспитанников,</w:t>
            </w:r>
          </w:p>
          <w:p w:rsidR="008946B1" w:rsidRPr="008946B1" w:rsidRDefault="008946B1" w:rsidP="008946B1">
            <w:pPr>
              <w:pStyle w:val="c3"/>
              <w:spacing w:before="0" w:after="0"/>
              <w:rPr>
                <w:sz w:val="28"/>
                <w:szCs w:val="28"/>
              </w:rPr>
            </w:pPr>
            <w:r>
              <w:rPr>
                <w:sz w:val="28"/>
                <w:szCs w:val="28"/>
              </w:rPr>
              <w:t>- отработка целого танца.</w:t>
            </w:r>
          </w:p>
        </w:tc>
      </w:tr>
      <w:tr w:rsidR="008946B1" w:rsidRPr="00C07AFA" w:rsidTr="000E6B07">
        <w:tc>
          <w:tcPr>
            <w:tcW w:w="498" w:type="dxa"/>
            <w:tcBorders>
              <w:top w:val="single" w:sz="4" w:space="0" w:color="000000"/>
              <w:left w:val="single" w:sz="4" w:space="0" w:color="000000"/>
              <w:bottom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8946B1" w:rsidRDefault="008946B1" w:rsidP="000E6B07">
            <w:pPr>
              <w:pStyle w:val="c7"/>
              <w:spacing w:before="0" w:after="0"/>
              <w:jc w:val="center"/>
              <w:rPr>
                <w:sz w:val="28"/>
                <w:szCs w:val="28"/>
              </w:rPr>
            </w:pPr>
            <w:r>
              <w:rPr>
                <w:sz w:val="28"/>
                <w:szCs w:val="28"/>
              </w:rPr>
              <w:t>Танец «Неоновая медуза»</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8946B1" w:rsidRDefault="008946B1" w:rsidP="008946B1">
            <w:pPr>
              <w:pStyle w:val="c3"/>
              <w:spacing w:before="0" w:after="0"/>
              <w:rPr>
                <w:sz w:val="28"/>
                <w:szCs w:val="28"/>
              </w:rPr>
            </w:pPr>
            <w:r>
              <w:rPr>
                <w:sz w:val="28"/>
                <w:szCs w:val="28"/>
              </w:rPr>
              <w:t>- знакомство с новым репертуаром, распределение ролей,</w:t>
            </w:r>
          </w:p>
          <w:p w:rsidR="008946B1" w:rsidRDefault="008946B1" w:rsidP="008946B1">
            <w:pPr>
              <w:pStyle w:val="c3"/>
              <w:spacing w:before="0" w:after="0"/>
              <w:rPr>
                <w:sz w:val="28"/>
                <w:szCs w:val="28"/>
              </w:rPr>
            </w:pPr>
            <w:r>
              <w:rPr>
                <w:sz w:val="28"/>
                <w:szCs w:val="28"/>
              </w:rPr>
              <w:t>- разучивание и отработка движений,</w:t>
            </w:r>
          </w:p>
          <w:p w:rsidR="008946B1" w:rsidRDefault="008946B1" w:rsidP="008946B1">
            <w:pPr>
              <w:pStyle w:val="c3"/>
              <w:spacing w:before="0" w:after="0"/>
              <w:rPr>
                <w:sz w:val="28"/>
                <w:szCs w:val="28"/>
              </w:rPr>
            </w:pPr>
            <w:r>
              <w:rPr>
                <w:sz w:val="28"/>
                <w:szCs w:val="28"/>
              </w:rPr>
              <w:t>- развивать творческие способности воспитанников,</w:t>
            </w:r>
          </w:p>
          <w:p w:rsidR="008946B1" w:rsidRPr="008946B1" w:rsidRDefault="008946B1" w:rsidP="008946B1">
            <w:pPr>
              <w:pStyle w:val="c3"/>
              <w:spacing w:before="0" w:after="0"/>
              <w:rPr>
                <w:sz w:val="28"/>
                <w:szCs w:val="28"/>
              </w:rPr>
            </w:pPr>
            <w:r>
              <w:rPr>
                <w:sz w:val="28"/>
                <w:szCs w:val="28"/>
              </w:rPr>
              <w:t>- отработка целого танца.</w:t>
            </w:r>
          </w:p>
        </w:tc>
      </w:tr>
      <w:tr w:rsidR="008946B1"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Декабрь </w:t>
            </w:r>
          </w:p>
        </w:tc>
      </w:tr>
      <w:tr w:rsidR="008946B1" w:rsidRPr="00C07AFA" w:rsidTr="000E6B07">
        <w:tc>
          <w:tcPr>
            <w:tcW w:w="498" w:type="dxa"/>
            <w:tcBorders>
              <w:top w:val="single" w:sz="4" w:space="0" w:color="000000"/>
              <w:left w:val="single" w:sz="4" w:space="0" w:color="000000"/>
              <w:bottom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8946B1" w:rsidRPr="008946B1" w:rsidRDefault="008946B1" w:rsidP="000E6B07">
            <w:pPr>
              <w:pStyle w:val="c7"/>
              <w:spacing w:before="0" w:after="0"/>
              <w:jc w:val="center"/>
              <w:rPr>
                <w:rStyle w:val="af2"/>
                <w:b w:val="0"/>
                <w:sz w:val="28"/>
                <w:szCs w:val="28"/>
              </w:rPr>
            </w:pPr>
            <w:r w:rsidRPr="008946B1">
              <w:rPr>
                <w:sz w:val="28"/>
                <w:szCs w:val="28"/>
              </w:rPr>
              <w:t>«Мир пластики»</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8946B1" w:rsidRDefault="008946B1" w:rsidP="008946B1">
            <w:pPr>
              <w:spacing w:after="0" w:line="240" w:lineRule="auto"/>
              <w:rPr>
                <w:rStyle w:val="af2"/>
                <w:rFonts w:ascii="Times New Roman" w:hAnsi="Times New Roman" w:cs="Times New Roman"/>
                <w:b w:val="0"/>
                <w:sz w:val="28"/>
                <w:szCs w:val="28"/>
              </w:rPr>
            </w:pPr>
            <w:r w:rsidRPr="008946B1">
              <w:rPr>
                <w:rStyle w:val="af2"/>
                <w:rFonts w:ascii="Times New Roman" w:hAnsi="Times New Roman" w:cs="Times New Roman"/>
                <w:b w:val="0"/>
                <w:sz w:val="28"/>
                <w:szCs w:val="28"/>
              </w:rPr>
              <w:t>самостоятельно  и  грамотно  выполнять  движения  современного  танца</w:t>
            </w:r>
          </w:p>
          <w:p w:rsidR="008946B1" w:rsidRDefault="008946B1" w:rsidP="008946B1">
            <w:pPr>
              <w:spacing w:after="0" w:line="240" w:lineRule="auto"/>
              <w:rPr>
                <w:rStyle w:val="af2"/>
                <w:rFonts w:ascii="Times New Roman" w:hAnsi="Times New Roman" w:cs="Times New Roman"/>
                <w:b w:val="0"/>
                <w:sz w:val="28"/>
                <w:szCs w:val="28"/>
              </w:rPr>
            </w:pPr>
            <w:r>
              <w:rPr>
                <w:rStyle w:val="af2"/>
                <w:rFonts w:ascii="Times New Roman" w:hAnsi="Times New Roman" w:cs="Times New Roman"/>
                <w:b w:val="0"/>
                <w:sz w:val="28"/>
                <w:szCs w:val="28"/>
              </w:rPr>
              <w:t xml:space="preserve">- </w:t>
            </w:r>
            <w:r w:rsidRPr="008946B1">
              <w:rPr>
                <w:rStyle w:val="af2"/>
                <w:rFonts w:ascii="Times New Roman" w:hAnsi="Times New Roman" w:cs="Times New Roman"/>
                <w:b w:val="0"/>
                <w:sz w:val="28"/>
                <w:szCs w:val="28"/>
              </w:rPr>
              <w:t>владеть корпусом во время исполнения движений;</w:t>
            </w:r>
          </w:p>
          <w:p w:rsidR="008946B1" w:rsidRPr="008946B1" w:rsidRDefault="008946B1" w:rsidP="008946B1">
            <w:pPr>
              <w:spacing w:after="0" w:line="240" w:lineRule="auto"/>
              <w:rPr>
                <w:rFonts w:ascii="Times New Roman" w:hAnsi="Times New Roman" w:cs="Times New Roman"/>
                <w:bCs/>
                <w:sz w:val="28"/>
                <w:szCs w:val="28"/>
              </w:rPr>
            </w:pPr>
            <w:r>
              <w:rPr>
                <w:rStyle w:val="af2"/>
                <w:rFonts w:ascii="Times New Roman" w:hAnsi="Times New Roman" w:cs="Times New Roman"/>
                <w:b w:val="0"/>
                <w:sz w:val="28"/>
                <w:szCs w:val="28"/>
              </w:rPr>
              <w:t xml:space="preserve">- </w:t>
            </w:r>
            <w:r w:rsidRPr="008946B1">
              <w:rPr>
                <w:rStyle w:val="af2"/>
                <w:rFonts w:ascii="Times New Roman" w:hAnsi="Times New Roman" w:cs="Times New Roman"/>
                <w:b w:val="0"/>
                <w:sz w:val="28"/>
                <w:szCs w:val="28"/>
              </w:rPr>
              <w:t>ориентироваться в пространстве</w:t>
            </w:r>
          </w:p>
        </w:tc>
      </w:tr>
      <w:tr w:rsidR="008946B1" w:rsidRPr="00C07AFA" w:rsidTr="000E6B07">
        <w:tc>
          <w:tcPr>
            <w:tcW w:w="498" w:type="dxa"/>
            <w:tcBorders>
              <w:top w:val="single" w:sz="4" w:space="0" w:color="000000"/>
              <w:left w:val="single" w:sz="4" w:space="0" w:color="000000"/>
              <w:bottom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8946B1" w:rsidRPr="008946B1" w:rsidRDefault="008946B1" w:rsidP="000E6B07">
            <w:pPr>
              <w:pStyle w:val="c7"/>
              <w:spacing w:before="0" w:after="0"/>
              <w:jc w:val="center"/>
              <w:rPr>
                <w:sz w:val="28"/>
                <w:szCs w:val="28"/>
              </w:rPr>
            </w:pPr>
            <w:r w:rsidRPr="008946B1">
              <w:rPr>
                <w:sz w:val="28"/>
                <w:szCs w:val="28"/>
              </w:rPr>
              <w:t>Танец «Дед Морозиков»</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8946B1" w:rsidRDefault="008946B1" w:rsidP="008946B1">
            <w:pPr>
              <w:pStyle w:val="c3"/>
              <w:spacing w:before="0" w:after="0"/>
              <w:rPr>
                <w:sz w:val="28"/>
                <w:szCs w:val="28"/>
              </w:rPr>
            </w:pPr>
            <w:r w:rsidRPr="008946B1">
              <w:rPr>
                <w:sz w:val="28"/>
                <w:szCs w:val="28"/>
              </w:rPr>
              <w:t>- знакомство с новым репертуаром, распределение ролей,</w:t>
            </w:r>
          </w:p>
          <w:p w:rsidR="008946B1" w:rsidRDefault="008946B1" w:rsidP="008946B1">
            <w:pPr>
              <w:pStyle w:val="c3"/>
              <w:spacing w:before="0" w:after="0"/>
              <w:rPr>
                <w:sz w:val="28"/>
                <w:szCs w:val="28"/>
              </w:rPr>
            </w:pPr>
            <w:r w:rsidRPr="008946B1">
              <w:rPr>
                <w:sz w:val="28"/>
                <w:szCs w:val="28"/>
              </w:rPr>
              <w:t>-</w:t>
            </w:r>
            <w:r>
              <w:rPr>
                <w:sz w:val="28"/>
                <w:szCs w:val="28"/>
              </w:rPr>
              <w:t xml:space="preserve"> </w:t>
            </w:r>
            <w:r w:rsidRPr="008946B1">
              <w:rPr>
                <w:sz w:val="28"/>
                <w:szCs w:val="28"/>
              </w:rPr>
              <w:t>разучивание и отработка движений,</w:t>
            </w:r>
          </w:p>
          <w:p w:rsidR="008946B1" w:rsidRDefault="008946B1" w:rsidP="008946B1">
            <w:pPr>
              <w:pStyle w:val="c3"/>
              <w:spacing w:before="0" w:after="0"/>
              <w:rPr>
                <w:sz w:val="28"/>
                <w:szCs w:val="28"/>
              </w:rPr>
            </w:pPr>
            <w:r w:rsidRPr="008946B1">
              <w:rPr>
                <w:sz w:val="28"/>
                <w:szCs w:val="28"/>
              </w:rPr>
              <w:t>- развивать творческие способности воспитанников,</w:t>
            </w:r>
          </w:p>
          <w:p w:rsidR="008946B1" w:rsidRPr="008946B1" w:rsidRDefault="008946B1" w:rsidP="008946B1">
            <w:pPr>
              <w:pStyle w:val="c3"/>
              <w:spacing w:before="0" w:after="0"/>
              <w:rPr>
                <w:sz w:val="28"/>
                <w:szCs w:val="28"/>
              </w:rPr>
            </w:pPr>
            <w:r w:rsidRPr="008946B1">
              <w:rPr>
                <w:sz w:val="28"/>
                <w:szCs w:val="28"/>
              </w:rPr>
              <w:t>- отработка целого танца.</w:t>
            </w:r>
          </w:p>
        </w:tc>
      </w:tr>
      <w:tr w:rsidR="008946B1" w:rsidRPr="00C07AFA" w:rsidTr="000E6B07">
        <w:tc>
          <w:tcPr>
            <w:tcW w:w="498" w:type="dxa"/>
            <w:tcBorders>
              <w:top w:val="single" w:sz="4" w:space="0" w:color="000000"/>
              <w:left w:val="single" w:sz="4" w:space="0" w:color="000000"/>
              <w:bottom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8946B1" w:rsidRPr="008946B1" w:rsidRDefault="008946B1" w:rsidP="000E6B07">
            <w:pPr>
              <w:pStyle w:val="c7"/>
              <w:spacing w:before="0" w:after="0"/>
              <w:jc w:val="center"/>
              <w:rPr>
                <w:rStyle w:val="af2"/>
                <w:b w:val="0"/>
                <w:sz w:val="28"/>
                <w:szCs w:val="28"/>
              </w:rPr>
            </w:pPr>
            <w:r w:rsidRPr="008946B1">
              <w:rPr>
                <w:sz w:val="28"/>
                <w:szCs w:val="28"/>
              </w:rPr>
              <w:t>«Делай как я»</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8946B1" w:rsidRDefault="008946B1" w:rsidP="008946B1">
            <w:pPr>
              <w:spacing w:after="0"/>
              <w:rPr>
                <w:rStyle w:val="af2"/>
                <w:rFonts w:ascii="Times New Roman" w:hAnsi="Times New Roman" w:cs="Times New Roman"/>
                <w:b w:val="0"/>
                <w:sz w:val="28"/>
                <w:szCs w:val="28"/>
              </w:rPr>
            </w:pPr>
            <w:r>
              <w:rPr>
                <w:rStyle w:val="af2"/>
                <w:rFonts w:ascii="Times New Roman" w:hAnsi="Times New Roman" w:cs="Times New Roman"/>
                <w:b w:val="0"/>
                <w:sz w:val="28"/>
                <w:szCs w:val="28"/>
              </w:rPr>
              <w:t xml:space="preserve">- </w:t>
            </w:r>
            <w:r w:rsidRPr="008946B1">
              <w:rPr>
                <w:rStyle w:val="af2"/>
                <w:rFonts w:ascii="Times New Roman" w:hAnsi="Times New Roman" w:cs="Times New Roman"/>
                <w:b w:val="0"/>
                <w:sz w:val="28"/>
                <w:szCs w:val="28"/>
              </w:rPr>
              <w:t>координировать свои движения;</w:t>
            </w:r>
          </w:p>
          <w:p w:rsidR="008946B1" w:rsidRDefault="008946B1" w:rsidP="008946B1">
            <w:pPr>
              <w:spacing w:after="0"/>
              <w:rPr>
                <w:rStyle w:val="af2"/>
                <w:rFonts w:ascii="Times New Roman" w:hAnsi="Times New Roman" w:cs="Times New Roman"/>
                <w:b w:val="0"/>
                <w:sz w:val="28"/>
                <w:szCs w:val="28"/>
              </w:rPr>
            </w:pPr>
            <w:r>
              <w:rPr>
                <w:rStyle w:val="af2"/>
                <w:rFonts w:ascii="Times New Roman" w:hAnsi="Times New Roman" w:cs="Times New Roman"/>
                <w:b w:val="0"/>
                <w:sz w:val="28"/>
                <w:szCs w:val="28"/>
              </w:rPr>
              <w:t xml:space="preserve">- </w:t>
            </w:r>
            <w:r w:rsidRPr="008946B1">
              <w:rPr>
                <w:rStyle w:val="af2"/>
                <w:rFonts w:ascii="Times New Roman" w:hAnsi="Times New Roman" w:cs="Times New Roman"/>
                <w:b w:val="0"/>
                <w:sz w:val="28"/>
                <w:szCs w:val="28"/>
              </w:rPr>
              <w:t xml:space="preserve">соединять  отдельные  движения  в  </w:t>
            </w:r>
          </w:p>
          <w:p w:rsidR="008946B1" w:rsidRPr="008946B1" w:rsidRDefault="008946B1" w:rsidP="008946B1">
            <w:pPr>
              <w:spacing w:after="0" w:line="240" w:lineRule="auto"/>
              <w:rPr>
                <w:rFonts w:ascii="Times New Roman" w:hAnsi="Times New Roman" w:cs="Times New Roman"/>
                <w:bCs/>
                <w:sz w:val="28"/>
                <w:szCs w:val="28"/>
              </w:rPr>
            </w:pPr>
            <w:r w:rsidRPr="008946B1">
              <w:rPr>
                <w:rStyle w:val="af2"/>
                <w:rFonts w:ascii="Times New Roman" w:hAnsi="Times New Roman" w:cs="Times New Roman"/>
                <w:b w:val="0"/>
                <w:sz w:val="28"/>
                <w:szCs w:val="28"/>
              </w:rPr>
              <w:lastRenderedPageBreak/>
              <w:t>хореографической  композиции</w:t>
            </w:r>
          </w:p>
        </w:tc>
      </w:tr>
      <w:tr w:rsidR="008946B1"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 xml:space="preserve">Январь </w:t>
            </w:r>
          </w:p>
        </w:tc>
      </w:tr>
      <w:tr w:rsidR="008946B1" w:rsidRPr="00C07AFA" w:rsidTr="000E6B07">
        <w:tc>
          <w:tcPr>
            <w:tcW w:w="498" w:type="dxa"/>
            <w:tcBorders>
              <w:top w:val="single" w:sz="4" w:space="0" w:color="000000"/>
              <w:left w:val="single" w:sz="4" w:space="0" w:color="000000"/>
              <w:bottom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8946B1" w:rsidRDefault="008946B1" w:rsidP="000E6B07">
            <w:pPr>
              <w:pStyle w:val="c7"/>
              <w:spacing w:before="0" w:after="0"/>
              <w:jc w:val="center"/>
              <w:rPr>
                <w:sz w:val="28"/>
                <w:szCs w:val="28"/>
              </w:rPr>
            </w:pPr>
            <w:r>
              <w:rPr>
                <w:sz w:val="28"/>
                <w:szCs w:val="28"/>
              </w:rPr>
              <w:t>Вводное организационное занятие</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8946B1" w:rsidRDefault="008946B1" w:rsidP="000E6B07">
            <w:pPr>
              <w:pStyle w:val="c3"/>
              <w:spacing w:before="0" w:after="0"/>
            </w:pPr>
            <w:r>
              <w:rPr>
                <w:sz w:val="28"/>
                <w:szCs w:val="28"/>
              </w:rPr>
              <w:t>Правила по технике безопасности. Элементарные сведения по анатомии</w:t>
            </w:r>
          </w:p>
        </w:tc>
      </w:tr>
      <w:tr w:rsidR="008946B1" w:rsidRPr="00C07AFA" w:rsidTr="000E6B07">
        <w:tc>
          <w:tcPr>
            <w:tcW w:w="498" w:type="dxa"/>
            <w:tcBorders>
              <w:top w:val="single" w:sz="4" w:space="0" w:color="000000"/>
              <w:left w:val="single" w:sz="4" w:space="0" w:color="000000"/>
              <w:bottom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8946B1" w:rsidRDefault="008946B1" w:rsidP="000E6B07">
            <w:pPr>
              <w:pStyle w:val="c7"/>
              <w:spacing w:before="0" w:after="0"/>
              <w:jc w:val="center"/>
              <w:rPr>
                <w:sz w:val="28"/>
                <w:szCs w:val="28"/>
              </w:rPr>
            </w:pPr>
            <w:r>
              <w:rPr>
                <w:sz w:val="28"/>
                <w:szCs w:val="28"/>
              </w:rPr>
              <w:t>«Азбука музыкального движения»</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8946B1" w:rsidRDefault="008946B1" w:rsidP="000E6B07">
            <w:pPr>
              <w:pStyle w:val="c3"/>
              <w:spacing w:before="0" w:after="0"/>
            </w:pPr>
            <w:r>
              <w:rPr>
                <w:sz w:val="28"/>
                <w:szCs w:val="28"/>
              </w:rPr>
              <w:t>Шаги в различных направлениях</w:t>
            </w:r>
          </w:p>
        </w:tc>
      </w:tr>
      <w:tr w:rsidR="008946B1" w:rsidRPr="00C07AFA" w:rsidTr="000E6B07">
        <w:tc>
          <w:tcPr>
            <w:tcW w:w="498" w:type="dxa"/>
            <w:tcBorders>
              <w:top w:val="single" w:sz="4" w:space="0" w:color="000000"/>
              <w:left w:val="single" w:sz="4" w:space="0" w:color="000000"/>
              <w:bottom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8946B1" w:rsidRDefault="008946B1" w:rsidP="000E6B07">
            <w:pPr>
              <w:pStyle w:val="c7"/>
              <w:spacing w:before="0" w:after="0"/>
              <w:jc w:val="center"/>
              <w:rPr>
                <w:sz w:val="28"/>
                <w:szCs w:val="28"/>
              </w:rPr>
            </w:pPr>
            <w:r>
              <w:rPr>
                <w:sz w:val="28"/>
                <w:szCs w:val="28"/>
              </w:rPr>
              <w:t>«Творческий экзамен»</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8946B1" w:rsidRDefault="008946B1" w:rsidP="000E6B07">
            <w:pPr>
              <w:pStyle w:val="c3"/>
              <w:spacing w:before="0" w:after="0"/>
            </w:pPr>
            <w:r>
              <w:rPr>
                <w:sz w:val="28"/>
                <w:szCs w:val="28"/>
              </w:rPr>
              <w:t>Построение, поклоны, реверансы</w:t>
            </w:r>
          </w:p>
        </w:tc>
      </w:tr>
      <w:tr w:rsidR="008946B1" w:rsidRPr="00C07AFA" w:rsidTr="000E6B07">
        <w:tc>
          <w:tcPr>
            <w:tcW w:w="498" w:type="dxa"/>
            <w:tcBorders>
              <w:top w:val="single" w:sz="4" w:space="0" w:color="000000"/>
              <w:left w:val="single" w:sz="4" w:space="0" w:color="000000"/>
              <w:bottom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8946B1" w:rsidRDefault="008946B1" w:rsidP="000E6B07">
            <w:pPr>
              <w:pStyle w:val="c7"/>
              <w:spacing w:before="0" w:after="0"/>
              <w:jc w:val="center"/>
              <w:rPr>
                <w:sz w:val="28"/>
                <w:szCs w:val="28"/>
              </w:rPr>
            </w:pPr>
            <w:r>
              <w:rPr>
                <w:sz w:val="28"/>
                <w:szCs w:val="28"/>
              </w:rPr>
              <w:t>«Счастливое детство» Театрально – танцевальная инсценировка</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8946B1" w:rsidRDefault="008946B1" w:rsidP="008946B1">
            <w:pPr>
              <w:pStyle w:val="c3"/>
              <w:spacing w:before="0" w:after="0"/>
              <w:rPr>
                <w:sz w:val="28"/>
                <w:szCs w:val="28"/>
              </w:rPr>
            </w:pPr>
            <w:r>
              <w:rPr>
                <w:sz w:val="28"/>
                <w:szCs w:val="28"/>
              </w:rPr>
              <w:t>- разучивание, распределение ролей,</w:t>
            </w:r>
          </w:p>
          <w:p w:rsidR="008946B1" w:rsidRDefault="008946B1" w:rsidP="008946B1">
            <w:pPr>
              <w:pStyle w:val="c3"/>
              <w:spacing w:before="0" w:after="0"/>
              <w:rPr>
                <w:sz w:val="28"/>
                <w:szCs w:val="28"/>
              </w:rPr>
            </w:pPr>
            <w:r>
              <w:rPr>
                <w:sz w:val="28"/>
                <w:szCs w:val="28"/>
              </w:rPr>
              <w:t>- отработка выученных движений,</w:t>
            </w:r>
          </w:p>
          <w:p w:rsidR="008946B1" w:rsidRPr="008946B1" w:rsidRDefault="008946B1" w:rsidP="008946B1">
            <w:pPr>
              <w:pStyle w:val="c3"/>
              <w:spacing w:before="0" w:after="0"/>
              <w:rPr>
                <w:sz w:val="28"/>
                <w:szCs w:val="28"/>
              </w:rPr>
            </w:pPr>
            <w:r>
              <w:rPr>
                <w:sz w:val="28"/>
                <w:szCs w:val="28"/>
              </w:rPr>
              <w:t xml:space="preserve">- развивать творческие способности детей. </w:t>
            </w:r>
          </w:p>
        </w:tc>
      </w:tr>
      <w:tr w:rsidR="008946B1"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Февраль </w:t>
            </w:r>
          </w:p>
        </w:tc>
      </w:tr>
      <w:tr w:rsidR="008946B1" w:rsidRPr="00C07AFA" w:rsidTr="000E6B07">
        <w:tc>
          <w:tcPr>
            <w:tcW w:w="498" w:type="dxa"/>
            <w:tcBorders>
              <w:top w:val="single" w:sz="4" w:space="0" w:color="000000"/>
              <w:left w:val="single" w:sz="4" w:space="0" w:color="000000"/>
              <w:bottom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8946B1" w:rsidRDefault="008946B1" w:rsidP="000E6B07">
            <w:pPr>
              <w:pStyle w:val="c7"/>
              <w:spacing w:before="0" w:after="0"/>
              <w:jc w:val="center"/>
              <w:rPr>
                <w:sz w:val="28"/>
                <w:szCs w:val="28"/>
              </w:rPr>
            </w:pPr>
            <w:r>
              <w:rPr>
                <w:sz w:val="28"/>
                <w:szCs w:val="28"/>
              </w:rPr>
              <w:t>Танец «Куклы»</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BD7756" w:rsidRDefault="008946B1" w:rsidP="00BD7756">
            <w:pPr>
              <w:pStyle w:val="c3"/>
              <w:spacing w:before="0" w:after="0"/>
              <w:rPr>
                <w:sz w:val="28"/>
                <w:szCs w:val="28"/>
              </w:rPr>
            </w:pPr>
            <w:r>
              <w:rPr>
                <w:sz w:val="28"/>
                <w:szCs w:val="28"/>
              </w:rPr>
              <w:t>- знакомство с новым репертуаром, распределение ролей,</w:t>
            </w:r>
          </w:p>
          <w:p w:rsidR="00BD7756" w:rsidRDefault="008946B1" w:rsidP="00BD7756">
            <w:pPr>
              <w:pStyle w:val="c3"/>
              <w:spacing w:before="0" w:after="0"/>
              <w:rPr>
                <w:sz w:val="28"/>
                <w:szCs w:val="28"/>
              </w:rPr>
            </w:pPr>
            <w:r>
              <w:rPr>
                <w:sz w:val="28"/>
                <w:szCs w:val="28"/>
              </w:rPr>
              <w:t>-</w:t>
            </w:r>
            <w:r w:rsidR="00BD7756">
              <w:rPr>
                <w:sz w:val="28"/>
                <w:szCs w:val="28"/>
              </w:rPr>
              <w:t xml:space="preserve"> </w:t>
            </w:r>
            <w:r>
              <w:rPr>
                <w:sz w:val="28"/>
                <w:szCs w:val="28"/>
              </w:rPr>
              <w:t>разучивание и отработка движений,</w:t>
            </w:r>
          </w:p>
          <w:p w:rsidR="00BD7756" w:rsidRDefault="008946B1" w:rsidP="00BD7756">
            <w:pPr>
              <w:pStyle w:val="c3"/>
              <w:spacing w:before="0" w:after="0"/>
              <w:rPr>
                <w:sz w:val="28"/>
                <w:szCs w:val="28"/>
              </w:rPr>
            </w:pPr>
            <w:r>
              <w:rPr>
                <w:sz w:val="28"/>
                <w:szCs w:val="28"/>
              </w:rPr>
              <w:t>- развивать творческие способности воспитанников,</w:t>
            </w:r>
          </w:p>
          <w:p w:rsidR="008946B1" w:rsidRPr="00BD7756" w:rsidRDefault="008946B1" w:rsidP="00BD7756">
            <w:pPr>
              <w:pStyle w:val="c3"/>
              <w:spacing w:before="0" w:after="0"/>
              <w:rPr>
                <w:sz w:val="28"/>
                <w:szCs w:val="28"/>
              </w:rPr>
            </w:pPr>
            <w:r>
              <w:rPr>
                <w:sz w:val="28"/>
                <w:szCs w:val="28"/>
              </w:rPr>
              <w:t>- отработка целого танца.</w:t>
            </w:r>
          </w:p>
        </w:tc>
      </w:tr>
      <w:tr w:rsidR="008946B1" w:rsidRPr="00C07AFA" w:rsidTr="000E6B07">
        <w:tc>
          <w:tcPr>
            <w:tcW w:w="498" w:type="dxa"/>
            <w:tcBorders>
              <w:top w:val="single" w:sz="4" w:space="0" w:color="000000"/>
              <w:left w:val="single" w:sz="4" w:space="0" w:color="000000"/>
              <w:bottom w:val="single" w:sz="4" w:space="0" w:color="000000"/>
            </w:tcBorders>
            <w:shd w:val="clear" w:color="auto" w:fill="auto"/>
          </w:tcPr>
          <w:p w:rsidR="008946B1" w:rsidRPr="00C07AFA" w:rsidRDefault="008946B1"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8946B1" w:rsidRDefault="008946B1" w:rsidP="000E6B07">
            <w:pPr>
              <w:pStyle w:val="c7"/>
              <w:spacing w:before="0" w:after="0"/>
              <w:jc w:val="center"/>
              <w:rPr>
                <w:sz w:val="28"/>
                <w:szCs w:val="28"/>
              </w:rPr>
            </w:pPr>
            <w:r>
              <w:rPr>
                <w:sz w:val="28"/>
                <w:szCs w:val="28"/>
              </w:rPr>
              <w:t>Танец «Бравые солдаты»</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BD7756" w:rsidRDefault="008946B1" w:rsidP="00BD7756">
            <w:pPr>
              <w:pStyle w:val="c3"/>
              <w:spacing w:before="0" w:after="0"/>
              <w:rPr>
                <w:sz w:val="28"/>
                <w:szCs w:val="28"/>
              </w:rPr>
            </w:pPr>
            <w:r>
              <w:rPr>
                <w:sz w:val="28"/>
                <w:szCs w:val="28"/>
              </w:rPr>
              <w:t>- знакомство с новым репертуаром, распределение ролей,</w:t>
            </w:r>
          </w:p>
          <w:p w:rsidR="00BD7756" w:rsidRDefault="008946B1" w:rsidP="00BD7756">
            <w:pPr>
              <w:pStyle w:val="c3"/>
              <w:spacing w:before="0" w:after="0"/>
              <w:rPr>
                <w:sz w:val="28"/>
                <w:szCs w:val="28"/>
              </w:rPr>
            </w:pPr>
            <w:r>
              <w:rPr>
                <w:sz w:val="28"/>
                <w:szCs w:val="28"/>
              </w:rPr>
              <w:t>-</w:t>
            </w:r>
            <w:r w:rsidR="00BD7756">
              <w:rPr>
                <w:sz w:val="28"/>
                <w:szCs w:val="28"/>
              </w:rPr>
              <w:t xml:space="preserve"> </w:t>
            </w:r>
            <w:r>
              <w:rPr>
                <w:sz w:val="28"/>
                <w:szCs w:val="28"/>
              </w:rPr>
              <w:t>разучивание и отработка движений,</w:t>
            </w:r>
          </w:p>
          <w:p w:rsidR="00BD7756" w:rsidRDefault="008946B1" w:rsidP="00BD7756">
            <w:pPr>
              <w:pStyle w:val="c3"/>
              <w:spacing w:before="0" w:after="0"/>
              <w:rPr>
                <w:sz w:val="28"/>
                <w:szCs w:val="28"/>
              </w:rPr>
            </w:pPr>
            <w:r>
              <w:rPr>
                <w:sz w:val="28"/>
                <w:szCs w:val="28"/>
              </w:rPr>
              <w:t>- развивать творческие способности воспитанников,</w:t>
            </w:r>
          </w:p>
          <w:p w:rsidR="008946B1" w:rsidRPr="00BD7756" w:rsidRDefault="008946B1" w:rsidP="00BD7756">
            <w:pPr>
              <w:pStyle w:val="c3"/>
              <w:spacing w:before="0" w:after="0"/>
              <w:rPr>
                <w:sz w:val="28"/>
                <w:szCs w:val="28"/>
              </w:rPr>
            </w:pPr>
            <w:r>
              <w:rPr>
                <w:sz w:val="28"/>
                <w:szCs w:val="28"/>
              </w:rPr>
              <w:t>- отработка целого танца.</w:t>
            </w:r>
          </w:p>
        </w:tc>
      </w:tr>
      <w:tr w:rsidR="00BD7756"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BD7756" w:rsidRPr="00C07AFA" w:rsidRDefault="00BD7756"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Март </w:t>
            </w:r>
          </w:p>
        </w:tc>
      </w:tr>
      <w:tr w:rsidR="00BD7756" w:rsidRPr="00C07AFA" w:rsidTr="000E6B07">
        <w:tc>
          <w:tcPr>
            <w:tcW w:w="498" w:type="dxa"/>
            <w:tcBorders>
              <w:top w:val="single" w:sz="4" w:space="0" w:color="000000"/>
              <w:left w:val="single" w:sz="4" w:space="0" w:color="000000"/>
              <w:bottom w:val="single" w:sz="4" w:space="0" w:color="000000"/>
            </w:tcBorders>
            <w:shd w:val="clear" w:color="auto" w:fill="auto"/>
          </w:tcPr>
          <w:p w:rsidR="00BD7756" w:rsidRPr="00C07AFA" w:rsidRDefault="00BD7756"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BD7756" w:rsidRPr="00BD7756" w:rsidRDefault="00BD7756" w:rsidP="000E6B07">
            <w:pPr>
              <w:pStyle w:val="c7"/>
              <w:spacing w:before="0" w:after="0"/>
              <w:jc w:val="center"/>
              <w:rPr>
                <w:sz w:val="28"/>
                <w:szCs w:val="28"/>
              </w:rPr>
            </w:pPr>
            <w:r w:rsidRPr="00BD7756">
              <w:rPr>
                <w:sz w:val="28"/>
                <w:szCs w:val="28"/>
              </w:rPr>
              <w:t>Музыкально – двигательные упражнения</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BD7756" w:rsidRDefault="00BD7756" w:rsidP="00BD7756">
            <w:pPr>
              <w:spacing w:after="0"/>
              <w:rPr>
                <w:rFonts w:ascii="Times New Roman" w:hAnsi="Times New Roman" w:cs="Times New Roman"/>
                <w:sz w:val="28"/>
                <w:szCs w:val="28"/>
              </w:rPr>
            </w:pPr>
            <w:r w:rsidRPr="00BD7756">
              <w:rPr>
                <w:rFonts w:ascii="Times New Roman" w:hAnsi="Times New Roman" w:cs="Times New Roman"/>
                <w:sz w:val="28"/>
                <w:szCs w:val="28"/>
              </w:rPr>
              <w:t>- упражнения на напряжение и расслабление мышц;</w:t>
            </w:r>
          </w:p>
          <w:p w:rsidR="00BD7756" w:rsidRDefault="00BD7756" w:rsidP="00BD7756">
            <w:pPr>
              <w:spacing w:after="0"/>
              <w:rPr>
                <w:rFonts w:ascii="Times New Roman" w:hAnsi="Times New Roman" w:cs="Times New Roman"/>
                <w:sz w:val="28"/>
                <w:szCs w:val="28"/>
              </w:rPr>
            </w:pPr>
            <w:r w:rsidRPr="00BD7756">
              <w:rPr>
                <w:rFonts w:ascii="Times New Roman" w:hAnsi="Times New Roman" w:cs="Times New Roman"/>
                <w:sz w:val="28"/>
                <w:szCs w:val="28"/>
              </w:rPr>
              <w:t>- на выработку выворотности ног, на развитие гибкости</w:t>
            </w:r>
          </w:p>
          <w:p w:rsidR="00BD7756" w:rsidRDefault="00BD7756" w:rsidP="00BD7756">
            <w:pPr>
              <w:spacing w:after="0"/>
              <w:rPr>
                <w:rFonts w:ascii="Times New Roman" w:hAnsi="Times New Roman" w:cs="Times New Roman"/>
                <w:sz w:val="28"/>
                <w:szCs w:val="28"/>
              </w:rPr>
            </w:pPr>
            <w:r w:rsidRPr="00BD7756">
              <w:rPr>
                <w:rFonts w:ascii="Times New Roman" w:hAnsi="Times New Roman" w:cs="Times New Roman"/>
                <w:sz w:val="28"/>
                <w:szCs w:val="28"/>
              </w:rPr>
              <w:t xml:space="preserve">- упражнения на развитие шага, различного вида шпагаты. </w:t>
            </w:r>
          </w:p>
          <w:p w:rsidR="00BD7756" w:rsidRDefault="00BD7756" w:rsidP="00BD7756">
            <w:pPr>
              <w:spacing w:after="0"/>
              <w:rPr>
                <w:rFonts w:ascii="Times New Roman" w:hAnsi="Times New Roman" w:cs="Times New Roman"/>
                <w:sz w:val="28"/>
                <w:szCs w:val="28"/>
              </w:rPr>
            </w:pPr>
            <w:r w:rsidRPr="00BD7756">
              <w:rPr>
                <w:rFonts w:ascii="Times New Roman" w:hAnsi="Times New Roman" w:cs="Times New Roman"/>
                <w:sz w:val="28"/>
                <w:szCs w:val="28"/>
              </w:rPr>
              <w:t xml:space="preserve">- разучивание подготовительной, </w:t>
            </w:r>
            <w:r w:rsidRPr="00BD7756">
              <w:rPr>
                <w:rFonts w:ascii="Times New Roman" w:hAnsi="Times New Roman" w:cs="Times New Roman"/>
                <w:sz w:val="28"/>
                <w:szCs w:val="28"/>
                <w:lang w:val="en-US"/>
              </w:rPr>
              <w:t>I</w:t>
            </w:r>
            <w:r w:rsidRPr="00BD7756">
              <w:rPr>
                <w:rFonts w:ascii="Times New Roman" w:hAnsi="Times New Roman" w:cs="Times New Roman"/>
                <w:sz w:val="28"/>
                <w:szCs w:val="28"/>
              </w:rPr>
              <w:t>,</w:t>
            </w:r>
            <w:r w:rsidRPr="00BD7756">
              <w:rPr>
                <w:rFonts w:ascii="Times New Roman" w:hAnsi="Times New Roman" w:cs="Times New Roman"/>
                <w:sz w:val="28"/>
                <w:szCs w:val="28"/>
                <w:lang w:val="en-US"/>
              </w:rPr>
              <w:t>II</w:t>
            </w:r>
            <w:r w:rsidRPr="00BD7756">
              <w:rPr>
                <w:rFonts w:ascii="Times New Roman" w:hAnsi="Times New Roman" w:cs="Times New Roman"/>
                <w:sz w:val="28"/>
                <w:szCs w:val="28"/>
              </w:rPr>
              <w:t>,</w:t>
            </w:r>
            <w:r w:rsidRPr="00BD7756">
              <w:rPr>
                <w:rFonts w:ascii="Times New Roman" w:hAnsi="Times New Roman" w:cs="Times New Roman"/>
                <w:sz w:val="28"/>
                <w:szCs w:val="28"/>
                <w:lang w:val="en-US"/>
              </w:rPr>
              <w:t>III</w:t>
            </w:r>
            <w:r w:rsidRPr="00BD7756">
              <w:rPr>
                <w:rFonts w:ascii="Times New Roman" w:hAnsi="Times New Roman" w:cs="Times New Roman"/>
                <w:sz w:val="28"/>
                <w:szCs w:val="28"/>
              </w:rPr>
              <w:t xml:space="preserve"> позиции рук</w:t>
            </w:r>
          </w:p>
          <w:p w:rsidR="00BD7756" w:rsidRDefault="00BD7756" w:rsidP="00BD7756">
            <w:pPr>
              <w:spacing w:after="0"/>
              <w:rPr>
                <w:rFonts w:ascii="Times New Roman" w:hAnsi="Times New Roman" w:cs="Times New Roman"/>
                <w:sz w:val="28"/>
                <w:szCs w:val="28"/>
              </w:rPr>
            </w:pPr>
            <w:r w:rsidRPr="00BD7756">
              <w:rPr>
                <w:rFonts w:ascii="Times New Roman" w:hAnsi="Times New Roman" w:cs="Times New Roman"/>
                <w:sz w:val="28"/>
                <w:szCs w:val="28"/>
              </w:rPr>
              <w:t xml:space="preserve">- разучивание </w:t>
            </w:r>
            <w:r w:rsidRPr="00BD7756">
              <w:rPr>
                <w:rFonts w:ascii="Times New Roman" w:hAnsi="Times New Roman" w:cs="Times New Roman"/>
                <w:sz w:val="28"/>
                <w:szCs w:val="28"/>
                <w:lang w:val="en-US"/>
              </w:rPr>
              <w:t>I</w:t>
            </w:r>
            <w:r w:rsidRPr="00BD7756">
              <w:rPr>
                <w:rFonts w:ascii="Times New Roman" w:hAnsi="Times New Roman" w:cs="Times New Roman"/>
                <w:sz w:val="28"/>
                <w:szCs w:val="28"/>
              </w:rPr>
              <w:t xml:space="preserve">, </w:t>
            </w:r>
            <w:r w:rsidRPr="00BD7756">
              <w:rPr>
                <w:rFonts w:ascii="Times New Roman" w:hAnsi="Times New Roman" w:cs="Times New Roman"/>
                <w:sz w:val="28"/>
                <w:szCs w:val="28"/>
                <w:lang w:val="en-US"/>
              </w:rPr>
              <w:t>II</w:t>
            </w:r>
            <w:r w:rsidRPr="00BD7756">
              <w:rPr>
                <w:rFonts w:ascii="Times New Roman" w:hAnsi="Times New Roman" w:cs="Times New Roman"/>
                <w:sz w:val="28"/>
                <w:szCs w:val="28"/>
              </w:rPr>
              <w:t xml:space="preserve">, </w:t>
            </w:r>
            <w:r w:rsidRPr="00BD7756">
              <w:rPr>
                <w:rFonts w:ascii="Times New Roman" w:hAnsi="Times New Roman" w:cs="Times New Roman"/>
                <w:sz w:val="28"/>
                <w:szCs w:val="28"/>
                <w:lang w:val="en-US"/>
              </w:rPr>
              <w:t>III</w:t>
            </w:r>
            <w:r w:rsidRPr="00BD7756">
              <w:rPr>
                <w:rFonts w:ascii="Times New Roman" w:hAnsi="Times New Roman" w:cs="Times New Roman"/>
                <w:sz w:val="28"/>
                <w:szCs w:val="28"/>
              </w:rPr>
              <w:t xml:space="preserve"> позиции ног</w:t>
            </w:r>
          </w:p>
          <w:p w:rsidR="00BD7756" w:rsidRPr="00BD7756" w:rsidRDefault="00BD7756" w:rsidP="00BD7756">
            <w:pPr>
              <w:spacing w:after="0"/>
              <w:rPr>
                <w:rFonts w:ascii="Times New Roman" w:hAnsi="Times New Roman" w:cs="Times New Roman"/>
                <w:sz w:val="28"/>
                <w:szCs w:val="28"/>
              </w:rPr>
            </w:pPr>
            <w:r w:rsidRPr="00BD7756">
              <w:rPr>
                <w:rFonts w:ascii="Times New Roman" w:hAnsi="Times New Roman" w:cs="Times New Roman"/>
                <w:sz w:val="28"/>
                <w:szCs w:val="28"/>
              </w:rPr>
              <w:t>- закрепить методику постановки корпуса, рук и ног</w:t>
            </w:r>
          </w:p>
        </w:tc>
      </w:tr>
      <w:tr w:rsidR="00BD7756" w:rsidRPr="00C07AFA" w:rsidTr="000E6B07">
        <w:tc>
          <w:tcPr>
            <w:tcW w:w="498" w:type="dxa"/>
            <w:tcBorders>
              <w:top w:val="single" w:sz="4" w:space="0" w:color="000000"/>
              <w:left w:val="single" w:sz="4" w:space="0" w:color="000000"/>
              <w:bottom w:val="single" w:sz="4" w:space="0" w:color="000000"/>
            </w:tcBorders>
            <w:shd w:val="clear" w:color="auto" w:fill="auto"/>
          </w:tcPr>
          <w:p w:rsidR="00BD7756" w:rsidRPr="00C07AFA" w:rsidRDefault="00BD7756"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BD7756" w:rsidRPr="00BD7756" w:rsidRDefault="00BD7756" w:rsidP="000E6B07">
            <w:pPr>
              <w:pStyle w:val="c7"/>
              <w:spacing w:before="0" w:after="0"/>
              <w:jc w:val="center"/>
              <w:rPr>
                <w:sz w:val="28"/>
                <w:szCs w:val="28"/>
              </w:rPr>
            </w:pPr>
            <w:r w:rsidRPr="00BD7756">
              <w:rPr>
                <w:sz w:val="28"/>
                <w:szCs w:val="28"/>
              </w:rPr>
              <w:t>«Невозможное возможно»</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BD7756" w:rsidRPr="00BD7756" w:rsidRDefault="00BD7756" w:rsidP="000E6B07">
            <w:pPr>
              <w:pStyle w:val="c3"/>
              <w:spacing w:before="0" w:after="0"/>
            </w:pPr>
            <w:r w:rsidRPr="00BD7756">
              <w:rPr>
                <w:sz w:val="28"/>
                <w:szCs w:val="28"/>
              </w:rPr>
              <w:t>Учить правильной растяжке мышц ног, закреплять навыки умения растягиваться</w:t>
            </w:r>
          </w:p>
        </w:tc>
      </w:tr>
      <w:tr w:rsidR="00BD7756" w:rsidRPr="00C07AFA" w:rsidTr="000E6B07">
        <w:tc>
          <w:tcPr>
            <w:tcW w:w="498" w:type="dxa"/>
            <w:tcBorders>
              <w:top w:val="single" w:sz="4" w:space="0" w:color="000000"/>
              <w:left w:val="single" w:sz="4" w:space="0" w:color="000000"/>
              <w:bottom w:val="single" w:sz="4" w:space="0" w:color="000000"/>
            </w:tcBorders>
            <w:shd w:val="clear" w:color="auto" w:fill="auto"/>
          </w:tcPr>
          <w:p w:rsidR="00BD7756" w:rsidRPr="00C07AFA" w:rsidRDefault="00BD7756"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BD7756" w:rsidRPr="00BD7756" w:rsidRDefault="00BD7756" w:rsidP="000E6B07">
            <w:pPr>
              <w:pStyle w:val="c7"/>
              <w:spacing w:before="0" w:after="0"/>
              <w:jc w:val="center"/>
              <w:rPr>
                <w:sz w:val="28"/>
                <w:szCs w:val="28"/>
              </w:rPr>
            </w:pPr>
            <w:r w:rsidRPr="00BD7756">
              <w:rPr>
                <w:sz w:val="28"/>
                <w:szCs w:val="28"/>
              </w:rPr>
              <w:t>«Я превращаюсь»</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BD7756" w:rsidRPr="00BD7756" w:rsidRDefault="00BD7756" w:rsidP="000E6B07">
            <w:pPr>
              <w:pStyle w:val="c3"/>
              <w:spacing w:before="0" w:after="0"/>
            </w:pPr>
            <w:r w:rsidRPr="00BD7756">
              <w:rPr>
                <w:sz w:val="28"/>
                <w:szCs w:val="28"/>
              </w:rPr>
              <w:t>Развивать творческие способности</w:t>
            </w:r>
          </w:p>
        </w:tc>
      </w:tr>
      <w:tr w:rsidR="00BD7756"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BD7756" w:rsidRPr="00C07AFA" w:rsidRDefault="00BD7756"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Апрель </w:t>
            </w:r>
          </w:p>
        </w:tc>
      </w:tr>
      <w:tr w:rsidR="00BD7756" w:rsidRPr="00C07AFA" w:rsidTr="000E6B07">
        <w:tc>
          <w:tcPr>
            <w:tcW w:w="498" w:type="dxa"/>
            <w:tcBorders>
              <w:top w:val="single" w:sz="4" w:space="0" w:color="000000"/>
              <w:left w:val="single" w:sz="4" w:space="0" w:color="000000"/>
              <w:bottom w:val="single" w:sz="4" w:space="0" w:color="000000"/>
            </w:tcBorders>
            <w:shd w:val="clear" w:color="auto" w:fill="auto"/>
          </w:tcPr>
          <w:p w:rsidR="00BD7756" w:rsidRPr="00C07AFA" w:rsidRDefault="00BD7756"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BD7756" w:rsidRDefault="00BD7756" w:rsidP="000E6B07">
            <w:pPr>
              <w:pStyle w:val="c7"/>
              <w:spacing w:before="0" w:after="0"/>
              <w:jc w:val="center"/>
              <w:rPr>
                <w:sz w:val="28"/>
                <w:szCs w:val="28"/>
              </w:rPr>
            </w:pPr>
            <w:r>
              <w:rPr>
                <w:sz w:val="28"/>
                <w:szCs w:val="28"/>
              </w:rPr>
              <w:t>Танец «Дело в шляпе»</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BD7756" w:rsidRDefault="00BD7756" w:rsidP="00BD7756">
            <w:pPr>
              <w:pStyle w:val="c3"/>
              <w:spacing w:before="0" w:after="0"/>
              <w:rPr>
                <w:sz w:val="28"/>
                <w:szCs w:val="28"/>
              </w:rPr>
            </w:pPr>
            <w:r>
              <w:rPr>
                <w:sz w:val="28"/>
                <w:szCs w:val="28"/>
              </w:rPr>
              <w:t>- знакомство с новым репертуаром, распределение ролей,</w:t>
            </w:r>
          </w:p>
          <w:p w:rsidR="00BD7756" w:rsidRDefault="00BD7756" w:rsidP="00BD7756">
            <w:pPr>
              <w:pStyle w:val="c3"/>
              <w:spacing w:before="0" w:after="0"/>
              <w:rPr>
                <w:sz w:val="28"/>
                <w:szCs w:val="28"/>
              </w:rPr>
            </w:pPr>
            <w:r>
              <w:rPr>
                <w:sz w:val="28"/>
                <w:szCs w:val="28"/>
              </w:rPr>
              <w:t>- разучивание и отработка движений,</w:t>
            </w:r>
          </w:p>
          <w:p w:rsidR="00BD7756" w:rsidRDefault="00BD7756" w:rsidP="00BD7756">
            <w:pPr>
              <w:pStyle w:val="c3"/>
              <w:spacing w:before="0" w:after="0"/>
              <w:rPr>
                <w:sz w:val="28"/>
                <w:szCs w:val="28"/>
              </w:rPr>
            </w:pPr>
            <w:r>
              <w:rPr>
                <w:sz w:val="28"/>
                <w:szCs w:val="28"/>
              </w:rPr>
              <w:t>- развивать творческие способности воспитанников,</w:t>
            </w:r>
          </w:p>
          <w:p w:rsidR="00BD7756" w:rsidRPr="00BD7756" w:rsidRDefault="00BD7756" w:rsidP="00BD7756">
            <w:pPr>
              <w:pStyle w:val="c3"/>
              <w:spacing w:before="0" w:after="0"/>
              <w:rPr>
                <w:sz w:val="28"/>
                <w:szCs w:val="28"/>
              </w:rPr>
            </w:pPr>
            <w:r>
              <w:rPr>
                <w:sz w:val="28"/>
                <w:szCs w:val="28"/>
              </w:rPr>
              <w:t>- отработка целого танца.</w:t>
            </w:r>
          </w:p>
        </w:tc>
      </w:tr>
      <w:tr w:rsidR="00BD7756" w:rsidRPr="00C07AFA" w:rsidTr="000E6B07">
        <w:tc>
          <w:tcPr>
            <w:tcW w:w="498" w:type="dxa"/>
            <w:tcBorders>
              <w:top w:val="single" w:sz="4" w:space="0" w:color="000000"/>
              <w:left w:val="single" w:sz="4" w:space="0" w:color="000000"/>
              <w:bottom w:val="single" w:sz="4" w:space="0" w:color="000000"/>
            </w:tcBorders>
            <w:shd w:val="clear" w:color="auto" w:fill="auto"/>
          </w:tcPr>
          <w:p w:rsidR="00BD7756" w:rsidRPr="00C07AFA" w:rsidRDefault="00BD7756"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BD7756" w:rsidRDefault="00BD7756" w:rsidP="000E6B07">
            <w:pPr>
              <w:pStyle w:val="c7"/>
              <w:spacing w:before="0" w:after="0"/>
              <w:jc w:val="center"/>
              <w:rPr>
                <w:sz w:val="28"/>
                <w:szCs w:val="28"/>
              </w:rPr>
            </w:pPr>
            <w:r>
              <w:rPr>
                <w:sz w:val="28"/>
                <w:szCs w:val="28"/>
              </w:rPr>
              <w:t>Танец «Веселые клоуны»</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BD7756" w:rsidRDefault="00BD7756" w:rsidP="00BD7756">
            <w:pPr>
              <w:pStyle w:val="c3"/>
              <w:spacing w:before="0" w:after="0"/>
              <w:rPr>
                <w:sz w:val="28"/>
                <w:szCs w:val="28"/>
              </w:rPr>
            </w:pPr>
            <w:r>
              <w:rPr>
                <w:sz w:val="28"/>
                <w:szCs w:val="28"/>
              </w:rPr>
              <w:t>- знакомство с новым репертуаром, распределение ролей,</w:t>
            </w:r>
          </w:p>
          <w:p w:rsidR="00BD7756" w:rsidRDefault="00BD7756" w:rsidP="00BD7756">
            <w:pPr>
              <w:pStyle w:val="c3"/>
              <w:spacing w:before="0" w:after="0"/>
              <w:rPr>
                <w:sz w:val="28"/>
                <w:szCs w:val="28"/>
              </w:rPr>
            </w:pPr>
            <w:r>
              <w:rPr>
                <w:sz w:val="28"/>
                <w:szCs w:val="28"/>
              </w:rPr>
              <w:t>- разучивание и отработка движений,</w:t>
            </w:r>
          </w:p>
          <w:p w:rsidR="00BD7756" w:rsidRDefault="00BD7756" w:rsidP="00BD7756">
            <w:pPr>
              <w:pStyle w:val="c3"/>
              <w:spacing w:before="0" w:after="0"/>
              <w:rPr>
                <w:sz w:val="28"/>
                <w:szCs w:val="28"/>
              </w:rPr>
            </w:pPr>
            <w:r>
              <w:rPr>
                <w:sz w:val="28"/>
                <w:szCs w:val="28"/>
              </w:rPr>
              <w:lastRenderedPageBreak/>
              <w:t>- развивать творческие способности воспитанников,</w:t>
            </w:r>
          </w:p>
          <w:p w:rsidR="00BD7756" w:rsidRPr="00BD7756" w:rsidRDefault="00BD7756" w:rsidP="00BD7756">
            <w:pPr>
              <w:pStyle w:val="c3"/>
              <w:spacing w:before="0" w:after="0"/>
              <w:rPr>
                <w:sz w:val="28"/>
                <w:szCs w:val="28"/>
              </w:rPr>
            </w:pPr>
            <w:r>
              <w:rPr>
                <w:sz w:val="28"/>
                <w:szCs w:val="28"/>
              </w:rPr>
              <w:t>- отработка целого танца.</w:t>
            </w:r>
          </w:p>
        </w:tc>
      </w:tr>
      <w:tr w:rsidR="00BD7756"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BD7756" w:rsidRPr="00C07AFA" w:rsidRDefault="00BD7756"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 xml:space="preserve">Май </w:t>
            </w:r>
          </w:p>
        </w:tc>
      </w:tr>
      <w:tr w:rsidR="00BD7756" w:rsidRPr="00C07AFA" w:rsidTr="000E6B07">
        <w:tc>
          <w:tcPr>
            <w:tcW w:w="498" w:type="dxa"/>
            <w:tcBorders>
              <w:top w:val="single" w:sz="4" w:space="0" w:color="000000"/>
              <w:left w:val="single" w:sz="4" w:space="0" w:color="000000"/>
              <w:bottom w:val="single" w:sz="4" w:space="0" w:color="000000"/>
            </w:tcBorders>
            <w:shd w:val="clear" w:color="auto" w:fill="auto"/>
          </w:tcPr>
          <w:p w:rsidR="00BD7756" w:rsidRPr="00C07AFA" w:rsidRDefault="00BD7756"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BD7756" w:rsidRDefault="00BD7756" w:rsidP="000E6B07">
            <w:pPr>
              <w:pStyle w:val="c7"/>
              <w:spacing w:before="0" w:after="0"/>
              <w:jc w:val="center"/>
              <w:rPr>
                <w:sz w:val="28"/>
                <w:szCs w:val="28"/>
              </w:rPr>
            </w:pPr>
            <w:r>
              <w:rPr>
                <w:sz w:val="28"/>
                <w:szCs w:val="28"/>
              </w:rPr>
              <w:t>«Я умею»</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BD7756" w:rsidRDefault="00BD7756" w:rsidP="000E6B07">
            <w:pPr>
              <w:pStyle w:val="c3"/>
              <w:spacing w:before="0" w:after="0"/>
            </w:pPr>
            <w:r>
              <w:rPr>
                <w:sz w:val="28"/>
                <w:szCs w:val="28"/>
              </w:rPr>
              <w:t>Постановка корпуса, рук, ног, головы, развитие природных данных, освоение понятий вытянутости и выворотности, музыкальности.</w:t>
            </w:r>
          </w:p>
        </w:tc>
      </w:tr>
      <w:tr w:rsidR="00BD7756" w:rsidRPr="00C07AFA" w:rsidTr="000E6B07">
        <w:tc>
          <w:tcPr>
            <w:tcW w:w="498" w:type="dxa"/>
            <w:tcBorders>
              <w:top w:val="single" w:sz="4" w:space="0" w:color="000000"/>
              <w:left w:val="single" w:sz="4" w:space="0" w:color="000000"/>
              <w:bottom w:val="single" w:sz="4" w:space="0" w:color="000000"/>
            </w:tcBorders>
            <w:shd w:val="clear" w:color="auto" w:fill="auto"/>
          </w:tcPr>
          <w:p w:rsidR="00BD7756" w:rsidRPr="00C07AFA" w:rsidRDefault="00BD7756"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BD7756" w:rsidRDefault="00BD7756" w:rsidP="000E6B07">
            <w:pPr>
              <w:pStyle w:val="c7"/>
              <w:spacing w:before="0" w:after="0"/>
              <w:jc w:val="center"/>
              <w:rPr>
                <w:sz w:val="28"/>
                <w:szCs w:val="28"/>
              </w:rPr>
            </w:pPr>
            <w:r>
              <w:rPr>
                <w:sz w:val="28"/>
                <w:szCs w:val="28"/>
              </w:rPr>
              <w:t>«Близнецы»</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BD7756" w:rsidRDefault="00BD7756" w:rsidP="000E6B07">
            <w:pPr>
              <w:pStyle w:val="c3"/>
              <w:spacing w:before="0" w:after="0"/>
            </w:pPr>
            <w:r>
              <w:rPr>
                <w:sz w:val="28"/>
                <w:szCs w:val="28"/>
              </w:rPr>
              <w:t>Повторение и закрепление выученных танцев. Синхронность движений. Отработка четкости и ритмичности движений.</w:t>
            </w:r>
          </w:p>
        </w:tc>
      </w:tr>
      <w:tr w:rsidR="00BD7756" w:rsidRPr="00C07AFA" w:rsidTr="000E6B07">
        <w:tc>
          <w:tcPr>
            <w:tcW w:w="498" w:type="dxa"/>
            <w:tcBorders>
              <w:top w:val="single" w:sz="4" w:space="0" w:color="000000"/>
              <w:left w:val="single" w:sz="4" w:space="0" w:color="000000"/>
              <w:bottom w:val="single" w:sz="4" w:space="0" w:color="000000"/>
            </w:tcBorders>
            <w:shd w:val="clear" w:color="auto" w:fill="auto"/>
          </w:tcPr>
          <w:p w:rsidR="00BD7756" w:rsidRPr="00C07AFA" w:rsidRDefault="00BD7756"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BD7756" w:rsidRDefault="00BD7756" w:rsidP="000E6B07">
            <w:pPr>
              <w:pStyle w:val="c7"/>
              <w:spacing w:before="0" w:after="0"/>
              <w:jc w:val="center"/>
              <w:rPr>
                <w:sz w:val="28"/>
                <w:szCs w:val="28"/>
              </w:rPr>
            </w:pPr>
            <w:r>
              <w:rPr>
                <w:sz w:val="28"/>
                <w:szCs w:val="28"/>
              </w:rPr>
              <w:t>«Зеркало»</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BD7756" w:rsidRDefault="00BD7756" w:rsidP="000E6B07">
            <w:pPr>
              <w:pStyle w:val="c3"/>
              <w:spacing w:before="0" w:after="0"/>
            </w:pPr>
            <w:r>
              <w:rPr>
                <w:sz w:val="28"/>
                <w:szCs w:val="28"/>
              </w:rPr>
              <w:t>Развивать слуховое внимание и чувство ритма</w:t>
            </w:r>
          </w:p>
        </w:tc>
      </w:tr>
    </w:tbl>
    <w:p w:rsidR="00FE736F" w:rsidRDefault="00FE736F" w:rsidP="00FE736F">
      <w:pPr>
        <w:suppressAutoHyphens/>
        <w:rPr>
          <w:rFonts w:ascii="Times New Roman" w:eastAsia="Times New Roman" w:hAnsi="Times New Roman" w:cs="Times New Roman"/>
          <w:sz w:val="28"/>
          <w:szCs w:val="28"/>
          <w:lang w:eastAsia="ar-SA"/>
        </w:rPr>
      </w:pPr>
      <w:r w:rsidRPr="00FE736F">
        <w:rPr>
          <w:rFonts w:ascii="Times New Roman" w:eastAsia="Calibri" w:hAnsi="Times New Roman" w:cs="Times New Roman"/>
          <w:sz w:val="28"/>
          <w:szCs w:val="28"/>
          <w:lang w:eastAsia="ar-SA"/>
        </w:rPr>
        <w:t xml:space="preserve">                                                </w:t>
      </w:r>
      <w:r w:rsidRPr="00FE736F">
        <w:rPr>
          <w:rFonts w:ascii="Times New Roman" w:eastAsia="Times New Roman" w:hAnsi="Times New Roman" w:cs="Times New Roman"/>
          <w:sz w:val="28"/>
          <w:szCs w:val="28"/>
          <w:lang w:eastAsia="ar-SA"/>
        </w:rPr>
        <w:t xml:space="preserve"> </w:t>
      </w:r>
    </w:p>
    <w:p w:rsidR="00FE736F" w:rsidRPr="00FE736F" w:rsidRDefault="00FE736F" w:rsidP="00FE736F">
      <w:pPr>
        <w:suppressAutoHyphens/>
        <w:jc w:val="center"/>
        <w:rPr>
          <w:rFonts w:ascii="Times New Roman" w:eastAsia="Times New Roman" w:hAnsi="Times New Roman" w:cs="Times New Roman"/>
          <w:b/>
          <w:sz w:val="28"/>
          <w:szCs w:val="28"/>
          <w:lang w:eastAsia="ar-SA"/>
        </w:rPr>
      </w:pPr>
      <w:r w:rsidRPr="00FE736F">
        <w:rPr>
          <w:rFonts w:ascii="Times New Roman" w:eastAsia="Times New Roman" w:hAnsi="Times New Roman" w:cs="Times New Roman"/>
          <w:b/>
          <w:sz w:val="28"/>
          <w:szCs w:val="28"/>
          <w:lang w:eastAsia="ar-SA"/>
        </w:rPr>
        <w:t>Третий   год  обучения.</w:t>
      </w:r>
    </w:p>
    <w:p w:rsidR="00FE736F" w:rsidRPr="00FE736F" w:rsidRDefault="00FE736F" w:rsidP="00FE736F">
      <w:pPr>
        <w:pStyle w:val="a4"/>
        <w:numPr>
          <w:ilvl w:val="0"/>
          <w:numId w:val="31"/>
        </w:numPr>
        <w:suppressAutoHyphens/>
        <w:spacing w:after="0" w:line="240" w:lineRule="auto"/>
        <w:ind w:right="-1"/>
        <w:jc w:val="both"/>
        <w:rPr>
          <w:rFonts w:ascii="Times New Roman" w:eastAsia="Calibri" w:hAnsi="Times New Roman" w:cs="Times New Roman"/>
          <w:sz w:val="28"/>
          <w:szCs w:val="28"/>
          <w:lang w:eastAsia="ar-SA"/>
        </w:rPr>
      </w:pPr>
      <w:r w:rsidRPr="00FE736F">
        <w:rPr>
          <w:rFonts w:ascii="Times New Roman" w:eastAsia="Calibri" w:hAnsi="Times New Roman" w:cs="Times New Roman"/>
          <w:i/>
          <w:sz w:val="28"/>
          <w:szCs w:val="28"/>
          <w:lang w:eastAsia="ar-SA"/>
        </w:rPr>
        <w:t>Вводное   занятие</w:t>
      </w:r>
      <w:r w:rsidRPr="00FE736F">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 </w:t>
      </w:r>
      <w:r w:rsidRPr="00FE736F">
        <w:rPr>
          <w:rFonts w:ascii="Times New Roman" w:eastAsia="Calibri" w:hAnsi="Times New Roman" w:cs="Times New Roman"/>
          <w:sz w:val="28"/>
          <w:szCs w:val="28"/>
          <w:lang w:eastAsia="ar-SA"/>
        </w:rPr>
        <w:t>Постановка   цели  и  задач  на  учебный   год; обсуждение  репертуарного  плана.</w:t>
      </w:r>
    </w:p>
    <w:p w:rsidR="00FE736F" w:rsidRPr="00FE736F" w:rsidRDefault="00FE736F" w:rsidP="00FE736F">
      <w:pPr>
        <w:pStyle w:val="a4"/>
        <w:numPr>
          <w:ilvl w:val="0"/>
          <w:numId w:val="31"/>
        </w:numPr>
        <w:suppressAutoHyphens/>
        <w:spacing w:after="0" w:line="240" w:lineRule="auto"/>
        <w:ind w:right="-1"/>
        <w:jc w:val="both"/>
        <w:rPr>
          <w:rFonts w:ascii="Times New Roman" w:eastAsia="Calibri" w:hAnsi="Times New Roman" w:cs="Times New Roman"/>
          <w:sz w:val="28"/>
          <w:szCs w:val="28"/>
          <w:u w:val="single"/>
          <w:lang w:eastAsia="ar-SA"/>
        </w:rPr>
      </w:pPr>
      <w:r w:rsidRPr="00FE736F">
        <w:rPr>
          <w:rFonts w:ascii="Times New Roman" w:eastAsia="Calibri" w:hAnsi="Times New Roman" w:cs="Times New Roman"/>
          <w:i/>
          <w:sz w:val="28"/>
          <w:szCs w:val="28"/>
          <w:lang w:eastAsia="ar-SA"/>
        </w:rPr>
        <w:t>Элементы  классического   танца.</w:t>
      </w:r>
    </w:p>
    <w:p w:rsidR="00FE736F" w:rsidRPr="00FE736F" w:rsidRDefault="00FE736F" w:rsidP="00FE736F">
      <w:pPr>
        <w:suppressAutoHyphens/>
        <w:spacing w:after="0" w:line="240" w:lineRule="auto"/>
        <w:ind w:left="502" w:right="-1"/>
        <w:jc w:val="both"/>
        <w:rPr>
          <w:rFonts w:ascii="Calibri" w:eastAsia="Calibri" w:hAnsi="Calibri" w:cs="Calibri"/>
          <w:sz w:val="28"/>
          <w:szCs w:val="28"/>
          <w:u w:val="single"/>
          <w:lang w:eastAsia="ar-SA"/>
        </w:rPr>
      </w:pPr>
      <w:r w:rsidRPr="00FE736F">
        <w:rPr>
          <w:rFonts w:ascii="Times New Roman" w:eastAsia="Calibri" w:hAnsi="Times New Roman" w:cs="Times New Roman"/>
          <w:sz w:val="28"/>
          <w:szCs w:val="28"/>
          <w:u w:val="single"/>
          <w:lang w:eastAsia="ar-SA"/>
        </w:rPr>
        <w:t>Теория</w:t>
      </w:r>
      <w:r w:rsidRPr="00FE736F">
        <w:rPr>
          <w:rFonts w:ascii="Times New Roman" w:eastAsia="Calibri" w:hAnsi="Times New Roman" w:cs="Times New Roman"/>
          <w:sz w:val="28"/>
          <w:szCs w:val="28"/>
          <w:lang w:eastAsia="ar-SA"/>
        </w:rPr>
        <w:t>: изученные  движения  на  втором  году  обучения  повторяются  в  более  ускоренном  темпе.</w:t>
      </w:r>
    </w:p>
    <w:p w:rsidR="00FE736F" w:rsidRPr="00FE736F" w:rsidRDefault="00FE736F" w:rsidP="00FE736F">
      <w:pPr>
        <w:tabs>
          <w:tab w:val="left" w:pos="4727"/>
        </w:tabs>
        <w:suppressAutoHyphens/>
        <w:spacing w:after="0" w:line="240" w:lineRule="auto"/>
        <w:ind w:left="567"/>
        <w:rPr>
          <w:rFonts w:ascii="Times New Roman" w:eastAsia="Times New Roman" w:hAnsi="Times New Roman" w:cs="Times New Roman"/>
          <w:i/>
          <w:sz w:val="28"/>
          <w:szCs w:val="28"/>
          <w:lang w:val="en-US" w:eastAsia="ar-SA"/>
        </w:rPr>
      </w:pPr>
      <w:r w:rsidRPr="00FE736F">
        <w:rPr>
          <w:rFonts w:ascii="Times New Roman" w:eastAsia="Times New Roman" w:hAnsi="Times New Roman" w:cs="Times New Roman"/>
          <w:sz w:val="28"/>
          <w:szCs w:val="28"/>
          <w:u w:val="single"/>
          <w:lang w:eastAsia="ar-SA"/>
        </w:rPr>
        <w:t>Практика</w:t>
      </w:r>
      <w:r w:rsidRPr="00FE736F">
        <w:rPr>
          <w:rFonts w:ascii="Times New Roman" w:eastAsia="Times New Roman" w:hAnsi="Times New Roman" w:cs="Times New Roman"/>
          <w:sz w:val="28"/>
          <w:szCs w:val="28"/>
          <w:lang w:val="en-US" w:eastAsia="ar-SA"/>
        </w:rPr>
        <w:t>:  Demi  plie, Grand  plie;</w:t>
      </w:r>
      <w:r w:rsidRPr="00FE736F">
        <w:rPr>
          <w:rFonts w:ascii="Times New Roman" w:eastAsia="Times New Roman" w:hAnsi="Times New Roman" w:cs="Times New Roman"/>
          <w:i/>
          <w:sz w:val="28"/>
          <w:szCs w:val="28"/>
          <w:lang w:val="en-US" w:eastAsia="ar-SA"/>
        </w:rPr>
        <w:t xml:space="preserve">   </w:t>
      </w:r>
      <w:r w:rsidRPr="00FE736F">
        <w:rPr>
          <w:rFonts w:ascii="Times New Roman" w:eastAsia="Times New Roman" w:hAnsi="Times New Roman" w:cs="Times New Roman"/>
          <w:sz w:val="28"/>
          <w:szCs w:val="28"/>
          <w:lang w:val="en-US" w:eastAsia="ar-SA"/>
        </w:rPr>
        <w:t xml:space="preserve">Battement  tendu </w:t>
      </w:r>
      <w:r w:rsidRPr="00FE736F">
        <w:rPr>
          <w:rFonts w:ascii="Times New Roman" w:eastAsia="Times New Roman" w:hAnsi="Times New Roman" w:cs="Times New Roman"/>
          <w:sz w:val="28"/>
          <w:szCs w:val="28"/>
          <w:lang w:val="fr-FR" w:eastAsia="ar-SA"/>
        </w:rPr>
        <w:t>(</w:t>
      </w:r>
      <w:r w:rsidRPr="00FE736F">
        <w:rPr>
          <w:rFonts w:ascii="Times New Roman" w:eastAsia="Times New Roman" w:hAnsi="Times New Roman" w:cs="Times New Roman"/>
          <w:sz w:val="28"/>
          <w:szCs w:val="28"/>
          <w:lang w:val="en-US" w:eastAsia="ar-SA"/>
        </w:rPr>
        <w:t xml:space="preserve"> </w:t>
      </w:r>
      <w:r w:rsidRPr="00FE736F">
        <w:rPr>
          <w:rFonts w:ascii="Times New Roman" w:eastAsia="Times New Roman" w:hAnsi="Times New Roman" w:cs="Times New Roman"/>
          <w:sz w:val="28"/>
          <w:szCs w:val="28"/>
          <w:lang w:eastAsia="ar-SA"/>
        </w:rPr>
        <w:t>по</w:t>
      </w:r>
      <w:r w:rsidRPr="00FE736F">
        <w:rPr>
          <w:rFonts w:ascii="Times New Roman" w:eastAsia="Times New Roman" w:hAnsi="Times New Roman" w:cs="Times New Roman"/>
          <w:sz w:val="28"/>
          <w:szCs w:val="28"/>
          <w:lang w:val="fr-FR" w:eastAsia="ar-SA"/>
        </w:rPr>
        <w:t xml:space="preserve"> </w:t>
      </w:r>
      <w:r w:rsidRPr="00FE736F">
        <w:rPr>
          <w:rFonts w:ascii="Times New Roman" w:eastAsia="Times New Roman" w:hAnsi="Times New Roman" w:cs="Times New Roman"/>
          <w:sz w:val="28"/>
          <w:szCs w:val="28"/>
          <w:lang w:eastAsia="ar-SA"/>
        </w:rPr>
        <w:t>всем</w:t>
      </w:r>
      <w:r w:rsidRPr="00FE736F">
        <w:rPr>
          <w:rFonts w:ascii="Times New Roman" w:eastAsia="Times New Roman" w:hAnsi="Times New Roman" w:cs="Times New Roman"/>
          <w:sz w:val="28"/>
          <w:szCs w:val="28"/>
          <w:lang w:val="en-US" w:eastAsia="ar-SA"/>
        </w:rPr>
        <w:t xml:space="preserve"> </w:t>
      </w:r>
      <w:r w:rsidRPr="00FE736F">
        <w:rPr>
          <w:rFonts w:ascii="Times New Roman" w:eastAsia="Times New Roman" w:hAnsi="Times New Roman" w:cs="Times New Roman"/>
          <w:sz w:val="28"/>
          <w:szCs w:val="28"/>
          <w:lang w:eastAsia="ar-SA"/>
        </w:rPr>
        <w:t>напр</w:t>
      </w:r>
      <w:r w:rsidRPr="00FE736F">
        <w:rPr>
          <w:rFonts w:ascii="Times New Roman" w:eastAsia="Times New Roman" w:hAnsi="Times New Roman" w:cs="Times New Roman"/>
          <w:sz w:val="28"/>
          <w:szCs w:val="28"/>
          <w:lang w:val="en-US" w:eastAsia="ar-SA"/>
        </w:rPr>
        <w:t>.</w:t>
      </w:r>
      <w:r w:rsidRPr="00FE736F">
        <w:rPr>
          <w:rFonts w:ascii="Times New Roman" w:eastAsia="Times New Roman" w:hAnsi="Times New Roman" w:cs="Times New Roman"/>
          <w:sz w:val="28"/>
          <w:szCs w:val="28"/>
          <w:lang w:val="fr-FR" w:eastAsia="ar-SA"/>
        </w:rPr>
        <w:t>)</w:t>
      </w:r>
      <w:r w:rsidRPr="00FE736F">
        <w:rPr>
          <w:rFonts w:ascii="Times New Roman" w:eastAsia="Times New Roman" w:hAnsi="Times New Roman" w:cs="Times New Roman"/>
          <w:sz w:val="28"/>
          <w:szCs w:val="28"/>
          <w:lang w:val="en-US" w:eastAsia="ar-SA"/>
        </w:rPr>
        <w:t xml:space="preserve">;Rond  de  jambe  par  terre </w:t>
      </w:r>
      <w:r w:rsidRPr="00FE736F">
        <w:rPr>
          <w:rFonts w:ascii="Times New Roman" w:eastAsia="Times New Roman" w:hAnsi="Times New Roman" w:cs="Times New Roman"/>
          <w:sz w:val="28"/>
          <w:szCs w:val="28"/>
          <w:lang w:val="fr-FR" w:eastAsia="ar-SA"/>
        </w:rPr>
        <w:t xml:space="preserve">( </w:t>
      </w:r>
      <w:r w:rsidRPr="00FE736F">
        <w:rPr>
          <w:rFonts w:ascii="Times New Roman" w:eastAsia="Times New Roman" w:hAnsi="Times New Roman" w:cs="Times New Roman"/>
          <w:sz w:val="28"/>
          <w:szCs w:val="28"/>
          <w:lang w:val="en-US" w:eastAsia="ar-SA"/>
        </w:rPr>
        <w:t xml:space="preserve">en  dehors   </w:t>
      </w:r>
      <w:r w:rsidRPr="00FE736F">
        <w:rPr>
          <w:rFonts w:ascii="Times New Roman" w:eastAsia="Times New Roman" w:hAnsi="Times New Roman" w:cs="Times New Roman"/>
          <w:sz w:val="28"/>
          <w:szCs w:val="28"/>
          <w:lang w:eastAsia="ar-SA"/>
        </w:rPr>
        <w:t>и</w:t>
      </w:r>
      <w:r w:rsidRPr="00FE736F">
        <w:rPr>
          <w:rFonts w:ascii="Times New Roman" w:eastAsia="Times New Roman" w:hAnsi="Times New Roman" w:cs="Times New Roman"/>
          <w:sz w:val="28"/>
          <w:szCs w:val="28"/>
          <w:lang w:val="en-US" w:eastAsia="ar-SA"/>
        </w:rPr>
        <w:t xml:space="preserve">  en  dedans</w:t>
      </w:r>
      <w:r w:rsidRPr="00FE736F">
        <w:rPr>
          <w:rFonts w:ascii="Times New Roman" w:eastAsia="Times New Roman" w:hAnsi="Times New Roman" w:cs="Times New Roman"/>
          <w:sz w:val="28"/>
          <w:szCs w:val="28"/>
          <w:lang w:val="fr-FR" w:eastAsia="ar-SA"/>
        </w:rPr>
        <w:t>);</w:t>
      </w:r>
      <w:r w:rsidRPr="00FE736F">
        <w:rPr>
          <w:rFonts w:ascii="Times New Roman" w:eastAsia="Times New Roman" w:hAnsi="Times New Roman" w:cs="Times New Roman"/>
          <w:i/>
          <w:sz w:val="28"/>
          <w:szCs w:val="28"/>
          <w:lang w:val="en-US" w:eastAsia="ar-SA"/>
        </w:rPr>
        <w:t xml:space="preserve">  </w:t>
      </w:r>
      <w:r w:rsidRPr="00FE736F">
        <w:rPr>
          <w:rFonts w:ascii="Times New Roman" w:eastAsia="Times New Roman" w:hAnsi="Times New Roman" w:cs="Times New Roman"/>
          <w:sz w:val="28"/>
          <w:szCs w:val="28"/>
          <w:lang w:val="en-US" w:eastAsia="ar-SA"/>
        </w:rPr>
        <w:t xml:space="preserve">Releve  ( </w:t>
      </w:r>
      <w:r w:rsidRPr="00FE736F">
        <w:rPr>
          <w:rFonts w:ascii="Times New Roman" w:eastAsia="Times New Roman" w:hAnsi="Times New Roman" w:cs="Times New Roman"/>
          <w:sz w:val="28"/>
          <w:szCs w:val="28"/>
          <w:lang w:eastAsia="ar-SA"/>
        </w:rPr>
        <w:t>по</w:t>
      </w:r>
      <w:r w:rsidRPr="00FE736F">
        <w:rPr>
          <w:rFonts w:ascii="Times New Roman" w:eastAsia="Times New Roman" w:hAnsi="Times New Roman" w:cs="Times New Roman"/>
          <w:sz w:val="28"/>
          <w:szCs w:val="28"/>
          <w:lang w:val="en-US" w:eastAsia="ar-SA"/>
        </w:rPr>
        <w:t xml:space="preserve">  I, II,  V  </w:t>
      </w:r>
      <w:r w:rsidRPr="00FE736F">
        <w:rPr>
          <w:rFonts w:ascii="Times New Roman" w:eastAsia="Times New Roman" w:hAnsi="Times New Roman" w:cs="Times New Roman"/>
          <w:sz w:val="28"/>
          <w:szCs w:val="28"/>
          <w:lang w:eastAsia="ar-SA"/>
        </w:rPr>
        <w:t>поз</w:t>
      </w:r>
      <w:r w:rsidRPr="00FE736F">
        <w:rPr>
          <w:rFonts w:ascii="Times New Roman" w:eastAsia="Times New Roman" w:hAnsi="Times New Roman" w:cs="Times New Roman"/>
          <w:sz w:val="28"/>
          <w:szCs w:val="28"/>
          <w:lang w:val="en-US" w:eastAsia="ar-SA"/>
        </w:rPr>
        <w:t>.);</w:t>
      </w:r>
      <w:r w:rsidRPr="00FE736F">
        <w:rPr>
          <w:rFonts w:ascii="Times New Roman" w:eastAsia="Times New Roman" w:hAnsi="Times New Roman" w:cs="Times New Roman"/>
          <w:i/>
          <w:sz w:val="28"/>
          <w:szCs w:val="28"/>
          <w:lang w:val="en-US" w:eastAsia="ar-SA"/>
        </w:rPr>
        <w:t xml:space="preserve">  </w:t>
      </w:r>
      <w:r w:rsidRPr="00FE736F">
        <w:rPr>
          <w:rFonts w:ascii="Times New Roman" w:eastAsia="Times New Roman" w:hAnsi="Times New Roman" w:cs="Times New Roman"/>
          <w:sz w:val="28"/>
          <w:szCs w:val="28"/>
          <w:lang w:val="en-US" w:eastAsia="ar-SA"/>
        </w:rPr>
        <w:t>Port   de   bras  ( I, II,</w:t>
      </w:r>
      <w:r w:rsidRPr="00FE736F">
        <w:rPr>
          <w:rFonts w:ascii="Times New Roman" w:eastAsia="Times New Roman" w:hAnsi="Times New Roman" w:cs="Times New Roman"/>
          <w:sz w:val="28"/>
          <w:szCs w:val="28"/>
          <w:lang w:eastAsia="ar-SA"/>
        </w:rPr>
        <w:t>Ш</w:t>
      </w:r>
      <w:r w:rsidRPr="00FE736F">
        <w:rPr>
          <w:rFonts w:ascii="Times New Roman" w:eastAsia="Times New Roman" w:hAnsi="Times New Roman" w:cs="Times New Roman"/>
          <w:sz w:val="28"/>
          <w:szCs w:val="28"/>
          <w:lang w:val="en-US" w:eastAsia="ar-SA"/>
        </w:rPr>
        <w:t xml:space="preserve"> );</w:t>
      </w:r>
      <w:r w:rsidRPr="00FE736F">
        <w:rPr>
          <w:rFonts w:ascii="Times New Roman" w:eastAsia="Times New Roman" w:hAnsi="Times New Roman" w:cs="Times New Roman"/>
          <w:i/>
          <w:sz w:val="28"/>
          <w:szCs w:val="28"/>
          <w:lang w:val="en-US" w:eastAsia="ar-SA"/>
        </w:rPr>
        <w:t xml:space="preserve">  </w:t>
      </w:r>
      <w:r w:rsidRPr="00FE736F">
        <w:rPr>
          <w:rFonts w:ascii="Times New Roman" w:eastAsia="Times New Roman" w:hAnsi="Times New Roman" w:cs="Times New Roman"/>
          <w:sz w:val="28"/>
          <w:szCs w:val="28"/>
          <w:lang w:val="en-US" w:eastAsia="ar-SA"/>
        </w:rPr>
        <w:t xml:space="preserve">Sotte  ( </w:t>
      </w:r>
      <w:r w:rsidRPr="00FE736F">
        <w:rPr>
          <w:rFonts w:ascii="Times New Roman" w:eastAsia="Times New Roman" w:hAnsi="Times New Roman" w:cs="Times New Roman"/>
          <w:sz w:val="28"/>
          <w:szCs w:val="28"/>
          <w:lang w:eastAsia="ar-SA"/>
        </w:rPr>
        <w:t>по</w:t>
      </w:r>
      <w:r w:rsidRPr="00FE736F">
        <w:rPr>
          <w:rFonts w:ascii="Times New Roman" w:eastAsia="Times New Roman" w:hAnsi="Times New Roman" w:cs="Times New Roman"/>
          <w:sz w:val="28"/>
          <w:szCs w:val="28"/>
          <w:lang w:val="en-US" w:eastAsia="ar-SA"/>
        </w:rPr>
        <w:t xml:space="preserve">  I, II,  V, VI  </w:t>
      </w:r>
      <w:r w:rsidRPr="00FE736F">
        <w:rPr>
          <w:rFonts w:ascii="Times New Roman" w:eastAsia="Times New Roman" w:hAnsi="Times New Roman" w:cs="Times New Roman"/>
          <w:sz w:val="28"/>
          <w:szCs w:val="28"/>
          <w:lang w:eastAsia="ar-SA"/>
        </w:rPr>
        <w:t>поз</w:t>
      </w:r>
      <w:r w:rsidRPr="00FE736F">
        <w:rPr>
          <w:rFonts w:ascii="Times New Roman" w:eastAsia="Times New Roman" w:hAnsi="Times New Roman" w:cs="Times New Roman"/>
          <w:sz w:val="28"/>
          <w:szCs w:val="28"/>
          <w:lang w:val="en-US" w:eastAsia="ar-SA"/>
        </w:rPr>
        <w:t>.).</w:t>
      </w:r>
    </w:p>
    <w:p w:rsidR="00FE736F" w:rsidRPr="00FE736F" w:rsidRDefault="00FE736F" w:rsidP="00FE736F">
      <w:pPr>
        <w:pStyle w:val="a4"/>
        <w:numPr>
          <w:ilvl w:val="0"/>
          <w:numId w:val="31"/>
        </w:numPr>
        <w:suppressAutoHyphens/>
        <w:spacing w:after="0" w:line="240" w:lineRule="auto"/>
        <w:ind w:right="-1"/>
        <w:jc w:val="both"/>
        <w:rPr>
          <w:rFonts w:ascii="Calibri" w:eastAsia="Calibri" w:hAnsi="Calibri" w:cs="Calibri"/>
          <w:sz w:val="28"/>
          <w:szCs w:val="28"/>
          <w:u w:val="single"/>
          <w:lang w:eastAsia="ar-SA"/>
        </w:rPr>
      </w:pPr>
      <w:r w:rsidRPr="00FE736F">
        <w:rPr>
          <w:rFonts w:ascii="Times New Roman" w:eastAsia="Calibri" w:hAnsi="Times New Roman" w:cs="Times New Roman"/>
          <w:i/>
          <w:sz w:val="28"/>
          <w:szCs w:val="28"/>
          <w:lang w:eastAsia="ar-SA"/>
        </w:rPr>
        <w:t>Элементы   народного   танца.</w:t>
      </w:r>
    </w:p>
    <w:p w:rsidR="00FE736F" w:rsidRPr="00FE736F" w:rsidRDefault="00FE736F" w:rsidP="00FE736F">
      <w:pPr>
        <w:suppressAutoHyphens/>
        <w:spacing w:after="0" w:line="240" w:lineRule="auto"/>
        <w:ind w:left="510"/>
        <w:jc w:val="both"/>
        <w:rPr>
          <w:rFonts w:ascii="Times New Roman" w:eastAsia="Times New Roman" w:hAnsi="Times New Roman" w:cs="Times New Roman"/>
          <w:i/>
          <w:sz w:val="28"/>
          <w:szCs w:val="28"/>
          <w:lang w:eastAsia="ar-SA"/>
        </w:rPr>
      </w:pPr>
      <w:r w:rsidRPr="00FE736F">
        <w:rPr>
          <w:rFonts w:ascii="Times New Roman" w:eastAsia="Times New Roman" w:hAnsi="Times New Roman" w:cs="Times New Roman"/>
          <w:sz w:val="28"/>
          <w:szCs w:val="28"/>
          <w:u w:val="single"/>
          <w:lang w:eastAsia="ar-SA"/>
        </w:rPr>
        <w:t>Теория</w:t>
      </w:r>
      <w:r w:rsidRPr="00FE736F">
        <w:rPr>
          <w:rFonts w:ascii="Times New Roman" w:eastAsia="Times New Roman" w:hAnsi="Times New Roman" w:cs="Times New Roman"/>
          <w:sz w:val="28"/>
          <w:szCs w:val="28"/>
          <w:lang w:eastAsia="ar-SA"/>
        </w:rPr>
        <w:t>:   знакомство  с  танцами   народов  мира.</w:t>
      </w:r>
    </w:p>
    <w:p w:rsidR="00FE736F" w:rsidRPr="00FE736F" w:rsidRDefault="00FE736F" w:rsidP="00FE736F">
      <w:pPr>
        <w:numPr>
          <w:ilvl w:val="0"/>
          <w:numId w:val="31"/>
        </w:numPr>
        <w:tabs>
          <w:tab w:val="num" w:pos="0"/>
        </w:tabs>
        <w:suppressAutoHyphens/>
        <w:spacing w:after="0" w:line="240" w:lineRule="auto"/>
        <w:ind w:right="567"/>
        <w:jc w:val="both"/>
        <w:rPr>
          <w:rFonts w:ascii="Calibri" w:eastAsia="Calibri" w:hAnsi="Calibri" w:cs="Calibri"/>
          <w:sz w:val="28"/>
          <w:szCs w:val="28"/>
          <w:lang w:eastAsia="ar-SA"/>
        </w:rPr>
      </w:pPr>
      <w:r w:rsidRPr="00FE736F">
        <w:rPr>
          <w:rFonts w:ascii="Times New Roman" w:eastAsia="Calibri" w:hAnsi="Times New Roman" w:cs="Times New Roman"/>
          <w:i/>
          <w:sz w:val="28"/>
          <w:szCs w:val="28"/>
          <w:lang w:eastAsia="ar-SA"/>
        </w:rPr>
        <w:t>Элементы   эстрадного  танца  и  акробатики.</w:t>
      </w:r>
    </w:p>
    <w:p w:rsidR="00FE736F" w:rsidRPr="00FE736F" w:rsidRDefault="00FE736F" w:rsidP="00FE736F">
      <w:pPr>
        <w:tabs>
          <w:tab w:val="left" w:pos="9355"/>
        </w:tabs>
        <w:suppressAutoHyphens/>
        <w:spacing w:after="0" w:line="240" w:lineRule="auto"/>
        <w:ind w:left="510" w:right="142"/>
        <w:jc w:val="both"/>
        <w:rPr>
          <w:rFonts w:ascii="Times New Roman" w:eastAsia="Times New Roman" w:hAnsi="Times New Roman" w:cs="Times New Roman"/>
          <w:sz w:val="28"/>
          <w:szCs w:val="28"/>
          <w:lang w:eastAsia="ar-SA"/>
        </w:rPr>
      </w:pPr>
      <w:r w:rsidRPr="00FE736F">
        <w:rPr>
          <w:rFonts w:ascii="Times New Roman" w:eastAsia="Times New Roman" w:hAnsi="Times New Roman" w:cs="Times New Roman"/>
          <w:sz w:val="28"/>
          <w:szCs w:val="28"/>
          <w:lang w:eastAsia="ar-SA"/>
        </w:rPr>
        <w:t>Движения  на  координацию;  прыжки;   перестроение  из  одного  рисунка  в  другой;    движения  по   кругу, танцевальные  движения  в  образах.</w:t>
      </w:r>
    </w:p>
    <w:p w:rsidR="00FE736F" w:rsidRPr="00FE736F" w:rsidRDefault="00FE736F" w:rsidP="00FE736F">
      <w:pPr>
        <w:suppressAutoHyphens/>
        <w:spacing w:after="0" w:line="240" w:lineRule="auto"/>
        <w:ind w:left="14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FE736F">
        <w:rPr>
          <w:rFonts w:ascii="Times New Roman" w:eastAsia="Times New Roman" w:hAnsi="Times New Roman" w:cs="Times New Roman"/>
          <w:sz w:val="28"/>
          <w:szCs w:val="28"/>
          <w:lang w:eastAsia="ar-SA"/>
        </w:rPr>
        <w:t xml:space="preserve">5. </w:t>
      </w:r>
      <w:r w:rsidRPr="00FE736F">
        <w:rPr>
          <w:rFonts w:ascii="Times New Roman" w:eastAsia="Times New Roman" w:hAnsi="Times New Roman" w:cs="Times New Roman"/>
          <w:i/>
          <w:sz w:val="28"/>
          <w:szCs w:val="28"/>
          <w:lang w:eastAsia="ar-SA"/>
        </w:rPr>
        <w:t>Постановочная   деятельность.</w:t>
      </w:r>
      <w:r w:rsidRPr="00FE736F">
        <w:rPr>
          <w:rFonts w:ascii="Times New Roman" w:eastAsia="Times New Roman" w:hAnsi="Times New Roman" w:cs="Times New Roman"/>
          <w:sz w:val="28"/>
          <w:szCs w:val="28"/>
          <w:lang w:eastAsia="ar-SA"/>
        </w:rPr>
        <w:t xml:space="preserve">       Постановка     танцевальных  композиций.</w:t>
      </w:r>
    </w:p>
    <w:p w:rsidR="00FE736F" w:rsidRPr="00FE736F" w:rsidRDefault="00FE736F" w:rsidP="00FE736F">
      <w:pPr>
        <w:suppressAutoHyphens/>
        <w:spacing w:after="0" w:line="240" w:lineRule="auto"/>
        <w:ind w:left="14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FE736F">
        <w:rPr>
          <w:rFonts w:ascii="Times New Roman" w:eastAsia="Times New Roman" w:hAnsi="Times New Roman" w:cs="Times New Roman"/>
          <w:sz w:val="28"/>
          <w:szCs w:val="28"/>
          <w:lang w:eastAsia="ar-SA"/>
        </w:rPr>
        <w:t xml:space="preserve">6.  </w:t>
      </w:r>
      <w:r w:rsidRPr="00FE736F">
        <w:rPr>
          <w:rFonts w:ascii="Times New Roman" w:eastAsia="Times New Roman" w:hAnsi="Times New Roman" w:cs="Times New Roman"/>
          <w:i/>
          <w:sz w:val="28"/>
          <w:szCs w:val="28"/>
          <w:lang w:eastAsia="ar-SA"/>
        </w:rPr>
        <w:t>Воспитательная  деятельность.</w:t>
      </w:r>
    </w:p>
    <w:p w:rsidR="00FE736F" w:rsidRPr="00FE736F" w:rsidRDefault="00FE736F" w:rsidP="00FE736F">
      <w:pPr>
        <w:suppressAutoHyphens/>
        <w:spacing w:after="0" w:line="240" w:lineRule="auto"/>
        <w:ind w:left="510"/>
        <w:jc w:val="both"/>
        <w:rPr>
          <w:rFonts w:ascii="Times New Roman" w:eastAsia="Times New Roman" w:hAnsi="Times New Roman" w:cs="Times New Roman"/>
          <w:sz w:val="28"/>
          <w:szCs w:val="28"/>
          <w:lang w:eastAsia="ar-SA"/>
        </w:rPr>
      </w:pPr>
      <w:r w:rsidRPr="00FE736F">
        <w:rPr>
          <w:rFonts w:ascii="Times New Roman" w:eastAsia="Times New Roman" w:hAnsi="Times New Roman" w:cs="Times New Roman"/>
          <w:sz w:val="28"/>
          <w:szCs w:val="28"/>
          <w:lang w:eastAsia="ar-SA"/>
        </w:rPr>
        <w:t>Подготовка    и   проведение     познавательных    и    развлекательных    мероприятий   на    уровне    группы,  коллектива,   детского   клуба   и   учреждения; посещение    конкурсов   и     концертов.</w:t>
      </w:r>
    </w:p>
    <w:p w:rsidR="00FE736F" w:rsidRPr="00FE736F" w:rsidRDefault="00FE736F" w:rsidP="00FE736F">
      <w:pPr>
        <w:suppressAutoHyphens/>
        <w:spacing w:after="0" w:line="240" w:lineRule="auto"/>
        <w:ind w:left="142" w:right="-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FE736F">
        <w:rPr>
          <w:rFonts w:ascii="Times New Roman" w:eastAsia="Times New Roman" w:hAnsi="Times New Roman" w:cs="Times New Roman"/>
          <w:sz w:val="28"/>
          <w:szCs w:val="28"/>
          <w:lang w:eastAsia="ar-SA"/>
        </w:rPr>
        <w:t xml:space="preserve">7.  </w:t>
      </w:r>
      <w:r w:rsidRPr="00FE736F">
        <w:rPr>
          <w:rFonts w:ascii="Times New Roman" w:eastAsia="Times New Roman" w:hAnsi="Times New Roman" w:cs="Times New Roman"/>
          <w:i/>
          <w:sz w:val="28"/>
          <w:szCs w:val="28"/>
          <w:lang w:eastAsia="ar-SA"/>
        </w:rPr>
        <w:t>Концертная    деятельность.</w:t>
      </w:r>
    </w:p>
    <w:p w:rsidR="00FE736F" w:rsidRPr="00FE736F" w:rsidRDefault="00FE736F" w:rsidP="00FE736F">
      <w:pPr>
        <w:suppressAutoHyphens/>
        <w:spacing w:after="0" w:line="240" w:lineRule="auto"/>
        <w:ind w:left="510"/>
        <w:jc w:val="both"/>
        <w:rPr>
          <w:rFonts w:ascii="Times New Roman" w:eastAsia="Times New Roman" w:hAnsi="Times New Roman" w:cs="Times New Roman"/>
          <w:sz w:val="28"/>
          <w:szCs w:val="28"/>
          <w:lang w:eastAsia="ar-SA"/>
        </w:rPr>
      </w:pPr>
      <w:r w:rsidRPr="00FE736F">
        <w:rPr>
          <w:rFonts w:ascii="Times New Roman" w:eastAsia="Times New Roman" w:hAnsi="Times New Roman" w:cs="Times New Roman"/>
          <w:sz w:val="28"/>
          <w:szCs w:val="28"/>
          <w:lang w:eastAsia="ar-SA"/>
        </w:rPr>
        <w:t>Проведение    традиционного   отчетного   концерта    коллектива   в   конце    учебного    года; участие   в    концертах, конкурсах,  фестивалях   и   других   мероприятиях   районного,  городского   и   областного   уровня.</w:t>
      </w:r>
    </w:p>
    <w:p w:rsidR="00FE736F" w:rsidRPr="00FE736F" w:rsidRDefault="00FE736F" w:rsidP="00FE736F">
      <w:pPr>
        <w:suppressAutoHyphens/>
        <w:spacing w:after="0" w:line="240" w:lineRule="auto"/>
        <w:ind w:left="142" w:right="-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FE736F">
        <w:rPr>
          <w:rFonts w:ascii="Times New Roman" w:eastAsia="Times New Roman" w:hAnsi="Times New Roman" w:cs="Times New Roman"/>
          <w:sz w:val="28"/>
          <w:szCs w:val="28"/>
          <w:lang w:eastAsia="ar-SA"/>
        </w:rPr>
        <w:t xml:space="preserve">8.  </w:t>
      </w:r>
      <w:r w:rsidRPr="00FE736F">
        <w:rPr>
          <w:rFonts w:ascii="Times New Roman" w:eastAsia="Times New Roman" w:hAnsi="Times New Roman" w:cs="Times New Roman"/>
          <w:i/>
          <w:sz w:val="28"/>
          <w:szCs w:val="28"/>
          <w:lang w:eastAsia="ar-SA"/>
        </w:rPr>
        <w:t>Итоговое  занятие.</w:t>
      </w:r>
    </w:p>
    <w:p w:rsidR="00FE736F" w:rsidRPr="00FE736F" w:rsidRDefault="00FE736F" w:rsidP="00FE736F">
      <w:pPr>
        <w:suppressAutoHyphens/>
        <w:spacing w:after="0" w:line="240" w:lineRule="auto"/>
        <w:ind w:right="-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 </w:t>
      </w:r>
      <w:r w:rsidRPr="00FE736F">
        <w:rPr>
          <w:rFonts w:ascii="Times New Roman" w:eastAsia="Calibri" w:hAnsi="Times New Roman" w:cs="Times New Roman"/>
          <w:sz w:val="28"/>
          <w:szCs w:val="28"/>
          <w:lang w:eastAsia="ar-SA"/>
        </w:rPr>
        <w:t>анализ   деятельности    группы   за   год  (освоение    программного    материала,  результаты   участия   в   конкурсах,   личностный   рост     воспитанников);</w:t>
      </w:r>
    </w:p>
    <w:p w:rsidR="00FE736F" w:rsidRPr="00FE736F" w:rsidRDefault="00FE736F" w:rsidP="00FE736F">
      <w:pPr>
        <w:suppressAutoHyphens/>
        <w:spacing w:after="0" w:line="240" w:lineRule="auto"/>
        <w:ind w:right="-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 </w:t>
      </w:r>
      <w:r w:rsidRPr="00FE736F">
        <w:rPr>
          <w:rFonts w:ascii="Times New Roman" w:eastAsia="Calibri" w:hAnsi="Times New Roman" w:cs="Times New Roman"/>
          <w:sz w:val="28"/>
          <w:szCs w:val="28"/>
          <w:lang w:eastAsia="ar-SA"/>
        </w:rPr>
        <w:t>перспективное   планирование;</w:t>
      </w:r>
    </w:p>
    <w:p w:rsidR="00C07AFA" w:rsidRPr="00FE736F" w:rsidRDefault="00FE736F" w:rsidP="00FE736F">
      <w:pPr>
        <w:suppressAutoHyphens/>
        <w:spacing w:after="0" w:line="240" w:lineRule="auto"/>
        <w:ind w:right="-1"/>
        <w:jc w:val="both"/>
        <w:rPr>
          <w:rFonts w:ascii="Calibri" w:eastAsia="Calibri" w:hAnsi="Calibri" w:cs="Calibri"/>
          <w:b/>
          <w:sz w:val="28"/>
          <w:szCs w:val="28"/>
          <w:lang w:eastAsia="ar-SA"/>
        </w:rPr>
      </w:pPr>
      <w:r>
        <w:rPr>
          <w:rFonts w:ascii="Times New Roman" w:eastAsia="Calibri" w:hAnsi="Times New Roman" w:cs="Times New Roman"/>
          <w:sz w:val="28"/>
          <w:szCs w:val="28"/>
          <w:lang w:eastAsia="ar-SA"/>
        </w:rPr>
        <w:t xml:space="preserve">        - </w:t>
      </w:r>
      <w:r w:rsidRPr="00FE736F">
        <w:rPr>
          <w:rFonts w:ascii="Times New Roman" w:eastAsia="Calibri" w:hAnsi="Times New Roman" w:cs="Times New Roman"/>
          <w:sz w:val="28"/>
          <w:szCs w:val="28"/>
          <w:lang w:eastAsia="ar-SA"/>
        </w:rPr>
        <w:t>поощрение  и    награждение   лучших.</w:t>
      </w:r>
    </w:p>
    <w:p w:rsidR="00FE736F" w:rsidRDefault="00FE736F" w:rsidP="00FE736F">
      <w:pPr>
        <w:spacing w:before="280" w:after="280" w:line="240" w:lineRule="auto"/>
        <w:jc w:val="center"/>
        <w:rPr>
          <w:rFonts w:ascii="Times New Roman" w:eastAsia="Times New Roman" w:hAnsi="Times New Roman" w:cs="Times New Roman"/>
          <w:b/>
          <w:sz w:val="28"/>
          <w:szCs w:val="28"/>
          <w:lang w:eastAsia="ar-SA"/>
        </w:rPr>
      </w:pPr>
      <w:r w:rsidRPr="00FE736F">
        <w:rPr>
          <w:rFonts w:ascii="Times New Roman" w:eastAsia="Times New Roman" w:hAnsi="Times New Roman" w:cs="Times New Roman"/>
          <w:b/>
          <w:sz w:val="28"/>
          <w:szCs w:val="28"/>
          <w:lang w:eastAsia="ar-SA"/>
        </w:rPr>
        <w:t xml:space="preserve">Перспективное планирование для детей подготовительной </w:t>
      </w:r>
      <w:r>
        <w:rPr>
          <w:rFonts w:ascii="Times New Roman" w:eastAsia="Times New Roman" w:hAnsi="Times New Roman" w:cs="Times New Roman"/>
          <w:b/>
          <w:sz w:val="28"/>
          <w:szCs w:val="28"/>
          <w:lang w:eastAsia="ar-SA"/>
        </w:rPr>
        <w:t xml:space="preserve">к школе  </w:t>
      </w:r>
      <w:r w:rsidRPr="00FE736F">
        <w:rPr>
          <w:rFonts w:ascii="Times New Roman" w:eastAsia="Times New Roman" w:hAnsi="Times New Roman" w:cs="Times New Roman"/>
          <w:b/>
          <w:sz w:val="28"/>
          <w:szCs w:val="28"/>
          <w:lang w:eastAsia="ar-SA"/>
        </w:rPr>
        <w:t>группы</w:t>
      </w:r>
    </w:p>
    <w:tbl>
      <w:tblPr>
        <w:tblW w:w="0" w:type="auto"/>
        <w:tblInd w:w="-5" w:type="dxa"/>
        <w:tblLayout w:type="fixed"/>
        <w:tblLook w:val="0000" w:firstRow="0" w:lastRow="0" w:firstColumn="0" w:lastColumn="0" w:noHBand="0" w:noVBand="0"/>
      </w:tblPr>
      <w:tblGrid>
        <w:gridCol w:w="498"/>
        <w:gridCol w:w="3318"/>
        <w:gridCol w:w="6503"/>
      </w:tblGrid>
      <w:tr w:rsidR="00FE736F" w:rsidRPr="00C07AFA" w:rsidTr="000E6B07">
        <w:tc>
          <w:tcPr>
            <w:tcW w:w="498" w:type="dxa"/>
            <w:tcBorders>
              <w:top w:val="single" w:sz="4" w:space="0" w:color="000000"/>
              <w:left w:val="single" w:sz="4" w:space="0" w:color="000000"/>
              <w:bottom w:val="single" w:sz="4" w:space="0" w:color="000000"/>
            </w:tcBorders>
            <w:shd w:val="clear" w:color="auto" w:fill="auto"/>
          </w:tcPr>
          <w:p w:rsidR="00FE736F" w:rsidRPr="00C07AFA" w:rsidRDefault="00FE736F" w:rsidP="000E6B07">
            <w:pPr>
              <w:spacing w:after="0" w:line="240" w:lineRule="auto"/>
              <w:jc w:val="center"/>
              <w:rPr>
                <w:rFonts w:ascii="Times New Roman" w:eastAsia="Times New Roman" w:hAnsi="Times New Roman" w:cs="Times New Roman"/>
                <w:b/>
                <w:sz w:val="28"/>
                <w:szCs w:val="28"/>
                <w:lang w:eastAsia="ar-SA"/>
              </w:rPr>
            </w:pPr>
            <w:r w:rsidRPr="00C07AFA">
              <w:rPr>
                <w:rFonts w:ascii="Times New Roman" w:eastAsia="Times New Roman" w:hAnsi="Times New Roman" w:cs="Times New Roman"/>
                <w:b/>
                <w:sz w:val="28"/>
                <w:szCs w:val="28"/>
                <w:lang w:eastAsia="ar-SA"/>
              </w:rPr>
              <w:t>№</w:t>
            </w:r>
          </w:p>
        </w:tc>
        <w:tc>
          <w:tcPr>
            <w:tcW w:w="3318" w:type="dxa"/>
            <w:tcBorders>
              <w:top w:val="single" w:sz="4" w:space="0" w:color="000000"/>
              <w:left w:val="single" w:sz="4" w:space="0" w:color="000000"/>
              <w:bottom w:val="single" w:sz="4" w:space="0" w:color="000000"/>
            </w:tcBorders>
            <w:shd w:val="clear" w:color="auto" w:fill="auto"/>
          </w:tcPr>
          <w:p w:rsidR="00FE736F" w:rsidRPr="00C07AFA" w:rsidRDefault="00FE736F" w:rsidP="000E6B07">
            <w:pPr>
              <w:spacing w:after="0" w:line="240" w:lineRule="auto"/>
              <w:jc w:val="center"/>
              <w:rPr>
                <w:rFonts w:ascii="Times New Roman" w:eastAsia="Times New Roman" w:hAnsi="Times New Roman" w:cs="Times New Roman"/>
                <w:b/>
                <w:sz w:val="28"/>
                <w:szCs w:val="28"/>
                <w:lang w:eastAsia="ar-SA"/>
              </w:rPr>
            </w:pPr>
            <w:r w:rsidRPr="00C07AFA">
              <w:rPr>
                <w:rFonts w:ascii="Times New Roman" w:eastAsia="Times New Roman" w:hAnsi="Times New Roman" w:cs="Times New Roman"/>
                <w:b/>
                <w:sz w:val="28"/>
                <w:szCs w:val="28"/>
                <w:lang w:eastAsia="ar-SA"/>
              </w:rPr>
              <w:t>Название занятия</w:t>
            </w:r>
            <w:r>
              <w:rPr>
                <w:rFonts w:ascii="Times New Roman" w:eastAsia="Times New Roman" w:hAnsi="Times New Roman" w:cs="Times New Roman"/>
                <w:b/>
                <w:sz w:val="28"/>
                <w:szCs w:val="28"/>
                <w:lang w:eastAsia="ar-SA"/>
              </w:rPr>
              <w:t xml:space="preserve"> </w:t>
            </w:r>
            <w:r w:rsidRPr="00C07AFA">
              <w:rPr>
                <w:rFonts w:ascii="Times New Roman" w:eastAsia="Times New Roman" w:hAnsi="Times New Roman" w:cs="Times New Roman"/>
                <w:b/>
                <w:sz w:val="28"/>
                <w:szCs w:val="28"/>
                <w:lang w:eastAsia="ar-SA"/>
              </w:rPr>
              <w:t>(репертуар)</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FE736F" w:rsidRPr="00C07AFA" w:rsidRDefault="00FE736F" w:rsidP="000E6B07">
            <w:pPr>
              <w:spacing w:after="0" w:line="240" w:lineRule="auto"/>
              <w:jc w:val="center"/>
              <w:rPr>
                <w:rFonts w:ascii="Times New Roman" w:eastAsia="Times New Roman" w:hAnsi="Times New Roman" w:cs="Times New Roman"/>
                <w:sz w:val="24"/>
                <w:szCs w:val="24"/>
                <w:lang w:eastAsia="ar-SA"/>
              </w:rPr>
            </w:pPr>
            <w:r w:rsidRPr="00C07AFA">
              <w:rPr>
                <w:rFonts w:ascii="Times New Roman" w:eastAsia="Times New Roman" w:hAnsi="Times New Roman" w:cs="Times New Roman"/>
                <w:b/>
                <w:sz w:val="28"/>
                <w:szCs w:val="28"/>
                <w:lang w:eastAsia="ar-SA"/>
              </w:rPr>
              <w:t>Цель занятия</w:t>
            </w:r>
          </w:p>
        </w:tc>
      </w:tr>
      <w:tr w:rsidR="00FE736F"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FE736F" w:rsidRPr="00C07AFA" w:rsidRDefault="00FE736F"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Сентябрь </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Pr="009C4E28" w:rsidRDefault="009C4E28" w:rsidP="000E6B07">
            <w:pPr>
              <w:pStyle w:val="c7"/>
              <w:spacing w:before="0" w:after="0"/>
              <w:jc w:val="center"/>
              <w:rPr>
                <w:sz w:val="28"/>
                <w:szCs w:val="28"/>
              </w:rPr>
            </w:pPr>
            <w:r w:rsidRPr="009C4E28">
              <w:rPr>
                <w:sz w:val="28"/>
                <w:szCs w:val="28"/>
              </w:rPr>
              <w:t>Танец «Танец огня»</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Default="009C4E28" w:rsidP="009C4E28">
            <w:pPr>
              <w:pStyle w:val="c3"/>
              <w:spacing w:before="0" w:after="0"/>
              <w:rPr>
                <w:sz w:val="28"/>
                <w:szCs w:val="28"/>
              </w:rPr>
            </w:pPr>
            <w:r>
              <w:rPr>
                <w:sz w:val="28"/>
                <w:szCs w:val="28"/>
              </w:rPr>
              <w:t>- знакомство с новым репертуаром, распределение ролей,</w:t>
            </w:r>
          </w:p>
          <w:p w:rsidR="009C4E28" w:rsidRDefault="009C4E28" w:rsidP="009C4E28">
            <w:pPr>
              <w:pStyle w:val="c3"/>
              <w:spacing w:before="0" w:after="0"/>
              <w:rPr>
                <w:sz w:val="28"/>
                <w:szCs w:val="28"/>
              </w:rPr>
            </w:pPr>
            <w:r>
              <w:rPr>
                <w:sz w:val="28"/>
                <w:szCs w:val="28"/>
              </w:rPr>
              <w:t>- разучивание и отработка движений,</w:t>
            </w:r>
          </w:p>
          <w:p w:rsidR="009C4E28" w:rsidRDefault="009C4E28" w:rsidP="009C4E28">
            <w:pPr>
              <w:pStyle w:val="c3"/>
              <w:spacing w:before="0" w:after="0"/>
              <w:rPr>
                <w:sz w:val="28"/>
                <w:szCs w:val="28"/>
              </w:rPr>
            </w:pPr>
            <w:r>
              <w:rPr>
                <w:sz w:val="28"/>
                <w:szCs w:val="28"/>
              </w:rPr>
              <w:t>- развивать творческие способности воспитанников,</w:t>
            </w:r>
          </w:p>
          <w:p w:rsidR="009C4E28" w:rsidRPr="009C4E28" w:rsidRDefault="009C4E28" w:rsidP="009C4E28">
            <w:pPr>
              <w:pStyle w:val="c3"/>
              <w:spacing w:before="0" w:after="0"/>
              <w:rPr>
                <w:sz w:val="28"/>
                <w:szCs w:val="28"/>
              </w:rPr>
            </w:pPr>
            <w:r>
              <w:rPr>
                <w:sz w:val="28"/>
                <w:szCs w:val="28"/>
              </w:rPr>
              <w:t>- отработка целого танца.</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Pr="009C4E28" w:rsidRDefault="009C4E28" w:rsidP="000E6B07">
            <w:pPr>
              <w:pStyle w:val="4"/>
              <w:spacing w:before="240" w:after="60"/>
              <w:rPr>
                <w:rFonts w:ascii="Times New Roman" w:hAnsi="Times New Roman"/>
              </w:rPr>
            </w:pPr>
            <w:r w:rsidRPr="009C4E28">
              <w:rPr>
                <w:rFonts w:ascii="Times New Roman" w:hAnsi="Times New Roman"/>
                <w:b w:val="0"/>
              </w:rPr>
              <w:t>«Под голубыми небесами»</w:t>
            </w:r>
          </w:p>
          <w:p w:rsidR="009C4E28" w:rsidRPr="009C4E28" w:rsidRDefault="009C4E28" w:rsidP="000E6B07">
            <w:pPr>
              <w:pStyle w:val="c7"/>
              <w:spacing w:after="0"/>
              <w:jc w:val="center"/>
              <w:rPr>
                <w:sz w:val="28"/>
                <w:szCs w:val="28"/>
              </w:rPr>
            </w:pP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Pr="009C4E28" w:rsidRDefault="009C4E28" w:rsidP="000E6B07">
            <w:pPr>
              <w:pStyle w:val="4"/>
              <w:spacing w:before="240" w:after="60"/>
              <w:rPr>
                <w:rFonts w:ascii="Times New Roman" w:hAnsi="Times New Roman"/>
              </w:rPr>
            </w:pPr>
            <w:r w:rsidRPr="009C4E28">
              <w:rPr>
                <w:rFonts w:ascii="Times New Roman" w:hAnsi="Times New Roman"/>
                <w:b w:val="0"/>
              </w:rPr>
              <w:t>Игровой самомассаж, релаксация.</w:t>
            </w:r>
          </w:p>
          <w:p w:rsidR="009C4E28" w:rsidRPr="009C4E28" w:rsidRDefault="009C4E28" w:rsidP="000E6B07">
            <w:pPr>
              <w:pStyle w:val="c3"/>
              <w:spacing w:after="0"/>
              <w:rPr>
                <w:sz w:val="28"/>
                <w:szCs w:val="28"/>
              </w:rPr>
            </w:pP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Pr="009C4E28" w:rsidRDefault="009C4E28" w:rsidP="000E6B07">
            <w:pPr>
              <w:pStyle w:val="c7"/>
              <w:spacing w:before="0" w:after="0"/>
              <w:jc w:val="center"/>
              <w:rPr>
                <w:sz w:val="28"/>
                <w:szCs w:val="28"/>
              </w:rPr>
            </w:pPr>
            <w:r w:rsidRPr="009C4E28">
              <w:rPr>
                <w:sz w:val="28"/>
                <w:szCs w:val="28"/>
              </w:rPr>
              <w:t>«Стоп, стоп, музыка!»</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Pr="009C4E28" w:rsidRDefault="009C4E28" w:rsidP="000E6B07">
            <w:pPr>
              <w:pStyle w:val="c3"/>
              <w:spacing w:before="0" w:after="0"/>
            </w:pPr>
            <w:r w:rsidRPr="009C4E28">
              <w:rPr>
                <w:sz w:val="28"/>
                <w:szCs w:val="28"/>
              </w:rPr>
              <w:t>Развивать внимание, логическое мышление, творческие способности, умение действовать по сигналу</w:t>
            </w:r>
          </w:p>
        </w:tc>
      </w:tr>
      <w:tr w:rsidR="009C4E28"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Октябрь </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Pr="009C4E28" w:rsidRDefault="009C4E28" w:rsidP="000E6B07">
            <w:pPr>
              <w:pStyle w:val="4"/>
              <w:spacing w:before="240" w:after="60"/>
              <w:rPr>
                <w:rFonts w:ascii="Times New Roman" w:hAnsi="Times New Roman"/>
                <w:b w:val="0"/>
              </w:rPr>
            </w:pPr>
            <w:r w:rsidRPr="009C4E28">
              <w:rPr>
                <w:rFonts w:ascii="Times New Roman" w:hAnsi="Times New Roman"/>
                <w:b w:val="0"/>
              </w:rPr>
              <w:t>«Музыкальный олимп»</w:t>
            </w:r>
          </w:p>
          <w:p w:rsidR="009C4E28" w:rsidRPr="009C4E28" w:rsidRDefault="009C4E28" w:rsidP="000E6B07">
            <w:pPr>
              <w:pStyle w:val="c7"/>
              <w:spacing w:after="0"/>
              <w:jc w:val="center"/>
              <w:rPr>
                <w:sz w:val="28"/>
                <w:szCs w:val="28"/>
              </w:rPr>
            </w:pP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Default="009C4E28" w:rsidP="009C4E28">
            <w:pPr>
              <w:pStyle w:val="c3"/>
              <w:spacing w:before="0" w:after="0"/>
              <w:rPr>
                <w:sz w:val="28"/>
                <w:szCs w:val="28"/>
              </w:rPr>
            </w:pPr>
            <w:r>
              <w:rPr>
                <w:sz w:val="28"/>
                <w:szCs w:val="28"/>
              </w:rPr>
              <w:t xml:space="preserve">- </w:t>
            </w:r>
            <w:r w:rsidRPr="009C4E28">
              <w:rPr>
                <w:sz w:val="28"/>
                <w:szCs w:val="28"/>
              </w:rPr>
              <w:t xml:space="preserve">раскрыть потенциальные способности; </w:t>
            </w:r>
          </w:p>
          <w:p w:rsidR="009C4E28" w:rsidRDefault="009C4E28" w:rsidP="009C4E28">
            <w:pPr>
              <w:pStyle w:val="c3"/>
              <w:spacing w:before="0" w:after="0"/>
              <w:rPr>
                <w:sz w:val="28"/>
                <w:szCs w:val="28"/>
              </w:rPr>
            </w:pPr>
            <w:r>
              <w:rPr>
                <w:sz w:val="28"/>
                <w:szCs w:val="28"/>
              </w:rPr>
              <w:t xml:space="preserve">- </w:t>
            </w:r>
            <w:r w:rsidRPr="009C4E28">
              <w:rPr>
                <w:sz w:val="28"/>
                <w:szCs w:val="28"/>
              </w:rPr>
              <w:t xml:space="preserve">закрепление музыкальных и хореографических знаний; </w:t>
            </w:r>
          </w:p>
          <w:p w:rsidR="009C4E28" w:rsidRDefault="009C4E28" w:rsidP="009C4E28">
            <w:pPr>
              <w:pStyle w:val="c3"/>
              <w:spacing w:before="0" w:after="0"/>
              <w:rPr>
                <w:sz w:val="28"/>
                <w:szCs w:val="28"/>
              </w:rPr>
            </w:pPr>
            <w:r>
              <w:rPr>
                <w:sz w:val="28"/>
                <w:szCs w:val="28"/>
              </w:rPr>
              <w:t xml:space="preserve">- </w:t>
            </w:r>
            <w:r w:rsidRPr="009C4E28">
              <w:rPr>
                <w:sz w:val="28"/>
                <w:szCs w:val="28"/>
              </w:rPr>
              <w:t>увеличить границы самостоятельного творчества;</w:t>
            </w:r>
          </w:p>
          <w:p w:rsidR="009C4E28" w:rsidRPr="009C4E28" w:rsidRDefault="009C4E28" w:rsidP="009C4E28">
            <w:pPr>
              <w:pStyle w:val="c3"/>
              <w:spacing w:before="0" w:after="0"/>
              <w:rPr>
                <w:sz w:val="28"/>
                <w:szCs w:val="28"/>
              </w:rPr>
            </w:pPr>
            <w:r w:rsidRPr="009C4E28">
              <w:rPr>
                <w:sz w:val="28"/>
                <w:szCs w:val="28"/>
              </w:rPr>
              <w:t>- содействовать личностному самоопределению.</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Pr="009C4E28" w:rsidRDefault="009C4E28" w:rsidP="000E6B07">
            <w:pPr>
              <w:pStyle w:val="c7"/>
              <w:spacing w:before="0" w:after="0"/>
              <w:jc w:val="center"/>
              <w:rPr>
                <w:rStyle w:val="af2"/>
                <w:b w:val="0"/>
                <w:sz w:val="28"/>
                <w:szCs w:val="28"/>
              </w:rPr>
            </w:pPr>
            <w:r w:rsidRPr="009C4E28">
              <w:rPr>
                <w:sz w:val="28"/>
                <w:szCs w:val="28"/>
              </w:rPr>
              <w:t>«От А до Я»</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Default="009C4E28" w:rsidP="009C4E28">
            <w:pPr>
              <w:spacing w:after="0" w:line="240" w:lineRule="auto"/>
              <w:rPr>
                <w:rStyle w:val="af2"/>
                <w:rFonts w:ascii="Times New Roman" w:hAnsi="Times New Roman" w:cs="Times New Roman"/>
                <w:b w:val="0"/>
                <w:sz w:val="28"/>
                <w:szCs w:val="28"/>
              </w:rPr>
            </w:pPr>
            <w:r>
              <w:rPr>
                <w:rStyle w:val="af2"/>
                <w:rFonts w:ascii="Times New Roman" w:hAnsi="Times New Roman" w:cs="Times New Roman"/>
                <w:b w:val="0"/>
                <w:sz w:val="28"/>
                <w:szCs w:val="28"/>
              </w:rPr>
              <w:t xml:space="preserve">- </w:t>
            </w:r>
            <w:r w:rsidRPr="009C4E28">
              <w:rPr>
                <w:rStyle w:val="af2"/>
                <w:rFonts w:ascii="Times New Roman" w:hAnsi="Times New Roman" w:cs="Times New Roman"/>
                <w:b w:val="0"/>
                <w:sz w:val="28"/>
                <w:szCs w:val="28"/>
              </w:rPr>
              <w:t>согласовывать движения корпуса, рук, ног при переходе из позы в позу;</w:t>
            </w:r>
          </w:p>
          <w:p w:rsidR="009C4E28" w:rsidRPr="009C4E28" w:rsidRDefault="009C4E28" w:rsidP="009C4E28">
            <w:pPr>
              <w:spacing w:after="0" w:line="240" w:lineRule="auto"/>
              <w:rPr>
                <w:rFonts w:ascii="Times New Roman" w:hAnsi="Times New Roman" w:cs="Times New Roman"/>
                <w:bCs/>
                <w:sz w:val="28"/>
                <w:szCs w:val="28"/>
              </w:rPr>
            </w:pPr>
            <w:r>
              <w:rPr>
                <w:rStyle w:val="af2"/>
                <w:rFonts w:ascii="Times New Roman" w:hAnsi="Times New Roman" w:cs="Times New Roman"/>
                <w:b w:val="0"/>
                <w:sz w:val="28"/>
                <w:szCs w:val="28"/>
              </w:rPr>
              <w:t xml:space="preserve">- </w:t>
            </w:r>
            <w:r w:rsidRPr="009C4E28">
              <w:rPr>
                <w:rStyle w:val="af2"/>
                <w:rFonts w:ascii="Times New Roman" w:hAnsi="Times New Roman" w:cs="Times New Roman"/>
                <w:b w:val="0"/>
                <w:sz w:val="28"/>
                <w:szCs w:val="28"/>
              </w:rPr>
              <w:t>выражать образ  с помощью движений;</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Pr="009C4E28" w:rsidRDefault="009C4E28" w:rsidP="000E6B07">
            <w:pPr>
              <w:pStyle w:val="c7"/>
              <w:spacing w:before="0" w:after="0"/>
              <w:jc w:val="center"/>
              <w:rPr>
                <w:rStyle w:val="af2"/>
                <w:b w:val="0"/>
                <w:sz w:val="28"/>
                <w:szCs w:val="28"/>
              </w:rPr>
            </w:pPr>
            <w:r w:rsidRPr="009C4E28">
              <w:rPr>
                <w:sz w:val="28"/>
                <w:szCs w:val="28"/>
              </w:rPr>
              <w:t>«Я - звезда»</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Default="009C4E28" w:rsidP="009C4E28">
            <w:pPr>
              <w:spacing w:after="0" w:line="240" w:lineRule="auto"/>
              <w:rPr>
                <w:rStyle w:val="af2"/>
                <w:rFonts w:ascii="Times New Roman" w:hAnsi="Times New Roman" w:cs="Times New Roman"/>
                <w:b w:val="0"/>
                <w:sz w:val="28"/>
                <w:szCs w:val="28"/>
              </w:rPr>
            </w:pPr>
            <w:r>
              <w:rPr>
                <w:rStyle w:val="af2"/>
                <w:rFonts w:ascii="Times New Roman" w:hAnsi="Times New Roman" w:cs="Times New Roman"/>
                <w:b w:val="0"/>
                <w:sz w:val="28"/>
                <w:szCs w:val="28"/>
              </w:rPr>
              <w:t xml:space="preserve">- </w:t>
            </w:r>
            <w:r w:rsidRPr="009C4E28">
              <w:rPr>
                <w:rStyle w:val="af2"/>
                <w:rFonts w:ascii="Times New Roman" w:hAnsi="Times New Roman" w:cs="Times New Roman"/>
                <w:b w:val="0"/>
                <w:sz w:val="28"/>
                <w:szCs w:val="28"/>
              </w:rPr>
              <w:t>самостоятельно  и грамотно выполнять изученные элементы эстрадного  танца;</w:t>
            </w:r>
          </w:p>
          <w:p w:rsidR="009C4E28" w:rsidRDefault="009C4E28" w:rsidP="009C4E28">
            <w:pPr>
              <w:spacing w:after="0" w:line="240" w:lineRule="auto"/>
              <w:rPr>
                <w:rStyle w:val="af2"/>
                <w:rFonts w:ascii="Times New Roman" w:hAnsi="Times New Roman" w:cs="Times New Roman"/>
                <w:b w:val="0"/>
                <w:sz w:val="28"/>
                <w:szCs w:val="28"/>
              </w:rPr>
            </w:pPr>
            <w:r>
              <w:rPr>
                <w:rStyle w:val="af2"/>
                <w:rFonts w:ascii="Times New Roman" w:hAnsi="Times New Roman" w:cs="Times New Roman"/>
                <w:b w:val="0"/>
                <w:sz w:val="28"/>
                <w:szCs w:val="28"/>
              </w:rPr>
              <w:t xml:space="preserve">- </w:t>
            </w:r>
            <w:r w:rsidRPr="009C4E28">
              <w:rPr>
                <w:rStyle w:val="af2"/>
                <w:rFonts w:ascii="Times New Roman" w:hAnsi="Times New Roman" w:cs="Times New Roman"/>
                <w:b w:val="0"/>
                <w:sz w:val="28"/>
                <w:szCs w:val="28"/>
              </w:rPr>
              <w:t>владеть исполнительским мастерством сценического танца.</w:t>
            </w:r>
          </w:p>
          <w:p w:rsidR="009C4E28" w:rsidRDefault="009C4E28" w:rsidP="009C4E28">
            <w:pPr>
              <w:spacing w:after="0" w:line="240" w:lineRule="auto"/>
              <w:rPr>
                <w:rStyle w:val="af2"/>
                <w:rFonts w:ascii="Times New Roman" w:hAnsi="Times New Roman" w:cs="Times New Roman"/>
                <w:b w:val="0"/>
                <w:sz w:val="28"/>
                <w:szCs w:val="28"/>
              </w:rPr>
            </w:pPr>
            <w:r>
              <w:rPr>
                <w:rStyle w:val="af2"/>
                <w:rFonts w:ascii="Times New Roman" w:hAnsi="Times New Roman" w:cs="Times New Roman"/>
                <w:b w:val="0"/>
                <w:sz w:val="28"/>
                <w:szCs w:val="28"/>
              </w:rPr>
              <w:t xml:space="preserve">- </w:t>
            </w:r>
            <w:r w:rsidRPr="009C4E28">
              <w:rPr>
                <w:rStyle w:val="af2"/>
                <w:rFonts w:ascii="Times New Roman" w:hAnsi="Times New Roman" w:cs="Times New Roman"/>
                <w:b w:val="0"/>
                <w:sz w:val="28"/>
                <w:szCs w:val="28"/>
              </w:rPr>
              <w:t>работать над выразительностью  исполнения танцевального репертуара.</w:t>
            </w:r>
          </w:p>
          <w:p w:rsidR="009C4E28" w:rsidRPr="009C4E28" w:rsidRDefault="009C4E28" w:rsidP="009C4E28">
            <w:pPr>
              <w:spacing w:after="0" w:line="240" w:lineRule="auto"/>
              <w:rPr>
                <w:rFonts w:ascii="Times New Roman" w:hAnsi="Times New Roman" w:cs="Times New Roman"/>
                <w:bCs/>
                <w:sz w:val="28"/>
                <w:szCs w:val="28"/>
              </w:rPr>
            </w:pPr>
            <w:r>
              <w:rPr>
                <w:rStyle w:val="af2"/>
                <w:rFonts w:ascii="Times New Roman" w:hAnsi="Times New Roman" w:cs="Times New Roman"/>
                <w:b w:val="0"/>
                <w:sz w:val="28"/>
                <w:szCs w:val="28"/>
              </w:rPr>
              <w:t xml:space="preserve">- </w:t>
            </w:r>
            <w:r w:rsidRPr="009C4E28">
              <w:rPr>
                <w:rStyle w:val="af2"/>
                <w:rFonts w:ascii="Times New Roman" w:hAnsi="Times New Roman" w:cs="Times New Roman"/>
                <w:b w:val="0"/>
                <w:sz w:val="28"/>
                <w:szCs w:val="28"/>
              </w:rPr>
              <w:t>эмоционально и технически верно выступать перед зрителями.</w:t>
            </w:r>
          </w:p>
        </w:tc>
      </w:tr>
      <w:tr w:rsidR="009C4E28"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Ноябрь </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Pr="009C4E28" w:rsidRDefault="009C4E28" w:rsidP="000E6B07">
            <w:pPr>
              <w:pStyle w:val="c7"/>
              <w:spacing w:before="0" w:after="0"/>
              <w:jc w:val="center"/>
              <w:rPr>
                <w:sz w:val="28"/>
                <w:szCs w:val="28"/>
              </w:rPr>
            </w:pPr>
            <w:r w:rsidRPr="009C4E28">
              <w:rPr>
                <w:sz w:val="28"/>
                <w:szCs w:val="28"/>
              </w:rPr>
              <w:t>Танец «Танец с фонариками»</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Default="009C4E28" w:rsidP="009C4E28">
            <w:pPr>
              <w:pStyle w:val="c3"/>
              <w:spacing w:before="0" w:after="0"/>
              <w:rPr>
                <w:sz w:val="28"/>
                <w:szCs w:val="28"/>
              </w:rPr>
            </w:pPr>
            <w:r w:rsidRPr="009C4E28">
              <w:rPr>
                <w:sz w:val="28"/>
                <w:szCs w:val="28"/>
              </w:rPr>
              <w:t>- знакомство с новым репертуаром, распределение ролей,</w:t>
            </w:r>
          </w:p>
          <w:p w:rsidR="009C4E28" w:rsidRDefault="009C4E28" w:rsidP="009C4E28">
            <w:pPr>
              <w:pStyle w:val="c3"/>
              <w:spacing w:before="0" w:after="0"/>
              <w:rPr>
                <w:sz w:val="28"/>
                <w:szCs w:val="28"/>
              </w:rPr>
            </w:pPr>
            <w:r w:rsidRPr="009C4E28">
              <w:rPr>
                <w:sz w:val="28"/>
                <w:szCs w:val="28"/>
              </w:rPr>
              <w:t>-</w:t>
            </w:r>
            <w:r>
              <w:rPr>
                <w:sz w:val="28"/>
                <w:szCs w:val="28"/>
              </w:rPr>
              <w:t xml:space="preserve"> </w:t>
            </w:r>
            <w:r w:rsidRPr="009C4E28">
              <w:rPr>
                <w:sz w:val="28"/>
                <w:szCs w:val="28"/>
              </w:rPr>
              <w:t>разучивание и отработка движений,</w:t>
            </w:r>
          </w:p>
          <w:p w:rsidR="009C4E28" w:rsidRDefault="009C4E28" w:rsidP="009C4E28">
            <w:pPr>
              <w:pStyle w:val="c3"/>
              <w:spacing w:before="0" w:after="0"/>
              <w:rPr>
                <w:sz w:val="28"/>
                <w:szCs w:val="28"/>
              </w:rPr>
            </w:pPr>
            <w:r w:rsidRPr="009C4E28">
              <w:rPr>
                <w:sz w:val="28"/>
                <w:szCs w:val="28"/>
              </w:rPr>
              <w:t>- развивать творческие способности воспитанников,</w:t>
            </w:r>
          </w:p>
          <w:p w:rsidR="009C4E28" w:rsidRPr="009C4E28" w:rsidRDefault="009C4E28" w:rsidP="009C4E28">
            <w:pPr>
              <w:pStyle w:val="c3"/>
              <w:spacing w:before="0" w:after="0"/>
              <w:rPr>
                <w:sz w:val="28"/>
                <w:szCs w:val="28"/>
              </w:rPr>
            </w:pPr>
            <w:r w:rsidRPr="009C4E28">
              <w:rPr>
                <w:sz w:val="28"/>
                <w:szCs w:val="28"/>
              </w:rPr>
              <w:t>- отработка целого танца.</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Pr="009C4E28" w:rsidRDefault="009C4E28" w:rsidP="000E6B07">
            <w:pPr>
              <w:pStyle w:val="4"/>
              <w:spacing w:before="240" w:after="60"/>
              <w:rPr>
                <w:rFonts w:ascii="Times New Roman" w:hAnsi="Times New Roman"/>
              </w:rPr>
            </w:pPr>
            <w:r w:rsidRPr="009C4E28">
              <w:rPr>
                <w:rFonts w:ascii="Times New Roman" w:hAnsi="Times New Roman"/>
                <w:b w:val="0"/>
              </w:rPr>
              <w:t>«Бодифлекс»</w:t>
            </w:r>
          </w:p>
          <w:p w:rsidR="009C4E28" w:rsidRPr="009C4E28" w:rsidRDefault="009C4E28" w:rsidP="000E6B07">
            <w:pPr>
              <w:pStyle w:val="c7"/>
              <w:spacing w:after="0"/>
              <w:jc w:val="center"/>
              <w:rPr>
                <w:sz w:val="28"/>
                <w:szCs w:val="28"/>
              </w:rPr>
            </w:pP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Pr="009C4E28" w:rsidRDefault="009C4E28" w:rsidP="009C4E28">
            <w:pPr>
              <w:pStyle w:val="4"/>
              <w:spacing w:before="240" w:after="60"/>
              <w:rPr>
                <w:rFonts w:ascii="Times New Roman" w:hAnsi="Times New Roman"/>
                <w:lang w:val="ru-RU"/>
              </w:rPr>
            </w:pPr>
            <w:r w:rsidRPr="009C4E28">
              <w:rPr>
                <w:rFonts w:ascii="Times New Roman" w:hAnsi="Times New Roman"/>
                <w:b w:val="0"/>
              </w:rPr>
              <w:t>Дыхательная гимнастика, учить детей правильно дышать во время занятий</w:t>
            </w:r>
          </w:p>
        </w:tc>
      </w:tr>
      <w:tr w:rsidR="009C4E28" w:rsidRPr="00C07AFA" w:rsidTr="009C4E28">
        <w:trPr>
          <w:trHeight w:val="409"/>
        </w:trPr>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Pr="009C4E28" w:rsidRDefault="009C4E28" w:rsidP="000E6B07">
            <w:pPr>
              <w:pStyle w:val="c7"/>
              <w:spacing w:before="0" w:after="0"/>
              <w:jc w:val="center"/>
              <w:rPr>
                <w:sz w:val="28"/>
                <w:szCs w:val="28"/>
              </w:rPr>
            </w:pPr>
            <w:r w:rsidRPr="009C4E28">
              <w:rPr>
                <w:sz w:val="28"/>
                <w:szCs w:val="28"/>
              </w:rPr>
              <w:t>«Танцевальные шаги»</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Pr="009C4E28" w:rsidRDefault="009C4E28" w:rsidP="009C4E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C4E28">
              <w:rPr>
                <w:rFonts w:ascii="Times New Roman" w:hAnsi="Times New Roman" w:cs="Times New Roman"/>
                <w:sz w:val="28"/>
                <w:szCs w:val="28"/>
              </w:rPr>
              <w:t>знать и уметь исполнять танцевальные движения: танцевальный шаг, переменный шаг, боковой</w:t>
            </w:r>
          </w:p>
          <w:p w:rsidR="009C4E28" w:rsidRPr="009C4E28" w:rsidRDefault="009C4E28" w:rsidP="009C4E28">
            <w:pPr>
              <w:spacing w:after="0" w:line="240" w:lineRule="auto"/>
              <w:rPr>
                <w:rFonts w:ascii="Times New Roman" w:hAnsi="Times New Roman" w:cs="Times New Roman"/>
                <w:sz w:val="28"/>
                <w:szCs w:val="28"/>
              </w:rPr>
            </w:pPr>
            <w:r w:rsidRPr="009C4E28">
              <w:rPr>
                <w:rFonts w:ascii="Times New Roman" w:hAnsi="Times New Roman" w:cs="Times New Roman"/>
                <w:sz w:val="28"/>
                <w:szCs w:val="28"/>
              </w:rPr>
              <w:t>шаг, галоп, подскоки, припадания, шаг с притопом, па польки, элементы русского танца (основные</w:t>
            </w:r>
          </w:p>
          <w:p w:rsidR="009C4E28" w:rsidRPr="009C4E28" w:rsidRDefault="009C4E28" w:rsidP="009C4E28">
            <w:pPr>
              <w:rPr>
                <w:rFonts w:ascii="Times New Roman" w:hAnsi="Times New Roman" w:cs="Times New Roman"/>
                <w:sz w:val="28"/>
                <w:szCs w:val="28"/>
              </w:rPr>
            </w:pPr>
            <w:r w:rsidRPr="009C4E28">
              <w:rPr>
                <w:rFonts w:ascii="Times New Roman" w:hAnsi="Times New Roman" w:cs="Times New Roman"/>
                <w:sz w:val="28"/>
                <w:szCs w:val="28"/>
              </w:rPr>
              <w:t>движения, ходы): ковырялочка, моталочка, молоточек, маятник</w:t>
            </w:r>
          </w:p>
        </w:tc>
      </w:tr>
      <w:tr w:rsidR="009C4E28"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Декабрь </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Pr="009C4E28" w:rsidRDefault="009C4E28" w:rsidP="000E6B07">
            <w:pPr>
              <w:pStyle w:val="c7"/>
              <w:spacing w:before="0" w:after="0"/>
              <w:jc w:val="center"/>
              <w:rPr>
                <w:rStyle w:val="af2"/>
                <w:b w:val="0"/>
                <w:sz w:val="28"/>
                <w:szCs w:val="28"/>
              </w:rPr>
            </w:pPr>
            <w:r w:rsidRPr="009C4E28">
              <w:rPr>
                <w:sz w:val="28"/>
                <w:szCs w:val="28"/>
              </w:rPr>
              <w:t>«8 точек»</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Default="009C4E28" w:rsidP="009C4E28">
            <w:pPr>
              <w:spacing w:after="0" w:line="240" w:lineRule="auto"/>
              <w:rPr>
                <w:rStyle w:val="af2"/>
                <w:rFonts w:ascii="Times New Roman" w:hAnsi="Times New Roman" w:cs="Times New Roman"/>
                <w:b w:val="0"/>
                <w:sz w:val="28"/>
                <w:szCs w:val="28"/>
              </w:rPr>
            </w:pPr>
            <w:r>
              <w:rPr>
                <w:rStyle w:val="af2"/>
                <w:rFonts w:ascii="Times New Roman" w:hAnsi="Times New Roman" w:cs="Times New Roman"/>
                <w:b w:val="0"/>
                <w:sz w:val="28"/>
                <w:szCs w:val="28"/>
              </w:rPr>
              <w:t xml:space="preserve">- </w:t>
            </w:r>
            <w:r w:rsidRPr="009C4E28">
              <w:rPr>
                <w:rStyle w:val="af2"/>
                <w:rFonts w:ascii="Times New Roman" w:hAnsi="Times New Roman" w:cs="Times New Roman"/>
                <w:b w:val="0"/>
                <w:sz w:val="28"/>
                <w:szCs w:val="28"/>
              </w:rPr>
              <w:t xml:space="preserve">самостоятельно  и  грамотно  выполнять  </w:t>
            </w:r>
          </w:p>
          <w:p w:rsidR="009C4E28" w:rsidRDefault="009C4E28" w:rsidP="009C4E28">
            <w:pPr>
              <w:spacing w:after="0" w:line="240" w:lineRule="auto"/>
              <w:rPr>
                <w:rStyle w:val="af2"/>
                <w:rFonts w:ascii="Times New Roman" w:hAnsi="Times New Roman" w:cs="Times New Roman"/>
                <w:b w:val="0"/>
                <w:sz w:val="28"/>
                <w:szCs w:val="28"/>
              </w:rPr>
            </w:pPr>
            <w:r w:rsidRPr="009C4E28">
              <w:rPr>
                <w:rStyle w:val="af2"/>
                <w:rFonts w:ascii="Times New Roman" w:hAnsi="Times New Roman" w:cs="Times New Roman"/>
                <w:b w:val="0"/>
                <w:sz w:val="28"/>
                <w:szCs w:val="28"/>
              </w:rPr>
              <w:t>движения  современного  танца</w:t>
            </w:r>
          </w:p>
          <w:p w:rsidR="009C4E28" w:rsidRDefault="009C4E28" w:rsidP="009C4E28">
            <w:pPr>
              <w:spacing w:after="0" w:line="240" w:lineRule="auto"/>
              <w:rPr>
                <w:rStyle w:val="af2"/>
                <w:rFonts w:ascii="Times New Roman" w:hAnsi="Times New Roman" w:cs="Times New Roman"/>
                <w:b w:val="0"/>
                <w:sz w:val="28"/>
                <w:szCs w:val="28"/>
              </w:rPr>
            </w:pPr>
            <w:r>
              <w:rPr>
                <w:rStyle w:val="af2"/>
                <w:rFonts w:ascii="Times New Roman" w:hAnsi="Times New Roman" w:cs="Times New Roman"/>
                <w:b w:val="0"/>
                <w:sz w:val="28"/>
                <w:szCs w:val="28"/>
              </w:rPr>
              <w:t xml:space="preserve">- </w:t>
            </w:r>
            <w:r w:rsidRPr="009C4E28">
              <w:rPr>
                <w:rStyle w:val="af2"/>
                <w:rFonts w:ascii="Times New Roman" w:hAnsi="Times New Roman" w:cs="Times New Roman"/>
                <w:b w:val="0"/>
                <w:sz w:val="28"/>
                <w:szCs w:val="28"/>
              </w:rPr>
              <w:t>владеть корпусом во время исполнения движений;</w:t>
            </w:r>
          </w:p>
          <w:p w:rsidR="009C4E28" w:rsidRPr="009C4E28" w:rsidRDefault="009C4E28" w:rsidP="009C4E28">
            <w:pPr>
              <w:spacing w:after="0" w:line="240" w:lineRule="auto"/>
              <w:rPr>
                <w:rFonts w:ascii="Times New Roman" w:hAnsi="Times New Roman" w:cs="Times New Roman"/>
                <w:bCs/>
                <w:sz w:val="28"/>
                <w:szCs w:val="28"/>
              </w:rPr>
            </w:pPr>
            <w:r>
              <w:rPr>
                <w:rStyle w:val="af2"/>
                <w:rFonts w:ascii="Times New Roman" w:hAnsi="Times New Roman" w:cs="Times New Roman"/>
                <w:b w:val="0"/>
                <w:sz w:val="28"/>
                <w:szCs w:val="28"/>
              </w:rPr>
              <w:t xml:space="preserve">- </w:t>
            </w:r>
            <w:r w:rsidRPr="009C4E28">
              <w:rPr>
                <w:rStyle w:val="af2"/>
                <w:rFonts w:ascii="Times New Roman" w:hAnsi="Times New Roman" w:cs="Times New Roman"/>
                <w:b w:val="0"/>
                <w:sz w:val="28"/>
                <w:szCs w:val="28"/>
              </w:rPr>
              <w:t>ориентироваться в пространстве</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Pr="009C4E28" w:rsidRDefault="009C4E28" w:rsidP="000E6B07">
            <w:pPr>
              <w:pStyle w:val="c7"/>
              <w:spacing w:before="0" w:after="0"/>
              <w:jc w:val="center"/>
              <w:rPr>
                <w:rStyle w:val="af2"/>
                <w:b w:val="0"/>
                <w:sz w:val="28"/>
                <w:szCs w:val="28"/>
              </w:rPr>
            </w:pPr>
            <w:r w:rsidRPr="009C4E28">
              <w:rPr>
                <w:sz w:val="28"/>
                <w:szCs w:val="28"/>
              </w:rPr>
              <w:t>«От части к целому»</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Default="009C4E28" w:rsidP="009C4E28">
            <w:pPr>
              <w:spacing w:after="0" w:line="240" w:lineRule="auto"/>
              <w:rPr>
                <w:rStyle w:val="af2"/>
                <w:rFonts w:ascii="Times New Roman" w:hAnsi="Times New Roman" w:cs="Times New Roman"/>
                <w:b w:val="0"/>
                <w:sz w:val="28"/>
                <w:szCs w:val="28"/>
              </w:rPr>
            </w:pPr>
            <w:r>
              <w:rPr>
                <w:rStyle w:val="af2"/>
                <w:rFonts w:ascii="Times New Roman" w:hAnsi="Times New Roman" w:cs="Times New Roman"/>
                <w:b w:val="0"/>
                <w:sz w:val="28"/>
                <w:szCs w:val="28"/>
              </w:rPr>
              <w:t>- координировать свои движения</w:t>
            </w:r>
          </w:p>
          <w:p w:rsidR="009C4E28" w:rsidRDefault="009C4E28" w:rsidP="009C4E28">
            <w:pPr>
              <w:spacing w:after="0" w:line="240" w:lineRule="auto"/>
              <w:rPr>
                <w:rStyle w:val="af2"/>
                <w:rFonts w:ascii="Times New Roman" w:hAnsi="Times New Roman" w:cs="Times New Roman"/>
                <w:b w:val="0"/>
                <w:sz w:val="28"/>
                <w:szCs w:val="28"/>
              </w:rPr>
            </w:pPr>
            <w:r>
              <w:rPr>
                <w:rStyle w:val="af2"/>
                <w:rFonts w:ascii="Times New Roman" w:hAnsi="Times New Roman" w:cs="Times New Roman"/>
                <w:b w:val="0"/>
                <w:sz w:val="28"/>
                <w:szCs w:val="28"/>
              </w:rPr>
              <w:t>-</w:t>
            </w:r>
            <w:r w:rsidRPr="009C4E28">
              <w:rPr>
                <w:rStyle w:val="af2"/>
                <w:rFonts w:ascii="Times New Roman" w:hAnsi="Times New Roman" w:cs="Times New Roman"/>
                <w:b w:val="0"/>
                <w:sz w:val="28"/>
                <w:szCs w:val="28"/>
              </w:rPr>
              <w:t xml:space="preserve">соединять  отдельные  движения  в  </w:t>
            </w:r>
          </w:p>
          <w:p w:rsidR="009C4E28" w:rsidRPr="009C4E28" w:rsidRDefault="009C4E28" w:rsidP="009C4E28">
            <w:pPr>
              <w:spacing w:after="0" w:line="240" w:lineRule="auto"/>
              <w:rPr>
                <w:rFonts w:ascii="Times New Roman" w:hAnsi="Times New Roman" w:cs="Times New Roman"/>
                <w:bCs/>
                <w:sz w:val="28"/>
                <w:szCs w:val="28"/>
              </w:rPr>
            </w:pPr>
            <w:r w:rsidRPr="009C4E28">
              <w:rPr>
                <w:rStyle w:val="af2"/>
                <w:rFonts w:ascii="Times New Roman" w:hAnsi="Times New Roman" w:cs="Times New Roman"/>
                <w:b w:val="0"/>
                <w:sz w:val="28"/>
                <w:szCs w:val="28"/>
              </w:rPr>
              <w:t>хореографической  композиции</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Pr="009C4E28" w:rsidRDefault="009C4E28" w:rsidP="000E6B07">
            <w:pPr>
              <w:pStyle w:val="c7"/>
              <w:spacing w:before="0" w:after="0"/>
              <w:jc w:val="center"/>
              <w:rPr>
                <w:sz w:val="28"/>
                <w:szCs w:val="28"/>
              </w:rPr>
            </w:pPr>
            <w:r w:rsidRPr="009C4E28">
              <w:rPr>
                <w:sz w:val="28"/>
                <w:szCs w:val="28"/>
              </w:rPr>
              <w:t>Танец «Снегурочки и снежинок»</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Default="009C4E28" w:rsidP="009C4E28">
            <w:pPr>
              <w:pStyle w:val="c3"/>
              <w:spacing w:before="0" w:after="0"/>
              <w:rPr>
                <w:sz w:val="28"/>
                <w:szCs w:val="28"/>
              </w:rPr>
            </w:pPr>
            <w:r w:rsidRPr="009C4E28">
              <w:rPr>
                <w:sz w:val="28"/>
                <w:szCs w:val="28"/>
              </w:rPr>
              <w:t>- знакомство с новым репертуаром, распределение ролей,</w:t>
            </w:r>
          </w:p>
          <w:p w:rsidR="009C4E28" w:rsidRDefault="009C4E28" w:rsidP="009C4E28">
            <w:pPr>
              <w:pStyle w:val="c3"/>
              <w:spacing w:before="0" w:after="0"/>
              <w:rPr>
                <w:sz w:val="28"/>
                <w:szCs w:val="28"/>
              </w:rPr>
            </w:pPr>
            <w:r w:rsidRPr="009C4E28">
              <w:rPr>
                <w:sz w:val="28"/>
                <w:szCs w:val="28"/>
              </w:rPr>
              <w:t>-</w:t>
            </w:r>
            <w:r>
              <w:rPr>
                <w:sz w:val="28"/>
                <w:szCs w:val="28"/>
              </w:rPr>
              <w:t xml:space="preserve"> </w:t>
            </w:r>
            <w:r w:rsidRPr="009C4E28">
              <w:rPr>
                <w:sz w:val="28"/>
                <w:szCs w:val="28"/>
              </w:rPr>
              <w:t>разучивание и отработка движений,</w:t>
            </w:r>
          </w:p>
          <w:p w:rsidR="009C4E28" w:rsidRDefault="009C4E28" w:rsidP="009C4E28">
            <w:pPr>
              <w:pStyle w:val="c3"/>
              <w:spacing w:before="0" w:after="0"/>
              <w:rPr>
                <w:sz w:val="28"/>
                <w:szCs w:val="28"/>
              </w:rPr>
            </w:pPr>
            <w:r w:rsidRPr="009C4E28">
              <w:rPr>
                <w:sz w:val="28"/>
                <w:szCs w:val="28"/>
              </w:rPr>
              <w:t>- развивать творческие способности воспитанников,</w:t>
            </w:r>
          </w:p>
          <w:p w:rsidR="009C4E28" w:rsidRPr="009C4E28" w:rsidRDefault="009C4E28" w:rsidP="009C4E28">
            <w:pPr>
              <w:pStyle w:val="c3"/>
              <w:spacing w:before="0" w:after="0"/>
              <w:rPr>
                <w:sz w:val="28"/>
                <w:szCs w:val="28"/>
              </w:rPr>
            </w:pPr>
            <w:r w:rsidRPr="009C4E28">
              <w:rPr>
                <w:sz w:val="28"/>
                <w:szCs w:val="28"/>
              </w:rPr>
              <w:t>- отработка целого танца.</w:t>
            </w:r>
          </w:p>
        </w:tc>
      </w:tr>
      <w:tr w:rsidR="009C4E28"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Январь </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Default="009C4E28" w:rsidP="000E6B07">
            <w:pPr>
              <w:pStyle w:val="c7"/>
              <w:spacing w:before="0" w:after="0"/>
              <w:jc w:val="center"/>
              <w:rPr>
                <w:sz w:val="28"/>
                <w:szCs w:val="28"/>
              </w:rPr>
            </w:pPr>
            <w:r>
              <w:rPr>
                <w:sz w:val="28"/>
                <w:szCs w:val="28"/>
              </w:rPr>
              <w:t>Организационное занятие</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Default="009C4E28" w:rsidP="009C4E28">
            <w:pPr>
              <w:pStyle w:val="c3"/>
              <w:spacing w:before="0" w:after="0"/>
            </w:pPr>
            <w:r>
              <w:rPr>
                <w:sz w:val="28"/>
                <w:szCs w:val="28"/>
              </w:rPr>
              <w:t xml:space="preserve">Правила по технике безопасности. </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Default="009C4E28" w:rsidP="000E6B07">
            <w:pPr>
              <w:pStyle w:val="c7"/>
              <w:spacing w:before="0" w:after="0"/>
              <w:jc w:val="center"/>
              <w:rPr>
                <w:sz w:val="28"/>
                <w:szCs w:val="28"/>
              </w:rPr>
            </w:pPr>
            <w:r>
              <w:rPr>
                <w:sz w:val="28"/>
                <w:szCs w:val="28"/>
              </w:rPr>
              <w:t>«Азбука музыкального движения»</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Default="009C4E28" w:rsidP="000E6B07">
            <w:pPr>
              <w:pStyle w:val="c3"/>
              <w:spacing w:before="0" w:after="0"/>
            </w:pPr>
            <w:r>
              <w:rPr>
                <w:sz w:val="28"/>
                <w:szCs w:val="28"/>
              </w:rPr>
              <w:t>Шаги в различных направлениях</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Default="009C4E28" w:rsidP="000E6B07">
            <w:pPr>
              <w:pStyle w:val="c7"/>
              <w:spacing w:before="0" w:after="0"/>
              <w:jc w:val="center"/>
              <w:rPr>
                <w:sz w:val="28"/>
                <w:szCs w:val="28"/>
              </w:rPr>
            </w:pPr>
            <w:r>
              <w:rPr>
                <w:sz w:val="28"/>
                <w:szCs w:val="28"/>
              </w:rPr>
              <w:t>«Творческий экзамен»</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Default="009C4E28" w:rsidP="000E6B07">
            <w:pPr>
              <w:pStyle w:val="c3"/>
              <w:spacing w:before="0" w:after="0"/>
            </w:pPr>
            <w:r>
              <w:rPr>
                <w:sz w:val="28"/>
                <w:szCs w:val="28"/>
              </w:rPr>
              <w:t>Построение, поклоны, реверансы</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Default="009C4E28" w:rsidP="000E6B07">
            <w:pPr>
              <w:pStyle w:val="c7"/>
              <w:spacing w:before="0" w:after="0"/>
              <w:jc w:val="center"/>
              <w:rPr>
                <w:sz w:val="28"/>
                <w:szCs w:val="28"/>
              </w:rPr>
            </w:pPr>
            <w:r>
              <w:rPr>
                <w:sz w:val="28"/>
                <w:szCs w:val="28"/>
              </w:rPr>
              <w:t>«Зимние забавы»</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Default="009C4E28" w:rsidP="000E6B07">
            <w:pPr>
              <w:pStyle w:val="c3"/>
              <w:spacing w:before="0" w:after="0"/>
            </w:pPr>
            <w:r>
              <w:rPr>
                <w:sz w:val="28"/>
                <w:szCs w:val="28"/>
              </w:rPr>
              <w:t>Театрально – танцевальная инсценировка</w:t>
            </w:r>
          </w:p>
        </w:tc>
      </w:tr>
      <w:tr w:rsidR="009C4E28"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Февраль </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Default="009C4E28" w:rsidP="000E6B07">
            <w:pPr>
              <w:pStyle w:val="c7"/>
              <w:spacing w:before="0" w:after="0"/>
              <w:jc w:val="center"/>
              <w:rPr>
                <w:sz w:val="28"/>
                <w:szCs w:val="28"/>
              </w:rPr>
            </w:pPr>
            <w:r>
              <w:rPr>
                <w:sz w:val="28"/>
                <w:szCs w:val="28"/>
              </w:rPr>
              <w:t>Танец «Ведьмы»</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Default="009C4E28" w:rsidP="009C4E28">
            <w:pPr>
              <w:pStyle w:val="c3"/>
              <w:spacing w:before="0" w:after="0"/>
              <w:rPr>
                <w:sz w:val="28"/>
                <w:szCs w:val="28"/>
              </w:rPr>
            </w:pPr>
            <w:r w:rsidRPr="009C4E28">
              <w:rPr>
                <w:sz w:val="28"/>
                <w:szCs w:val="28"/>
              </w:rPr>
              <w:t>- знакомство с новым репертуаром, распределение ролей,</w:t>
            </w:r>
          </w:p>
          <w:p w:rsidR="009C4E28" w:rsidRDefault="009C4E28" w:rsidP="009C4E28">
            <w:pPr>
              <w:pStyle w:val="c3"/>
              <w:spacing w:before="0" w:after="0"/>
              <w:rPr>
                <w:sz w:val="28"/>
                <w:szCs w:val="28"/>
              </w:rPr>
            </w:pPr>
            <w:r w:rsidRPr="009C4E28">
              <w:rPr>
                <w:sz w:val="28"/>
                <w:szCs w:val="28"/>
              </w:rPr>
              <w:t>-</w:t>
            </w:r>
            <w:r>
              <w:rPr>
                <w:sz w:val="28"/>
                <w:szCs w:val="28"/>
              </w:rPr>
              <w:t xml:space="preserve"> </w:t>
            </w:r>
            <w:r w:rsidRPr="009C4E28">
              <w:rPr>
                <w:sz w:val="28"/>
                <w:szCs w:val="28"/>
              </w:rPr>
              <w:t>разучивание и отработка движений,</w:t>
            </w:r>
          </w:p>
          <w:p w:rsidR="009C4E28" w:rsidRDefault="009C4E28" w:rsidP="009C4E28">
            <w:pPr>
              <w:pStyle w:val="c3"/>
              <w:spacing w:before="0" w:after="0"/>
              <w:rPr>
                <w:sz w:val="28"/>
                <w:szCs w:val="28"/>
              </w:rPr>
            </w:pPr>
            <w:r w:rsidRPr="009C4E28">
              <w:rPr>
                <w:sz w:val="28"/>
                <w:szCs w:val="28"/>
              </w:rPr>
              <w:t>- развивать творческие способности воспитанников,</w:t>
            </w:r>
          </w:p>
          <w:p w:rsidR="009C4E28" w:rsidRPr="009C4E28" w:rsidRDefault="009C4E28" w:rsidP="009C4E28">
            <w:pPr>
              <w:pStyle w:val="c3"/>
              <w:spacing w:before="0" w:after="0"/>
              <w:rPr>
                <w:sz w:val="28"/>
                <w:szCs w:val="28"/>
              </w:rPr>
            </w:pPr>
            <w:r w:rsidRPr="009C4E28">
              <w:rPr>
                <w:sz w:val="28"/>
                <w:szCs w:val="28"/>
              </w:rPr>
              <w:t>- отработка целого танца.</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Default="009C4E28" w:rsidP="000E6B07">
            <w:pPr>
              <w:pStyle w:val="c7"/>
              <w:spacing w:before="0" w:after="0"/>
              <w:jc w:val="center"/>
              <w:rPr>
                <w:sz w:val="28"/>
                <w:szCs w:val="28"/>
              </w:rPr>
            </w:pPr>
            <w:r>
              <w:rPr>
                <w:sz w:val="28"/>
                <w:szCs w:val="28"/>
              </w:rPr>
              <w:t>Танец «Папы и дочки»</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Default="009C4E28" w:rsidP="009C4E28">
            <w:pPr>
              <w:pStyle w:val="c3"/>
              <w:spacing w:before="0" w:after="0"/>
              <w:rPr>
                <w:sz w:val="28"/>
                <w:szCs w:val="28"/>
              </w:rPr>
            </w:pPr>
            <w:r w:rsidRPr="009C4E28">
              <w:rPr>
                <w:sz w:val="28"/>
                <w:szCs w:val="28"/>
              </w:rPr>
              <w:t>- знакомство с новым репертуаром, распределение ролей,</w:t>
            </w:r>
          </w:p>
          <w:p w:rsidR="009C4E28" w:rsidRDefault="009C4E28" w:rsidP="009C4E28">
            <w:pPr>
              <w:pStyle w:val="c3"/>
              <w:spacing w:before="0" w:after="0"/>
              <w:rPr>
                <w:sz w:val="28"/>
                <w:szCs w:val="28"/>
              </w:rPr>
            </w:pPr>
            <w:r w:rsidRPr="009C4E28">
              <w:rPr>
                <w:sz w:val="28"/>
                <w:szCs w:val="28"/>
              </w:rPr>
              <w:t>-</w:t>
            </w:r>
            <w:r>
              <w:rPr>
                <w:sz w:val="28"/>
                <w:szCs w:val="28"/>
              </w:rPr>
              <w:t xml:space="preserve"> </w:t>
            </w:r>
            <w:r w:rsidRPr="009C4E28">
              <w:rPr>
                <w:sz w:val="28"/>
                <w:szCs w:val="28"/>
              </w:rPr>
              <w:t>разучивание и отработка движений,</w:t>
            </w:r>
          </w:p>
          <w:p w:rsidR="009C4E28" w:rsidRDefault="009C4E28" w:rsidP="009C4E28">
            <w:pPr>
              <w:pStyle w:val="c3"/>
              <w:spacing w:before="0" w:after="0"/>
              <w:rPr>
                <w:sz w:val="28"/>
                <w:szCs w:val="28"/>
              </w:rPr>
            </w:pPr>
            <w:r w:rsidRPr="009C4E28">
              <w:rPr>
                <w:sz w:val="28"/>
                <w:szCs w:val="28"/>
              </w:rPr>
              <w:t>- развивать творческие способности воспитанников,</w:t>
            </w:r>
          </w:p>
          <w:p w:rsidR="009C4E28" w:rsidRPr="009C4E28" w:rsidRDefault="009C4E28" w:rsidP="009C4E28">
            <w:pPr>
              <w:pStyle w:val="c3"/>
              <w:spacing w:before="0" w:after="0"/>
              <w:rPr>
                <w:sz w:val="28"/>
                <w:szCs w:val="28"/>
              </w:rPr>
            </w:pPr>
            <w:r w:rsidRPr="009C4E28">
              <w:rPr>
                <w:sz w:val="28"/>
                <w:szCs w:val="28"/>
              </w:rPr>
              <w:t>- отработка целого танца.</w:t>
            </w:r>
          </w:p>
        </w:tc>
      </w:tr>
      <w:tr w:rsidR="009C4E28"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Март </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Pr="009C4E28" w:rsidRDefault="009C4E28" w:rsidP="000E6B07">
            <w:pPr>
              <w:pStyle w:val="c7"/>
              <w:spacing w:before="0" w:after="0"/>
              <w:jc w:val="center"/>
              <w:rPr>
                <w:sz w:val="28"/>
                <w:szCs w:val="28"/>
              </w:rPr>
            </w:pPr>
            <w:r w:rsidRPr="009C4E28">
              <w:rPr>
                <w:sz w:val="28"/>
                <w:szCs w:val="28"/>
              </w:rPr>
              <w:t>Музыкально – двигательные упражнения</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Default="009C4E28" w:rsidP="009C4E28">
            <w:pPr>
              <w:spacing w:after="0" w:line="240" w:lineRule="auto"/>
              <w:rPr>
                <w:rFonts w:ascii="Times New Roman" w:hAnsi="Times New Roman" w:cs="Times New Roman"/>
                <w:sz w:val="28"/>
                <w:szCs w:val="28"/>
              </w:rPr>
            </w:pPr>
            <w:r w:rsidRPr="009C4E28">
              <w:rPr>
                <w:rFonts w:ascii="Times New Roman" w:hAnsi="Times New Roman" w:cs="Times New Roman"/>
                <w:sz w:val="28"/>
                <w:szCs w:val="28"/>
              </w:rPr>
              <w:t>- упражнения на напряжение и расслабление мышц;</w:t>
            </w:r>
          </w:p>
          <w:p w:rsidR="009C4E28" w:rsidRDefault="009C4E28" w:rsidP="009C4E28">
            <w:pPr>
              <w:spacing w:after="0" w:line="240" w:lineRule="auto"/>
              <w:rPr>
                <w:rFonts w:ascii="Times New Roman" w:hAnsi="Times New Roman" w:cs="Times New Roman"/>
                <w:sz w:val="28"/>
                <w:szCs w:val="28"/>
              </w:rPr>
            </w:pPr>
            <w:r w:rsidRPr="009C4E28">
              <w:rPr>
                <w:rFonts w:ascii="Times New Roman" w:hAnsi="Times New Roman" w:cs="Times New Roman"/>
                <w:sz w:val="28"/>
                <w:szCs w:val="28"/>
              </w:rPr>
              <w:t>- на выработку выворотности ног, на развитие гибкости</w:t>
            </w:r>
          </w:p>
          <w:p w:rsidR="009C4E28" w:rsidRDefault="009C4E28" w:rsidP="009C4E28">
            <w:pPr>
              <w:spacing w:after="0" w:line="240" w:lineRule="auto"/>
              <w:rPr>
                <w:rFonts w:ascii="Times New Roman" w:hAnsi="Times New Roman" w:cs="Times New Roman"/>
                <w:sz w:val="28"/>
                <w:szCs w:val="28"/>
              </w:rPr>
            </w:pPr>
            <w:r w:rsidRPr="009C4E28">
              <w:rPr>
                <w:rFonts w:ascii="Times New Roman" w:hAnsi="Times New Roman" w:cs="Times New Roman"/>
                <w:sz w:val="28"/>
                <w:szCs w:val="28"/>
              </w:rPr>
              <w:t xml:space="preserve">- упражнения на развитие шага, различного вида шпагаты. </w:t>
            </w:r>
          </w:p>
          <w:p w:rsidR="009C4E28" w:rsidRDefault="009C4E28" w:rsidP="009C4E28">
            <w:pPr>
              <w:spacing w:after="0" w:line="240" w:lineRule="auto"/>
              <w:rPr>
                <w:rFonts w:ascii="Times New Roman" w:hAnsi="Times New Roman" w:cs="Times New Roman"/>
                <w:sz w:val="28"/>
                <w:szCs w:val="28"/>
              </w:rPr>
            </w:pPr>
            <w:r w:rsidRPr="009C4E28">
              <w:rPr>
                <w:rFonts w:ascii="Times New Roman" w:hAnsi="Times New Roman" w:cs="Times New Roman"/>
                <w:sz w:val="28"/>
                <w:szCs w:val="28"/>
              </w:rPr>
              <w:t xml:space="preserve">- разучивание подготовительной, </w:t>
            </w:r>
            <w:r w:rsidRPr="009C4E28">
              <w:rPr>
                <w:rFonts w:ascii="Times New Roman" w:hAnsi="Times New Roman" w:cs="Times New Roman"/>
                <w:sz w:val="28"/>
                <w:szCs w:val="28"/>
                <w:lang w:val="en-US"/>
              </w:rPr>
              <w:t>I</w:t>
            </w:r>
            <w:r w:rsidRPr="009C4E28">
              <w:rPr>
                <w:rFonts w:ascii="Times New Roman" w:hAnsi="Times New Roman" w:cs="Times New Roman"/>
                <w:sz w:val="28"/>
                <w:szCs w:val="28"/>
              </w:rPr>
              <w:t>,</w:t>
            </w:r>
            <w:r w:rsidRPr="009C4E28">
              <w:rPr>
                <w:rFonts w:ascii="Times New Roman" w:hAnsi="Times New Roman" w:cs="Times New Roman"/>
                <w:sz w:val="28"/>
                <w:szCs w:val="28"/>
                <w:lang w:val="en-US"/>
              </w:rPr>
              <w:t>II</w:t>
            </w:r>
            <w:r w:rsidRPr="009C4E28">
              <w:rPr>
                <w:rFonts w:ascii="Times New Roman" w:hAnsi="Times New Roman" w:cs="Times New Roman"/>
                <w:sz w:val="28"/>
                <w:szCs w:val="28"/>
              </w:rPr>
              <w:t>,</w:t>
            </w:r>
            <w:r w:rsidRPr="009C4E28">
              <w:rPr>
                <w:rFonts w:ascii="Times New Roman" w:hAnsi="Times New Roman" w:cs="Times New Roman"/>
                <w:sz w:val="28"/>
                <w:szCs w:val="28"/>
                <w:lang w:val="en-US"/>
              </w:rPr>
              <w:t>III</w:t>
            </w:r>
            <w:r w:rsidRPr="009C4E28">
              <w:rPr>
                <w:rFonts w:ascii="Times New Roman" w:hAnsi="Times New Roman" w:cs="Times New Roman"/>
                <w:sz w:val="28"/>
                <w:szCs w:val="28"/>
              </w:rPr>
              <w:t xml:space="preserve"> позиции рук</w:t>
            </w:r>
          </w:p>
          <w:p w:rsidR="009C4E28" w:rsidRDefault="009C4E28" w:rsidP="009C4E28">
            <w:pPr>
              <w:spacing w:after="0" w:line="240" w:lineRule="auto"/>
              <w:rPr>
                <w:rFonts w:ascii="Times New Roman" w:hAnsi="Times New Roman" w:cs="Times New Roman"/>
                <w:sz w:val="28"/>
                <w:szCs w:val="28"/>
              </w:rPr>
            </w:pPr>
            <w:r w:rsidRPr="009C4E28">
              <w:rPr>
                <w:rFonts w:ascii="Times New Roman" w:hAnsi="Times New Roman" w:cs="Times New Roman"/>
                <w:sz w:val="28"/>
                <w:szCs w:val="28"/>
              </w:rPr>
              <w:t xml:space="preserve">- разучивание </w:t>
            </w:r>
            <w:r w:rsidRPr="009C4E28">
              <w:rPr>
                <w:rFonts w:ascii="Times New Roman" w:hAnsi="Times New Roman" w:cs="Times New Roman"/>
                <w:sz w:val="28"/>
                <w:szCs w:val="28"/>
                <w:lang w:val="en-US"/>
              </w:rPr>
              <w:t>I</w:t>
            </w:r>
            <w:r w:rsidRPr="009C4E28">
              <w:rPr>
                <w:rFonts w:ascii="Times New Roman" w:hAnsi="Times New Roman" w:cs="Times New Roman"/>
                <w:sz w:val="28"/>
                <w:szCs w:val="28"/>
              </w:rPr>
              <w:t xml:space="preserve">, </w:t>
            </w:r>
            <w:r w:rsidRPr="009C4E28">
              <w:rPr>
                <w:rFonts w:ascii="Times New Roman" w:hAnsi="Times New Roman" w:cs="Times New Roman"/>
                <w:sz w:val="28"/>
                <w:szCs w:val="28"/>
                <w:lang w:val="en-US"/>
              </w:rPr>
              <w:t>II</w:t>
            </w:r>
            <w:r w:rsidRPr="009C4E28">
              <w:rPr>
                <w:rFonts w:ascii="Times New Roman" w:hAnsi="Times New Roman" w:cs="Times New Roman"/>
                <w:sz w:val="28"/>
                <w:szCs w:val="28"/>
              </w:rPr>
              <w:t xml:space="preserve">, </w:t>
            </w:r>
            <w:r w:rsidRPr="009C4E28">
              <w:rPr>
                <w:rFonts w:ascii="Times New Roman" w:hAnsi="Times New Roman" w:cs="Times New Roman"/>
                <w:sz w:val="28"/>
                <w:szCs w:val="28"/>
                <w:lang w:val="en-US"/>
              </w:rPr>
              <w:t>III</w:t>
            </w:r>
            <w:r w:rsidRPr="009C4E28">
              <w:rPr>
                <w:rFonts w:ascii="Times New Roman" w:hAnsi="Times New Roman" w:cs="Times New Roman"/>
                <w:sz w:val="28"/>
                <w:szCs w:val="28"/>
              </w:rPr>
              <w:t xml:space="preserve"> позиции ног</w:t>
            </w:r>
          </w:p>
          <w:p w:rsidR="009C4E28" w:rsidRPr="009C4E28" w:rsidRDefault="009C4E28" w:rsidP="009C4E28">
            <w:pPr>
              <w:spacing w:after="0" w:line="240" w:lineRule="auto"/>
              <w:rPr>
                <w:rFonts w:ascii="Times New Roman" w:hAnsi="Times New Roman" w:cs="Times New Roman"/>
                <w:sz w:val="28"/>
                <w:szCs w:val="28"/>
              </w:rPr>
            </w:pPr>
            <w:r w:rsidRPr="009C4E28">
              <w:rPr>
                <w:rFonts w:ascii="Times New Roman" w:hAnsi="Times New Roman" w:cs="Times New Roman"/>
                <w:sz w:val="28"/>
                <w:szCs w:val="28"/>
              </w:rPr>
              <w:t>- закрепить методику постановки корпуса, рук и ног</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Pr="009C4E28" w:rsidRDefault="009C4E28" w:rsidP="000E6B07">
            <w:pPr>
              <w:pStyle w:val="c7"/>
              <w:spacing w:before="0" w:after="0"/>
              <w:jc w:val="center"/>
              <w:rPr>
                <w:sz w:val="28"/>
                <w:szCs w:val="28"/>
              </w:rPr>
            </w:pPr>
            <w:r w:rsidRPr="009C4E28">
              <w:rPr>
                <w:sz w:val="28"/>
                <w:szCs w:val="28"/>
              </w:rPr>
              <w:t>«Невозможное возможно»</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Pr="009C4E28" w:rsidRDefault="009C4E28" w:rsidP="000E6B07">
            <w:pPr>
              <w:pStyle w:val="c3"/>
              <w:spacing w:before="0" w:after="0"/>
            </w:pPr>
            <w:r w:rsidRPr="009C4E28">
              <w:rPr>
                <w:sz w:val="28"/>
                <w:szCs w:val="28"/>
              </w:rPr>
              <w:t>Учить правильной растяжке мышц ног, закреплять навыки умения растягиваться</w:t>
            </w:r>
          </w:p>
        </w:tc>
      </w:tr>
      <w:tr w:rsidR="009C4E28" w:rsidRPr="00C07AFA" w:rsidTr="000E6B07">
        <w:tc>
          <w:tcPr>
            <w:tcW w:w="498" w:type="dxa"/>
            <w:tcBorders>
              <w:top w:val="single" w:sz="4" w:space="0" w:color="000000"/>
              <w:left w:val="single" w:sz="4" w:space="0" w:color="000000"/>
              <w:bottom w:val="single" w:sz="4" w:space="0" w:color="000000"/>
            </w:tcBorders>
            <w:shd w:val="clear" w:color="auto" w:fill="auto"/>
          </w:tcPr>
          <w:p w:rsidR="009C4E28" w:rsidRPr="00C07AFA" w:rsidRDefault="009C4E28"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9C4E28" w:rsidRPr="009C4E28" w:rsidRDefault="009C4E28" w:rsidP="000E6B07">
            <w:pPr>
              <w:pStyle w:val="c7"/>
              <w:spacing w:before="0" w:after="0"/>
              <w:jc w:val="center"/>
              <w:rPr>
                <w:sz w:val="28"/>
                <w:szCs w:val="28"/>
              </w:rPr>
            </w:pPr>
            <w:r w:rsidRPr="009C4E28">
              <w:rPr>
                <w:sz w:val="28"/>
                <w:szCs w:val="28"/>
              </w:rPr>
              <w:t>«Я талант!»</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9C4E28" w:rsidRPr="009C4E28" w:rsidRDefault="009C4E28" w:rsidP="000E6B07">
            <w:pPr>
              <w:pStyle w:val="c3"/>
              <w:spacing w:before="0" w:after="0"/>
            </w:pPr>
            <w:r w:rsidRPr="009C4E28">
              <w:rPr>
                <w:sz w:val="28"/>
                <w:szCs w:val="28"/>
              </w:rPr>
              <w:t>Развивать творческие способности</w:t>
            </w:r>
          </w:p>
        </w:tc>
      </w:tr>
      <w:tr w:rsidR="00244DC7"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244DC7" w:rsidRPr="00C07AFA" w:rsidRDefault="00244DC7"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Апрель </w:t>
            </w:r>
          </w:p>
        </w:tc>
      </w:tr>
      <w:tr w:rsidR="00244DC7" w:rsidRPr="00C07AFA" w:rsidTr="000E6B07">
        <w:tc>
          <w:tcPr>
            <w:tcW w:w="498" w:type="dxa"/>
            <w:tcBorders>
              <w:top w:val="single" w:sz="4" w:space="0" w:color="000000"/>
              <w:left w:val="single" w:sz="4" w:space="0" w:color="000000"/>
              <w:bottom w:val="single" w:sz="4" w:space="0" w:color="000000"/>
            </w:tcBorders>
            <w:shd w:val="clear" w:color="auto" w:fill="auto"/>
          </w:tcPr>
          <w:p w:rsidR="00244DC7" w:rsidRPr="00C07AFA" w:rsidRDefault="00244DC7"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244DC7" w:rsidRPr="00244DC7" w:rsidRDefault="00244DC7" w:rsidP="000E6B07">
            <w:pPr>
              <w:pStyle w:val="c7"/>
              <w:spacing w:before="0" w:after="0"/>
              <w:jc w:val="center"/>
              <w:rPr>
                <w:sz w:val="28"/>
                <w:szCs w:val="28"/>
              </w:rPr>
            </w:pPr>
            <w:r w:rsidRPr="00244DC7">
              <w:rPr>
                <w:sz w:val="28"/>
                <w:szCs w:val="28"/>
              </w:rPr>
              <w:t>Танец «Только для тебя»</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244DC7" w:rsidRDefault="00244DC7" w:rsidP="00244DC7">
            <w:pPr>
              <w:pStyle w:val="c3"/>
              <w:spacing w:before="0" w:after="0"/>
              <w:rPr>
                <w:sz w:val="28"/>
                <w:szCs w:val="28"/>
              </w:rPr>
            </w:pPr>
            <w:r w:rsidRPr="009C4E28">
              <w:rPr>
                <w:sz w:val="28"/>
                <w:szCs w:val="28"/>
              </w:rPr>
              <w:t>- знакомство с новым репертуаром, распределение ролей,</w:t>
            </w:r>
          </w:p>
          <w:p w:rsidR="00244DC7" w:rsidRDefault="00244DC7" w:rsidP="00244DC7">
            <w:pPr>
              <w:pStyle w:val="c3"/>
              <w:spacing w:before="0" w:after="0"/>
              <w:rPr>
                <w:sz w:val="28"/>
                <w:szCs w:val="28"/>
              </w:rPr>
            </w:pPr>
            <w:r w:rsidRPr="009C4E28">
              <w:rPr>
                <w:sz w:val="28"/>
                <w:szCs w:val="28"/>
              </w:rPr>
              <w:t>-</w:t>
            </w:r>
            <w:r>
              <w:rPr>
                <w:sz w:val="28"/>
                <w:szCs w:val="28"/>
              </w:rPr>
              <w:t xml:space="preserve"> </w:t>
            </w:r>
            <w:r w:rsidRPr="009C4E28">
              <w:rPr>
                <w:sz w:val="28"/>
                <w:szCs w:val="28"/>
              </w:rPr>
              <w:t>разучивание и отработка движений,</w:t>
            </w:r>
          </w:p>
          <w:p w:rsidR="00244DC7" w:rsidRDefault="00244DC7" w:rsidP="00244DC7">
            <w:pPr>
              <w:pStyle w:val="c3"/>
              <w:spacing w:before="0" w:after="0"/>
              <w:rPr>
                <w:sz w:val="28"/>
                <w:szCs w:val="28"/>
              </w:rPr>
            </w:pPr>
            <w:r w:rsidRPr="009C4E28">
              <w:rPr>
                <w:sz w:val="28"/>
                <w:szCs w:val="28"/>
              </w:rPr>
              <w:t>- развивать творческие способности воспитанников,</w:t>
            </w:r>
          </w:p>
          <w:p w:rsidR="00244DC7" w:rsidRPr="00244DC7" w:rsidRDefault="00244DC7" w:rsidP="00244DC7">
            <w:pPr>
              <w:pStyle w:val="c3"/>
              <w:spacing w:before="0" w:after="0"/>
              <w:rPr>
                <w:sz w:val="28"/>
                <w:szCs w:val="28"/>
              </w:rPr>
            </w:pPr>
            <w:r w:rsidRPr="009C4E28">
              <w:rPr>
                <w:sz w:val="28"/>
                <w:szCs w:val="28"/>
              </w:rPr>
              <w:t>- отработка целого танца.</w:t>
            </w:r>
          </w:p>
        </w:tc>
      </w:tr>
      <w:tr w:rsidR="00244DC7" w:rsidRPr="00C07AFA" w:rsidTr="000E6B07">
        <w:tc>
          <w:tcPr>
            <w:tcW w:w="498" w:type="dxa"/>
            <w:tcBorders>
              <w:top w:val="single" w:sz="4" w:space="0" w:color="000000"/>
              <w:left w:val="single" w:sz="4" w:space="0" w:color="000000"/>
              <w:bottom w:val="single" w:sz="4" w:space="0" w:color="000000"/>
            </w:tcBorders>
            <w:shd w:val="clear" w:color="auto" w:fill="auto"/>
          </w:tcPr>
          <w:p w:rsidR="00244DC7" w:rsidRPr="00C07AFA" w:rsidRDefault="00244DC7"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244DC7" w:rsidRPr="00244DC7" w:rsidRDefault="00244DC7" w:rsidP="000E6B07">
            <w:pPr>
              <w:pStyle w:val="c7"/>
              <w:spacing w:before="0"/>
              <w:jc w:val="center"/>
              <w:rPr>
                <w:sz w:val="28"/>
                <w:szCs w:val="28"/>
              </w:rPr>
            </w:pPr>
            <w:r w:rsidRPr="00244DC7">
              <w:rPr>
                <w:sz w:val="28"/>
                <w:szCs w:val="28"/>
              </w:rPr>
              <w:t xml:space="preserve"> «Я - хореограф»</w:t>
            </w:r>
          </w:p>
          <w:p w:rsidR="00244DC7" w:rsidRPr="00244DC7" w:rsidRDefault="00244DC7" w:rsidP="000E6B07">
            <w:pPr>
              <w:pStyle w:val="c7"/>
              <w:spacing w:after="0"/>
              <w:jc w:val="center"/>
              <w:rPr>
                <w:sz w:val="28"/>
                <w:szCs w:val="28"/>
              </w:rPr>
            </w:pPr>
            <w:r w:rsidRPr="00244DC7">
              <w:rPr>
                <w:sz w:val="28"/>
                <w:szCs w:val="28"/>
              </w:rPr>
              <w:t>Игра</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244DC7" w:rsidRPr="00244DC7" w:rsidRDefault="00244DC7" w:rsidP="00244DC7">
            <w:pPr>
              <w:rPr>
                <w:rFonts w:ascii="Times New Roman" w:hAnsi="Times New Roman" w:cs="Times New Roman"/>
                <w:sz w:val="28"/>
                <w:szCs w:val="28"/>
              </w:rPr>
            </w:pPr>
            <w:r>
              <w:rPr>
                <w:rFonts w:ascii="Times New Roman" w:hAnsi="Times New Roman" w:cs="Times New Roman"/>
                <w:sz w:val="28"/>
                <w:szCs w:val="28"/>
              </w:rPr>
              <w:t xml:space="preserve">Придумывание </w:t>
            </w:r>
            <w:r w:rsidRPr="00244DC7">
              <w:rPr>
                <w:rFonts w:ascii="Times New Roman" w:hAnsi="Times New Roman" w:cs="Times New Roman"/>
                <w:sz w:val="28"/>
                <w:szCs w:val="28"/>
              </w:rPr>
              <w:t>танцевальных движений, комбинаций в процессе исполнени</w:t>
            </w:r>
            <w:r>
              <w:rPr>
                <w:rFonts w:ascii="Times New Roman" w:hAnsi="Times New Roman" w:cs="Times New Roman"/>
                <w:sz w:val="28"/>
                <w:szCs w:val="28"/>
              </w:rPr>
              <w:t>я заданий на предложенную тему</w:t>
            </w:r>
          </w:p>
        </w:tc>
      </w:tr>
      <w:tr w:rsidR="00244DC7" w:rsidRPr="00C07AFA" w:rsidTr="000E6B07">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tcPr>
          <w:p w:rsidR="00244DC7" w:rsidRPr="00C07AFA" w:rsidRDefault="00244DC7" w:rsidP="000E6B0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Май </w:t>
            </w:r>
          </w:p>
        </w:tc>
      </w:tr>
      <w:tr w:rsidR="00244DC7" w:rsidRPr="00C07AFA" w:rsidTr="000E6B07">
        <w:tc>
          <w:tcPr>
            <w:tcW w:w="498" w:type="dxa"/>
            <w:tcBorders>
              <w:top w:val="single" w:sz="4" w:space="0" w:color="000000"/>
              <w:left w:val="single" w:sz="4" w:space="0" w:color="000000"/>
              <w:bottom w:val="single" w:sz="4" w:space="0" w:color="000000"/>
            </w:tcBorders>
            <w:shd w:val="clear" w:color="auto" w:fill="auto"/>
          </w:tcPr>
          <w:p w:rsidR="00244DC7" w:rsidRPr="00C07AFA" w:rsidRDefault="00244DC7"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244DC7" w:rsidRDefault="00244DC7" w:rsidP="000E6B07">
            <w:pPr>
              <w:pStyle w:val="c7"/>
              <w:spacing w:before="0" w:after="0"/>
              <w:jc w:val="center"/>
              <w:rPr>
                <w:sz w:val="28"/>
                <w:szCs w:val="28"/>
              </w:rPr>
            </w:pPr>
            <w:r>
              <w:rPr>
                <w:sz w:val="28"/>
                <w:szCs w:val="28"/>
              </w:rPr>
              <w:t>«Пластика в танце»</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244DC7" w:rsidRDefault="00244DC7" w:rsidP="000E6B07">
            <w:pPr>
              <w:pStyle w:val="c3"/>
              <w:spacing w:before="0" w:after="0"/>
            </w:pPr>
            <w:r>
              <w:rPr>
                <w:sz w:val="28"/>
                <w:szCs w:val="28"/>
              </w:rPr>
              <w:t>Постановка корпуса, рук, ног, головы, развитие природных данных, освоение понятий вытянутости и выворотности, музыкальности.</w:t>
            </w:r>
          </w:p>
        </w:tc>
      </w:tr>
      <w:tr w:rsidR="00244DC7" w:rsidRPr="00C07AFA" w:rsidTr="000E6B07">
        <w:tc>
          <w:tcPr>
            <w:tcW w:w="498" w:type="dxa"/>
            <w:tcBorders>
              <w:top w:val="single" w:sz="4" w:space="0" w:color="000000"/>
              <w:left w:val="single" w:sz="4" w:space="0" w:color="000000"/>
              <w:bottom w:val="single" w:sz="4" w:space="0" w:color="000000"/>
            </w:tcBorders>
            <w:shd w:val="clear" w:color="auto" w:fill="auto"/>
          </w:tcPr>
          <w:p w:rsidR="00244DC7" w:rsidRPr="00C07AFA" w:rsidRDefault="00244DC7"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244DC7" w:rsidRDefault="00244DC7" w:rsidP="000E6B07">
            <w:pPr>
              <w:pStyle w:val="c7"/>
              <w:spacing w:before="0" w:after="0"/>
              <w:jc w:val="center"/>
              <w:rPr>
                <w:sz w:val="28"/>
                <w:szCs w:val="28"/>
              </w:rPr>
            </w:pPr>
            <w:r>
              <w:rPr>
                <w:sz w:val="28"/>
                <w:szCs w:val="28"/>
              </w:rPr>
              <w:t>«Кривые зеркала»</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244DC7" w:rsidRDefault="00244DC7" w:rsidP="000E6B07">
            <w:pPr>
              <w:pStyle w:val="c3"/>
              <w:spacing w:before="0" w:after="0"/>
            </w:pPr>
            <w:r>
              <w:rPr>
                <w:sz w:val="28"/>
                <w:szCs w:val="28"/>
              </w:rPr>
              <w:t>Повторение и закрепление выученных танцев. Синхронность движений. Отработка четкости и ритмичности движений.</w:t>
            </w:r>
          </w:p>
        </w:tc>
      </w:tr>
      <w:tr w:rsidR="00244DC7" w:rsidRPr="00C07AFA" w:rsidTr="000E6B07">
        <w:tc>
          <w:tcPr>
            <w:tcW w:w="498" w:type="dxa"/>
            <w:tcBorders>
              <w:top w:val="single" w:sz="4" w:space="0" w:color="000000"/>
              <w:left w:val="single" w:sz="4" w:space="0" w:color="000000"/>
              <w:bottom w:val="single" w:sz="4" w:space="0" w:color="000000"/>
            </w:tcBorders>
            <w:shd w:val="clear" w:color="auto" w:fill="auto"/>
          </w:tcPr>
          <w:p w:rsidR="00244DC7" w:rsidRPr="00C07AFA" w:rsidRDefault="00244DC7" w:rsidP="000E6B07">
            <w:pPr>
              <w:spacing w:after="0" w:line="240" w:lineRule="auto"/>
              <w:jc w:val="center"/>
              <w:rPr>
                <w:rFonts w:ascii="Times New Roman" w:eastAsia="Times New Roman" w:hAnsi="Times New Roman" w:cs="Times New Roman"/>
                <w:b/>
                <w:sz w:val="28"/>
                <w:szCs w:val="28"/>
                <w:lang w:eastAsia="ar-SA"/>
              </w:rPr>
            </w:pPr>
          </w:p>
        </w:tc>
        <w:tc>
          <w:tcPr>
            <w:tcW w:w="3318" w:type="dxa"/>
            <w:tcBorders>
              <w:top w:val="single" w:sz="4" w:space="0" w:color="000000"/>
              <w:left w:val="single" w:sz="4" w:space="0" w:color="000000"/>
              <w:bottom w:val="single" w:sz="4" w:space="0" w:color="000000"/>
            </w:tcBorders>
            <w:shd w:val="clear" w:color="auto" w:fill="auto"/>
          </w:tcPr>
          <w:p w:rsidR="00244DC7" w:rsidRDefault="00244DC7" w:rsidP="000E6B07">
            <w:pPr>
              <w:pStyle w:val="c7"/>
              <w:spacing w:before="0" w:after="0"/>
              <w:jc w:val="center"/>
              <w:rPr>
                <w:sz w:val="28"/>
                <w:szCs w:val="28"/>
              </w:rPr>
            </w:pPr>
            <w:r>
              <w:rPr>
                <w:sz w:val="28"/>
                <w:szCs w:val="28"/>
              </w:rPr>
              <w:t>«В ритме танца»</w:t>
            </w:r>
          </w:p>
        </w:tc>
        <w:tc>
          <w:tcPr>
            <w:tcW w:w="6503" w:type="dxa"/>
            <w:tcBorders>
              <w:top w:val="single" w:sz="4" w:space="0" w:color="000000"/>
              <w:left w:val="single" w:sz="4" w:space="0" w:color="000000"/>
              <w:bottom w:val="single" w:sz="4" w:space="0" w:color="000000"/>
              <w:right w:val="single" w:sz="4" w:space="0" w:color="000000"/>
            </w:tcBorders>
            <w:shd w:val="clear" w:color="auto" w:fill="auto"/>
          </w:tcPr>
          <w:p w:rsidR="00244DC7" w:rsidRDefault="00244DC7" w:rsidP="000E6B07">
            <w:pPr>
              <w:pStyle w:val="c3"/>
              <w:spacing w:before="0" w:after="0"/>
            </w:pPr>
            <w:r>
              <w:rPr>
                <w:sz w:val="28"/>
                <w:szCs w:val="28"/>
              </w:rPr>
              <w:t>Развивать слуховое внимание и чувство ритма</w:t>
            </w:r>
          </w:p>
        </w:tc>
      </w:tr>
    </w:tbl>
    <w:p w:rsidR="00DA31CF" w:rsidRDefault="00DA31CF" w:rsidP="00244DC7">
      <w:pPr>
        <w:spacing w:after="0" w:line="240" w:lineRule="auto"/>
        <w:rPr>
          <w:rFonts w:ascii="Times New Roman" w:eastAsia="Times New Roman" w:hAnsi="Times New Roman" w:cs="Times New Roman"/>
          <w:b/>
        </w:rPr>
      </w:pPr>
    </w:p>
    <w:p w:rsidR="00DA31CF" w:rsidRDefault="00DA31CF" w:rsidP="00D83AD9">
      <w:pPr>
        <w:spacing w:after="0" w:line="240" w:lineRule="auto"/>
        <w:ind w:left="142"/>
        <w:jc w:val="center"/>
        <w:rPr>
          <w:rFonts w:ascii="Times New Roman" w:eastAsia="Times New Roman" w:hAnsi="Times New Roman" w:cs="Times New Roman"/>
          <w:b/>
        </w:rPr>
      </w:pPr>
    </w:p>
    <w:p w:rsidR="00081FAE" w:rsidRPr="00BD46E6" w:rsidRDefault="00081FAE" w:rsidP="00D83AD9">
      <w:pPr>
        <w:spacing w:after="0" w:line="240" w:lineRule="auto"/>
        <w:ind w:left="142"/>
        <w:jc w:val="center"/>
        <w:rPr>
          <w:rFonts w:ascii="Times New Roman" w:eastAsia="Times New Roman" w:hAnsi="Times New Roman" w:cs="Times New Roman"/>
          <w:b/>
          <w:sz w:val="28"/>
          <w:szCs w:val="28"/>
        </w:rPr>
      </w:pPr>
      <w:r w:rsidRPr="00BD46E6">
        <w:rPr>
          <w:rFonts w:ascii="Times New Roman" w:eastAsia="Times New Roman" w:hAnsi="Times New Roman" w:cs="Times New Roman"/>
          <w:b/>
          <w:sz w:val="28"/>
          <w:szCs w:val="28"/>
          <w:lang w:val="en-US"/>
        </w:rPr>
        <w:t>IV</w:t>
      </w:r>
      <w:r w:rsidRPr="00BD46E6">
        <w:rPr>
          <w:rFonts w:ascii="Times New Roman" w:eastAsia="Times New Roman" w:hAnsi="Times New Roman" w:cs="Times New Roman"/>
          <w:b/>
          <w:sz w:val="28"/>
          <w:szCs w:val="28"/>
        </w:rPr>
        <w:t>. ПЛАНИРУЕМЫЕ РЕЗУЛЬТАТЫ ОСВОЕНИЯ ПРОГРАММЫ</w:t>
      </w:r>
    </w:p>
    <w:p w:rsidR="00081FAE" w:rsidRPr="00BD46E6" w:rsidRDefault="00081FAE" w:rsidP="00D83AD9">
      <w:pPr>
        <w:spacing w:after="0" w:line="240" w:lineRule="auto"/>
        <w:ind w:left="142"/>
        <w:jc w:val="center"/>
        <w:rPr>
          <w:rFonts w:ascii="Times New Roman" w:eastAsia="Times New Roman" w:hAnsi="Times New Roman" w:cs="Times New Roman"/>
          <w:b/>
          <w:sz w:val="28"/>
          <w:szCs w:val="28"/>
        </w:rPr>
      </w:pPr>
    </w:p>
    <w:p w:rsidR="00081FAE" w:rsidRPr="00081FAE" w:rsidRDefault="00081FAE" w:rsidP="00845316">
      <w:pPr>
        <w:spacing w:after="0" w:line="240" w:lineRule="auto"/>
        <w:ind w:firstLine="708"/>
        <w:jc w:val="both"/>
        <w:rPr>
          <w:rFonts w:ascii="Times New Roman" w:eastAsia="Times New Roman" w:hAnsi="Times New Roman" w:cs="Times New Roman"/>
          <w:sz w:val="28"/>
          <w:szCs w:val="28"/>
        </w:rPr>
      </w:pPr>
      <w:r w:rsidRPr="00081FAE">
        <w:rPr>
          <w:rFonts w:ascii="Times New Roman" w:eastAsia="Times New Roman" w:hAnsi="Times New Roman" w:cs="Times New Roman"/>
          <w:sz w:val="28"/>
          <w:szCs w:val="28"/>
        </w:rPr>
        <w:t xml:space="preserve">Итогом реализации </w:t>
      </w:r>
      <w:r w:rsidRPr="00081FAE">
        <w:rPr>
          <w:rFonts w:ascii="Times New Roman" w:eastAsia="Times New Roman" w:hAnsi="Times New Roman" w:cs="Times New Roman"/>
          <w:sz w:val="28"/>
          <w:szCs w:val="28"/>
          <w:lang w:eastAsia="ru-RU"/>
        </w:rPr>
        <w:t xml:space="preserve">дополнительной образовательной программы </w:t>
      </w:r>
      <w:r w:rsidR="00AD6054">
        <w:rPr>
          <w:rFonts w:ascii="Times New Roman" w:eastAsia="Times New Roman" w:hAnsi="Times New Roman" w:cs="Times New Roman"/>
          <w:sz w:val="28"/>
          <w:szCs w:val="28"/>
          <w:lang w:eastAsia="ru-RU"/>
        </w:rPr>
        <w:t xml:space="preserve">музыкально-ритмической </w:t>
      </w:r>
      <w:r w:rsidRPr="00081FAE">
        <w:rPr>
          <w:rFonts w:ascii="Times New Roman" w:eastAsia="Times New Roman" w:hAnsi="Times New Roman" w:cs="Times New Roman"/>
          <w:sz w:val="28"/>
          <w:szCs w:val="28"/>
          <w:lang w:eastAsia="ru-RU"/>
        </w:rPr>
        <w:t xml:space="preserve">направленности </w:t>
      </w:r>
      <w:r w:rsidRPr="00081FAE">
        <w:rPr>
          <w:rFonts w:ascii="Times New Roman" w:eastAsia="Times New Roman" w:hAnsi="Times New Roman" w:cs="Times New Roman"/>
          <w:sz w:val="28"/>
          <w:szCs w:val="28"/>
        </w:rPr>
        <w:t>должны стать следующие показатели:</w:t>
      </w:r>
    </w:p>
    <w:p w:rsidR="00803910" w:rsidRPr="007F42BB" w:rsidRDefault="007F42BB" w:rsidP="007C37CF">
      <w:pPr>
        <w:pStyle w:val="a4"/>
        <w:numPr>
          <w:ilvl w:val="0"/>
          <w:numId w:val="2"/>
        </w:numPr>
        <w:spacing w:line="240" w:lineRule="auto"/>
        <w:rPr>
          <w:rFonts w:ascii="Times New Roman" w:hAnsi="Times New Roman" w:cs="Times New Roman"/>
          <w:sz w:val="28"/>
          <w:szCs w:val="28"/>
        </w:rPr>
      </w:pPr>
      <w:r w:rsidRPr="007F42BB">
        <w:rPr>
          <w:rFonts w:ascii="Times New Roman" w:hAnsi="Times New Roman" w:cs="Times New Roman"/>
          <w:sz w:val="28"/>
          <w:szCs w:val="28"/>
        </w:rPr>
        <w:t>Владение навыками пения</w:t>
      </w:r>
      <w:r w:rsidR="00803910" w:rsidRPr="007F42BB">
        <w:rPr>
          <w:rFonts w:ascii="Times New Roman" w:hAnsi="Times New Roman" w:cs="Times New Roman"/>
          <w:sz w:val="28"/>
          <w:szCs w:val="28"/>
        </w:rPr>
        <w:t>;</w:t>
      </w:r>
    </w:p>
    <w:p w:rsidR="007F42BB" w:rsidRPr="007F42BB" w:rsidRDefault="007F42BB" w:rsidP="007C37CF">
      <w:pPr>
        <w:pStyle w:val="a4"/>
        <w:numPr>
          <w:ilvl w:val="0"/>
          <w:numId w:val="2"/>
        </w:numPr>
        <w:spacing w:line="240" w:lineRule="auto"/>
        <w:rPr>
          <w:rFonts w:ascii="Times New Roman" w:hAnsi="Times New Roman" w:cs="Times New Roman"/>
          <w:sz w:val="28"/>
          <w:szCs w:val="28"/>
        </w:rPr>
      </w:pPr>
      <w:r w:rsidRPr="007F42BB">
        <w:rPr>
          <w:rFonts w:ascii="Times New Roman" w:hAnsi="Times New Roman" w:cs="Times New Roman"/>
          <w:sz w:val="28"/>
          <w:szCs w:val="28"/>
        </w:rPr>
        <w:t>Умение эмоционально откликаться на музыкальные произведения, понимать их;</w:t>
      </w:r>
    </w:p>
    <w:p w:rsidR="00803910" w:rsidRPr="007F42BB" w:rsidRDefault="007F42BB" w:rsidP="007C37CF">
      <w:pPr>
        <w:pStyle w:val="a4"/>
        <w:numPr>
          <w:ilvl w:val="0"/>
          <w:numId w:val="2"/>
        </w:numPr>
        <w:spacing w:line="240" w:lineRule="auto"/>
        <w:rPr>
          <w:rFonts w:ascii="Times New Roman" w:hAnsi="Times New Roman" w:cs="Times New Roman"/>
          <w:sz w:val="28"/>
          <w:szCs w:val="28"/>
        </w:rPr>
      </w:pPr>
      <w:r w:rsidRPr="007F42BB">
        <w:rPr>
          <w:rFonts w:ascii="Times New Roman" w:hAnsi="Times New Roman" w:cs="Times New Roman"/>
          <w:sz w:val="28"/>
          <w:szCs w:val="28"/>
        </w:rPr>
        <w:t xml:space="preserve">Формирование положительного настоя к воспроизведению музыкального произведения </w:t>
      </w:r>
      <w:r w:rsidR="00724340" w:rsidRPr="007F42BB">
        <w:rPr>
          <w:rFonts w:ascii="Times New Roman" w:hAnsi="Times New Roman" w:cs="Times New Roman"/>
          <w:sz w:val="28"/>
          <w:szCs w:val="28"/>
        </w:rPr>
        <w:t>созда</w:t>
      </w:r>
      <w:r w:rsidR="00081FAE" w:rsidRPr="007F42BB">
        <w:rPr>
          <w:rFonts w:ascii="Times New Roman" w:hAnsi="Times New Roman" w:cs="Times New Roman"/>
          <w:sz w:val="28"/>
          <w:szCs w:val="28"/>
        </w:rPr>
        <w:t xml:space="preserve">ние </w:t>
      </w:r>
      <w:r w:rsidR="00724340" w:rsidRPr="007F42BB">
        <w:rPr>
          <w:rFonts w:ascii="Times New Roman" w:hAnsi="Times New Roman" w:cs="Times New Roman"/>
          <w:sz w:val="28"/>
          <w:szCs w:val="28"/>
        </w:rPr>
        <w:t xml:space="preserve"> ново</w:t>
      </w:r>
      <w:r w:rsidR="00081FAE" w:rsidRPr="007F42BB">
        <w:rPr>
          <w:rFonts w:ascii="Times New Roman" w:hAnsi="Times New Roman" w:cs="Times New Roman"/>
          <w:sz w:val="28"/>
          <w:szCs w:val="28"/>
        </w:rPr>
        <w:t>го</w:t>
      </w:r>
      <w:r w:rsidR="00724340" w:rsidRPr="007F42BB">
        <w:rPr>
          <w:rFonts w:ascii="Times New Roman" w:hAnsi="Times New Roman" w:cs="Times New Roman"/>
          <w:sz w:val="28"/>
          <w:szCs w:val="28"/>
        </w:rPr>
        <w:t>, оригинально</w:t>
      </w:r>
      <w:r w:rsidR="00081FAE" w:rsidRPr="007F42BB">
        <w:rPr>
          <w:rFonts w:ascii="Times New Roman" w:hAnsi="Times New Roman" w:cs="Times New Roman"/>
          <w:sz w:val="28"/>
          <w:szCs w:val="28"/>
        </w:rPr>
        <w:t>го</w:t>
      </w:r>
      <w:r w:rsidR="00724340" w:rsidRPr="007F42BB">
        <w:rPr>
          <w:rFonts w:ascii="Times New Roman" w:hAnsi="Times New Roman" w:cs="Times New Roman"/>
          <w:sz w:val="28"/>
          <w:szCs w:val="28"/>
        </w:rPr>
        <w:t>, проявл</w:t>
      </w:r>
      <w:r w:rsidR="00081FAE" w:rsidRPr="007F42BB">
        <w:rPr>
          <w:rFonts w:ascii="Times New Roman" w:hAnsi="Times New Roman" w:cs="Times New Roman"/>
          <w:sz w:val="28"/>
          <w:szCs w:val="28"/>
        </w:rPr>
        <w:t>ение</w:t>
      </w:r>
      <w:r w:rsidR="00724340" w:rsidRPr="007F42BB">
        <w:rPr>
          <w:rFonts w:ascii="Times New Roman" w:hAnsi="Times New Roman" w:cs="Times New Roman"/>
          <w:sz w:val="28"/>
          <w:szCs w:val="28"/>
        </w:rPr>
        <w:t xml:space="preserve"> творчеств</w:t>
      </w:r>
      <w:r w:rsidR="00081FAE" w:rsidRPr="007F42BB">
        <w:rPr>
          <w:rFonts w:ascii="Times New Roman" w:hAnsi="Times New Roman" w:cs="Times New Roman"/>
          <w:sz w:val="28"/>
          <w:szCs w:val="28"/>
        </w:rPr>
        <w:t>а</w:t>
      </w:r>
      <w:r w:rsidR="00724340" w:rsidRPr="007F42BB">
        <w:rPr>
          <w:rFonts w:ascii="Times New Roman" w:hAnsi="Times New Roman" w:cs="Times New Roman"/>
          <w:sz w:val="28"/>
          <w:szCs w:val="28"/>
        </w:rPr>
        <w:t>, фантази</w:t>
      </w:r>
      <w:r w:rsidR="00081FAE" w:rsidRPr="007F42BB">
        <w:rPr>
          <w:rFonts w:ascii="Times New Roman" w:hAnsi="Times New Roman" w:cs="Times New Roman"/>
          <w:sz w:val="28"/>
          <w:szCs w:val="28"/>
        </w:rPr>
        <w:t>и</w:t>
      </w:r>
      <w:r w:rsidR="00724340" w:rsidRPr="007F42BB">
        <w:rPr>
          <w:rFonts w:ascii="Times New Roman" w:hAnsi="Times New Roman" w:cs="Times New Roman"/>
          <w:sz w:val="28"/>
          <w:szCs w:val="28"/>
        </w:rPr>
        <w:t>, реализ</w:t>
      </w:r>
      <w:r w:rsidR="00081FAE" w:rsidRPr="007F42BB">
        <w:rPr>
          <w:rFonts w:ascii="Times New Roman" w:hAnsi="Times New Roman" w:cs="Times New Roman"/>
          <w:sz w:val="28"/>
          <w:szCs w:val="28"/>
        </w:rPr>
        <w:t>ация</w:t>
      </w:r>
      <w:r w:rsidR="00724340" w:rsidRPr="007F42BB">
        <w:rPr>
          <w:rFonts w:ascii="Times New Roman" w:hAnsi="Times New Roman" w:cs="Times New Roman"/>
          <w:sz w:val="28"/>
          <w:szCs w:val="28"/>
        </w:rPr>
        <w:t xml:space="preserve"> сво</w:t>
      </w:r>
      <w:r w:rsidR="00081FAE" w:rsidRPr="007F42BB">
        <w:rPr>
          <w:rFonts w:ascii="Times New Roman" w:hAnsi="Times New Roman" w:cs="Times New Roman"/>
          <w:sz w:val="28"/>
          <w:szCs w:val="28"/>
        </w:rPr>
        <w:t>его замыс</w:t>
      </w:r>
      <w:r w:rsidR="00724340" w:rsidRPr="007F42BB">
        <w:rPr>
          <w:rFonts w:ascii="Times New Roman" w:hAnsi="Times New Roman" w:cs="Times New Roman"/>
          <w:sz w:val="28"/>
          <w:szCs w:val="28"/>
        </w:rPr>
        <w:t>л</w:t>
      </w:r>
      <w:r w:rsidR="00081FAE" w:rsidRPr="007F42BB">
        <w:rPr>
          <w:rFonts w:ascii="Times New Roman" w:hAnsi="Times New Roman" w:cs="Times New Roman"/>
          <w:sz w:val="28"/>
          <w:szCs w:val="28"/>
        </w:rPr>
        <w:t>а</w:t>
      </w:r>
      <w:r w:rsidR="00724340" w:rsidRPr="007F42BB">
        <w:rPr>
          <w:rFonts w:ascii="Times New Roman" w:hAnsi="Times New Roman" w:cs="Times New Roman"/>
          <w:sz w:val="28"/>
          <w:szCs w:val="28"/>
        </w:rPr>
        <w:t xml:space="preserve"> и самостоятельно</w:t>
      </w:r>
      <w:r w:rsidR="00081FAE" w:rsidRPr="007F42BB">
        <w:rPr>
          <w:rFonts w:ascii="Times New Roman" w:hAnsi="Times New Roman" w:cs="Times New Roman"/>
          <w:sz w:val="28"/>
          <w:szCs w:val="28"/>
        </w:rPr>
        <w:t>е</w:t>
      </w:r>
      <w:r w:rsidR="00724340" w:rsidRPr="007F42BB">
        <w:rPr>
          <w:rFonts w:ascii="Times New Roman" w:hAnsi="Times New Roman" w:cs="Times New Roman"/>
          <w:sz w:val="28"/>
          <w:szCs w:val="28"/>
        </w:rPr>
        <w:t xml:space="preserve"> нахо</w:t>
      </w:r>
      <w:r w:rsidR="00081FAE" w:rsidRPr="007F42BB">
        <w:rPr>
          <w:rFonts w:ascii="Times New Roman" w:hAnsi="Times New Roman" w:cs="Times New Roman"/>
          <w:sz w:val="28"/>
          <w:szCs w:val="28"/>
        </w:rPr>
        <w:t xml:space="preserve">ждение </w:t>
      </w:r>
      <w:r w:rsidR="00724340" w:rsidRPr="007F42BB">
        <w:rPr>
          <w:rFonts w:ascii="Times New Roman" w:hAnsi="Times New Roman" w:cs="Times New Roman"/>
          <w:sz w:val="28"/>
          <w:szCs w:val="28"/>
        </w:rPr>
        <w:t xml:space="preserve"> средств</w:t>
      </w:r>
      <w:r w:rsidR="00081FAE" w:rsidRPr="007F42BB">
        <w:rPr>
          <w:rFonts w:ascii="Times New Roman" w:hAnsi="Times New Roman" w:cs="Times New Roman"/>
          <w:sz w:val="28"/>
          <w:szCs w:val="28"/>
        </w:rPr>
        <w:t xml:space="preserve"> </w:t>
      </w:r>
      <w:r w:rsidR="00803910" w:rsidRPr="007F42BB">
        <w:rPr>
          <w:rFonts w:ascii="Times New Roman" w:hAnsi="Times New Roman" w:cs="Times New Roman"/>
          <w:sz w:val="28"/>
          <w:szCs w:val="28"/>
        </w:rPr>
        <w:t xml:space="preserve"> для его воплощения;</w:t>
      </w:r>
    </w:p>
    <w:p w:rsidR="00724340" w:rsidRPr="007F42BB" w:rsidRDefault="007F42BB" w:rsidP="007C37CF">
      <w:pPr>
        <w:pStyle w:val="a4"/>
        <w:numPr>
          <w:ilvl w:val="0"/>
          <w:numId w:val="2"/>
        </w:numPr>
        <w:spacing w:line="240" w:lineRule="auto"/>
        <w:rPr>
          <w:rFonts w:ascii="Times New Roman" w:hAnsi="Times New Roman" w:cs="Times New Roman"/>
          <w:sz w:val="28"/>
          <w:szCs w:val="28"/>
        </w:rPr>
      </w:pPr>
      <w:r w:rsidRPr="007F42BB">
        <w:rPr>
          <w:rFonts w:ascii="Times New Roman" w:hAnsi="Times New Roman" w:cs="Times New Roman"/>
          <w:sz w:val="28"/>
          <w:szCs w:val="28"/>
        </w:rPr>
        <w:t>П</w:t>
      </w:r>
      <w:r w:rsidR="00724340" w:rsidRPr="007F42BB">
        <w:rPr>
          <w:rFonts w:ascii="Times New Roman" w:hAnsi="Times New Roman" w:cs="Times New Roman"/>
          <w:sz w:val="28"/>
          <w:szCs w:val="28"/>
        </w:rPr>
        <w:t>риобре</w:t>
      </w:r>
      <w:r w:rsidR="00081FAE" w:rsidRPr="007F42BB">
        <w:rPr>
          <w:rFonts w:ascii="Times New Roman" w:hAnsi="Times New Roman" w:cs="Times New Roman"/>
          <w:sz w:val="28"/>
          <w:szCs w:val="28"/>
        </w:rPr>
        <w:t xml:space="preserve">тение </w:t>
      </w:r>
      <w:r w:rsidR="00724340" w:rsidRPr="007F42BB">
        <w:rPr>
          <w:rFonts w:ascii="Times New Roman" w:hAnsi="Times New Roman" w:cs="Times New Roman"/>
          <w:sz w:val="28"/>
          <w:szCs w:val="28"/>
        </w:rPr>
        <w:t xml:space="preserve"> опыт</w:t>
      </w:r>
      <w:r w:rsidR="00081FAE" w:rsidRPr="007F42BB">
        <w:rPr>
          <w:rFonts w:ascii="Times New Roman" w:hAnsi="Times New Roman" w:cs="Times New Roman"/>
          <w:sz w:val="28"/>
          <w:szCs w:val="28"/>
        </w:rPr>
        <w:t>а</w:t>
      </w:r>
      <w:r w:rsidR="00803910" w:rsidRPr="007F42BB">
        <w:rPr>
          <w:rFonts w:ascii="Times New Roman" w:hAnsi="Times New Roman" w:cs="Times New Roman"/>
          <w:sz w:val="28"/>
          <w:szCs w:val="28"/>
        </w:rPr>
        <w:t xml:space="preserve"> </w:t>
      </w:r>
      <w:r w:rsidRPr="007F42BB">
        <w:rPr>
          <w:rFonts w:ascii="Times New Roman" w:hAnsi="Times New Roman" w:cs="Times New Roman"/>
          <w:sz w:val="28"/>
          <w:szCs w:val="28"/>
        </w:rPr>
        <w:t>музыкального</w:t>
      </w:r>
      <w:r w:rsidR="00803910" w:rsidRPr="007F42BB">
        <w:rPr>
          <w:rFonts w:ascii="Times New Roman" w:hAnsi="Times New Roman" w:cs="Times New Roman"/>
          <w:sz w:val="28"/>
          <w:szCs w:val="28"/>
        </w:rPr>
        <w:t xml:space="preserve"> восприятия;</w:t>
      </w:r>
    </w:p>
    <w:p w:rsidR="00803910" w:rsidRPr="007F42BB" w:rsidRDefault="007F42BB" w:rsidP="007C37CF">
      <w:pPr>
        <w:pStyle w:val="a4"/>
        <w:numPr>
          <w:ilvl w:val="0"/>
          <w:numId w:val="2"/>
        </w:numPr>
        <w:spacing w:line="240" w:lineRule="auto"/>
        <w:rPr>
          <w:rFonts w:ascii="Times New Roman" w:hAnsi="Times New Roman" w:cs="Times New Roman"/>
          <w:sz w:val="28"/>
          <w:szCs w:val="28"/>
        </w:rPr>
      </w:pPr>
      <w:r w:rsidRPr="007F42BB">
        <w:rPr>
          <w:rFonts w:ascii="Times New Roman" w:hAnsi="Times New Roman" w:cs="Times New Roman"/>
          <w:sz w:val="28"/>
          <w:szCs w:val="28"/>
        </w:rPr>
        <w:t>П</w:t>
      </w:r>
      <w:r w:rsidR="00724340" w:rsidRPr="007F42BB">
        <w:rPr>
          <w:rFonts w:ascii="Times New Roman" w:hAnsi="Times New Roman" w:cs="Times New Roman"/>
          <w:sz w:val="28"/>
          <w:szCs w:val="28"/>
        </w:rPr>
        <w:t>овы</w:t>
      </w:r>
      <w:r w:rsidR="00081FAE" w:rsidRPr="007F42BB">
        <w:rPr>
          <w:rFonts w:ascii="Times New Roman" w:hAnsi="Times New Roman" w:cs="Times New Roman"/>
          <w:sz w:val="28"/>
          <w:szCs w:val="28"/>
        </w:rPr>
        <w:t xml:space="preserve">шение </w:t>
      </w:r>
      <w:r w:rsidR="00724340" w:rsidRPr="007F42BB">
        <w:rPr>
          <w:rFonts w:ascii="Times New Roman" w:hAnsi="Times New Roman" w:cs="Times New Roman"/>
          <w:sz w:val="28"/>
          <w:szCs w:val="28"/>
        </w:rPr>
        <w:t xml:space="preserve"> уров</w:t>
      </w:r>
      <w:r w:rsidR="00081FAE" w:rsidRPr="007F42BB">
        <w:rPr>
          <w:rFonts w:ascii="Times New Roman" w:hAnsi="Times New Roman" w:cs="Times New Roman"/>
          <w:sz w:val="28"/>
          <w:szCs w:val="28"/>
        </w:rPr>
        <w:t xml:space="preserve">ня </w:t>
      </w:r>
      <w:r w:rsidR="00724340" w:rsidRPr="007F42BB">
        <w:rPr>
          <w:rFonts w:ascii="Times New Roman" w:hAnsi="Times New Roman" w:cs="Times New Roman"/>
          <w:sz w:val="28"/>
          <w:szCs w:val="28"/>
        </w:rPr>
        <w:t xml:space="preserve"> профессионализма и педагогической компетентности </w:t>
      </w:r>
      <w:r w:rsidR="00081FAE" w:rsidRPr="007F42BB">
        <w:rPr>
          <w:rFonts w:ascii="Times New Roman" w:hAnsi="Times New Roman" w:cs="Times New Roman"/>
          <w:sz w:val="28"/>
          <w:szCs w:val="28"/>
        </w:rPr>
        <w:t xml:space="preserve"> воспитателей </w:t>
      </w:r>
      <w:r w:rsidR="00724340" w:rsidRPr="007F42BB">
        <w:rPr>
          <w:rFonts w:ascii="Times New Roman" w:hAnsi="Times New Roman" w:cs="Times New Roman"/>
          <w:sz w:val="28"/>
          <w:szCs w:val="28"/>
        </w:rPr>
        <w:t xml:space="preserve">по формированию </w:t>
      </w:r>
      <w:r w:rsidR="00AD6054" w:rsidRPr="007F42BB">
        <w:rPr>
          <w:rFonts w:ascii="Times New Roman" w:hAnsi="Times New Roman" w:cs="Times New Roman"/>
          <w:sz w:val="28"/>
          <w:szCs w:val="28"/>
        </w:rPr>
        <w:t>музыкально-ритмических</w:t>
      </w:r>
      <w:r w:rsidR="00724340" w:rsidRPr="007F42BB">
        <w:rPr>
          <w:rFonts w:ascii="Times New Roman" w:hAnsi="Times New Roman" w:cs="Times New Roman"/>
          <w:sz w:val="28"/>
          <w:szCs w:val="28"/>
        </w:rPr>
        <w:t xml:space="preserve"> способностей дошкольников среднего и старшего возраста</w:t>
      </w:r>
      <w:r w:rsidR="00803910" w:rsidRPr="007F42BB">
        <w:rPr>
          <w:rFonts w:ascii="Times New Roman" w:hAnsi="Times New Roman" w:cs="Times New Roman"/>
          <w:sz w:val="28"/>
          <w:szCs w:val="28"/>
        </w:rPr>
        <w:t>;</w:t>
      </w:r>
    </w:p>
    <w:p w:rsidR="00724340" w:rsidRDefault="007F42BB" w:rsidP="007C37CF">
      <w:pPr>
        <w:pStyle w:val="a4"/>
        <w:numPr>
          <w:ilvl w:val="0"/>
          <w:numId w:val="2"/>
        </w:numPr>
        <w:spacing w:line="240" w:lineRule="auto"/>
        <w:rPr>
          <w:rFonts w:ascii="Times New Roman" w:hAnsi="Times New Roman" w:cs="Times New Roman"/>
          <w:sz w:val="28"/>
          <w:szCs w:val="28"/>
        </w:rPr>
      </w:pPr>
      <w:r w:rsidRPr="007F42BB">
        <w:rPr>
          <w:rFonts w:ascii="Times New Roman" w:hAnsi="Times New Roman" w:cs="Times New Roman"/>
          <w:sz w:val="28"/>
          <w:szCs w:val="28"/>
        </w:rPr>
        <w:t>П</w:t>
      </w:r>
      <w:r w:rsidR="00724340" w:rsidRPr="007F42BB">
        <w:rPr>
          <w:rFonts w:ascii="Times New Roman" w:hAnsi="Times New Roman" w:cs="Times New Roman"/>
          <w:sz w:val="28"/>
          <w:szCs w:val="28"/>
        </w:rPr>
        <w:t>овы</w:t>
      </w:r>
      <w:r w:rsidR="00803910" w:rsidRPr="007F42BB">
        <w:rPr>
          <w:rFonts w:ascii="Times New Roman" w:hAnsi="Times New Roman" w:cs="Times New Roman"/>
          <w:sz w:val="28"/>
          <w:szCs w:val="28"/>
        </w:rPr>
        <w:t>шение</w:t>
      </w:r>
      <w:r w:rsidR="00724340" w:rsidRPr="007F42BB">
        <w:rPr>
          <w:rFonts w:ascii="Times New Roman" w:hAnsi="Times New Roman" w:cs="Times New Roman"/>
          <w:sz w:val="28"/>
          <w:szCs w:val="28"/>
        </w:rPr>
        <w:t xml:space="preserve"> компетентност</w:t>
      </w:r>
      <w:r w:rsidR="00803910" w:rsidRPr="007F42BB">
        <w:rPr>
          <w:rFonts w:ascii="Times New Roman" w:hAnsi="Times New Roman" w:cs="Times New Roman"/>
          <w:sz w:val="28"/>
          <w:szCs w:val="28"/>
        </w:rPr>
        <w:t>и</w:t>
      </w:r>
      <w:r w:rsidR="00724340" w:rsidRPr="007F42BB">
        <w:rPr>
          <w:rFonts w:ascii="Times New Roman" w:hAnsi="Times New Roman" w:cs="Times New Roman"/>
          <w:sz w:val="28"/>
          <w:szCs w:val="28"/>
        </w:rPr>
        <w:t xml:space="preserve"> </w:t>
      </w:r>
      <w:r w:rsidR="00803910" w:rsidRPr="007F42BB">
        <w:rPr>
          <w:rFonts w:ascii="Times New Roman" w:hAnsi="Times New Roman" w:cs="Times New Roman"/>
          <w:sz w:val="28"/>
          <w:szCs w:val="28"/>
        </w:rPr>
        <w:t xml:space="preserve"> родителей </w:t>
      </w:r>
      <w:r w:rsidR="00724340" w:rsidRPr="007F42BB">
        <w:rPr>
          <w:rFonts w:ascii="Times New Roman" w:hAnsi="Times New Roman" w:cs="Times New Roman"/>
          <w:sz w:val="28"/>
          <w:szCs w:val="28"/>
        </w:rPr>
        <w:t xml:space="preserve">в вопросе </w:t>
      </w:r>
      <w:r>
        <w:rPr>
          <w:rFonts w:ascii="Times New Roman" w:hAnsi="Times New Roman" w:cs="Times New Roman"/>
          <w:sz w:val="28"/>
          <w:szCs w:val="28"/>
        </w:rPr>
        <w:t>вокала и хореографии</w:t>
      </w:r>
      <w:r w:rsidR="00803910" w:rsidRPr="007F42BB">
        <w:rPr>
          <w:rFonts w:ascii="Times New Roman" w:hAnsi="Times New Roman" w:cs="Times New Roman"/>
          <w:sz w:val="28"/>
          <w:szCs w:val="28"/>
        </w:rPr>
        <w:t>;</w:t>
      </w:r>
    </w:p>
    <w:p w:rsidR="007F42BB" w:rsidRPr="00FE736F" w:rsidRDefault="007F42BB" w:rsidP="007C37CF">
      <w:pPr>
        <w:pStyle w:val="a4"/>
        <w:numPr>
          <w:ilvl w:val="0"/>
          <w:numId w:val="2"/>
        </w:numPr>
        <w:spacing w:line="240" w:lineRule="auto"/>
        <w:rPr>
          <w:rFonts w:ascii="Times New Roman" w:hAnsi="Times New Roman" w:cs="Times New Roman"/>
          <w:sz w:val="28"/>
          <w:szCs w:val="28"/>
        </w:rPr>
      </w:pPr>
      <w:r w:rsidRPr="00FE736F">
        <w:rPr>
          <w:rFonts w:ascii="Times New Roman" w:hAnsi="Times New Roman" w:cs="Times New Roman"/>
          <w:sz w:val="28"/>
          <w:szCs w:val="28"/>
        </w:rPr>
        <w:t>Знание элементарных   основ   классического, эстрадного и  народного  танца;</w:t>
      </w:r>
    </w:p>
    <w:p w:rsidR="007F42BB" w:rsidRPr="00FE736F" w:rsidRDefault="007F42BB" w:rsidP="007C37CF">
      <w:pPr>
        <w:pStyle w:val="a4"/>
        <w:numPr>
          <w:ilvl w:val="0"/>
          <w:numId w:val="2"/>
        </w:numPr>
        <w:spacing w:line="240" w:lineRule="auto"/>
        <w:rPr>
          <w:rFonts w:ascii="Times New Roman" w:hAnsi="Times New Roman" w:cs="Times New Roman"/>
          <w:sz w:val="28"/>
          <w:szCs w:val="28"/>
        </w:rPr>
      </w:pPr>
      <w:r w:rsidRPr="00FE736F">
        <w:rPr>
          <w:rFonts w:ascii="Times New Roman" w:hAnsi="Times New Roman" w:cs="Times New Roman"/>
          <w:sz w:val="28"/>
          <w:szCs w:val="28"/>
        </w:rPr>
        <w:t xml:space="preserve"> Владение  методикой  и  техникой   исполнения танца;</w:t>
      </w:r>
    </w:p>
    <w:p w:rsidR="007F42BB" w:rsidRPr="00FE736F" w:rsidRDefault="007F42BB" w:rsidP="007C37CF">
      <w:pPr>
        <w:pStyle w:val="a4"/>
        <w:numPr>
          <w:ilvl w:val="0"/>
          <w:numId w:val="2"/>
        </w:numPr>
        <w:spacing w:line="240" w:lineRule="auto"/>
        <w:rPr>
          <w:rFonts w:ascii="Times New Roman" w:hAnsi="Times New Roman" w:cs="Times New Roman"/>
          <w:sz w:val="28"/>
          <w:szCs w:val="28"/>
        </w:rPr>
      </w:pPr>
      <w:r w:rsidRPr="00FE736F">
        <w:rPr>
          <w:rFonts w:ascii="Times New Roman" w:hAnsi="Times New Roman" w:cs="Times New Roman"/>
          <w:sz w:val="28"/>
          <w:szCs w:val="28"/>
        </w:rPr>
        <w:t>Осознание  воспитанниками  важной   роли  хореографии в  эстетическом  воспитании  личности;</w:t>
      </w:r>
    </w:p>
    <w:p w:rsidR="00724340" w:rsidRPr="00AD6054" w:rsidRDefault="00724340" w:rsidP="007C37CF">
      <w:pPr>
        <w:pStyle w:val="a4"/>
        <w:numPr>
          <w:ilvl w:val="0"/>
          <w:numId w:val="2"/>
        </w:numPr>
        <w:spacing w:line="240" w:lineRule="auto"/>
        <w:rPr>
          <w:rFonts w:ascii="Times New Roman" w:hAnsi="Times New Roman" w:cs="Times New Roman"/>
          <w:color w:val="FF0000"/>
          <w:sz w:val="28"/>
          <w:szCs w:val="28"/>
        </w:rPr>
      </w:pPr>
      <w:r w:rsidRPr="00FE736F">
        <w:rPr>
          <w:rFonts w:ascii="Times New Roman" w:hAnsi="Times New Roman" w:cs="Times New Roman"/>
          <w:sz w:val="28"/>
          <w:szCs w:val="28"/>
        </w:rPr>
        <w:t xml:space="preserve"> </w:t>
      </w:r>
      <w:r w:rsidR="007F42BB" w:rsidRPr="00FE736F">
        <w:rPr>
          <w:rFonts w:ascii="Times New Roman" w:hAnsi="Times New Roman" w:cs="Times New Roman"/>
          <w:sz w:val="28"/>
          <w:szCs w:val="28"/>
        </w:rPr>
        <w:t>У</w:t>
      </w:r>
      <w:r w:rsidRPr="00FE736F">
        <w:rPr>
          <w:rFonts w:ascii="Times New Roman" w:hAnsi="Times New Roman" w:cs="Times New Roman"/>
          <w:sz w:val="28"/>
          <w:szCs w:val="28"/>
        </w:rPr>
        <w:t>частие в конкурсах</w:t>
      </w:r>
      <w:r w:rsidR="007F42BB" w:rsidRPr="00FE736F">
        <w:rPr>
          <w:rFonts w:ascii="Times New Roman" w:hAnsi="Times New Roman" w:cs="Times New Roman"/>
          <w:sz w:val="28"/>
          <w:szCs w:val="28"/>
        </w:rPr>
        <w:t>, концертах, фестивалях</w:t>
      </w:r>
      <w:r w:rsidRPr="00FE736F">
        <w:rPr>
          <w:rFonts w:ascii="Times New Roman" w:hAnsi="Times New Roman" w:cs="Times New Roman"/>
          <w:sz w:val="28"/>
          <w:szCs w:val="28"/>
        </w:rPr>
        <w:t xml:space="preserve"> на муниципальном, региональном </w:t>
      </w:r>
      <w:r w:rsidRPr="00AD6054">
        <w:rPr>
          <w:rFonts w:ascii="Times New Roman" w:hAnsi="Times New Roman" w:cs="Times New Roman"/>
          <w:sz w:val="28"/>
          <w:szCs w:val="28"/>
        </w:rPr>
        <w:t>и федеральном уровнях.</w:t>
      </w:r>
    </w:p>
    <w:p w:rsidR="007F42BB" w:rsidRDefault="00803910" w:rsidP="007F42BB">
      <w:pPr>
        <w:spacing w:line="240" w:lineRule="auto"/>
        <w:rPr>
          <w:rFonts w:ascii="Times New Roman" w:hAnsi="Times New Roman" w:cs="Times New Roman"/>
          <w:sz w:val="28"/>
          <w:szCs w:val="28"/>
        </w:rPr>
      </w:pPr>
      <w:r w:rsidRPr="00803910">
        <w:rPr>
          <w:rFonts w:ascii="Times New Roman" w:hAnsi="Times New Roman" w:cs="Times New Roman"/>
          <w:sz w:val="28"/>
          <w:szCs w:val="28"/>
        </w:rPr>
        <w:t xml:space="preserve">Итогом работы является положительная динамика в </w:t>
      </w:r>
      <w:r w:rsidR="00AD6054">
        <w:rPr>
          <w:rFonts w:ascii="Times New Roman" w:hAnsi="Times New Roman" w:cs="Times New Roman"/>
          <w:sz w:val="28"/>
          <w:szCs w:val="28"/>
        </w:rPr>
        <w:t>музыкально-ритмическом</w:t>
      </w:r>
      <w:r>
        <w:rPr>
          <w:rFonts w:ascii="Times New Roman" w:hAnsi="Times New Roman" w:cs="Times New Roman"/>
          <w:sz w:val="28"/>
          <w:szCs w:val="28"/>
        </w:rPr>
        <w:t xml:space="preserve"> </w:t>
      </w:r>
      <w:r w:rsidRPr="00803910">
        <w:rPr>
          <w:rFonts w:ascii="Times New Roman" w:hAnsi="Times New Roman" w:cs="Times New Roman"/>
          <w:sz w:val="28"/>
          <w:szCs w:val="28"/>
        </w:rPr>
        <w:t xml:space="preserve">развитии </w:t>
      </w:r>
      <w:r w:rsidR="007F42BB">
        <w:rPr>
          <w:rFonts w:ascii="Times New Roman" w:hAnsi="Times New Roman" w:cs="Times New Roman"/>
          <w:sz w:val="28"/>
          <w:szCs w:val="28"/>
        </w:rPr>
        <w:t xml:space="preserve"> дошкольников.</w:t>
      </w:r>
    </w:p>
    <w:p w:rsidR="00BD46E6" w:rsidRPr="007F42BB" w:rsidRDefault="00BD46E6" w:rsidP="007F42BB">
      <w:pPr>
        <w:spacing w:line="240" w:lineRule="auto"/>
        <w:rPr>
          <w:rFonts w:ascii="Times New Roman" w:hAnsi="Times New Roman" w:cs="Times New Roman"/>
          <w:sz w:val="28"/>
          <w:szCs w:val="28"/>
        </w:rPr>
      </w:pPr>
    </w:p>
    <w:p w:rsidR="00803910" w:rsidRPr="00803910" w:rsidRDefault="00803910" w:rsidP="00803910">
      <w:pPr>
        <w:spacing w:after="0" w:line="240" w:lineRule="auto"/>
        <w:jc w:val="center"/>
        <w:rPr>
          <w:rFonts w:ascii="Times New Roman" w:eastAsia="Times New Roman" w:hAnsi="Times New Roman" w:cs="Times New Roman"/>
          <w:b/>
          <w:sz w:val="28"/>
          <w:szCs w:val="28"/>
        </w:rPr>
      </w:pPr>
      <w:r w:rsidRPr="00803910">
        <w:rPr>
          <w:rFonts w:ascii="Times New Roman" w:eastAsia="Times New Roman" w:hAnsi="Times New Roman" w:cs="Times New Roman"/>
          <w:b/>
          <w:sz w:val="28"/>
          <w:szCs w:val="28"/>
          <w:lang w:val="en-US"/>
        </w:rPr>
        <w:t>V</w:t>
      </w:r>
      <w:r w:rsidRPr="00803910">
        <w:rPr>
          <w:rFonts w:ascii="Times New Roman" w:eastAsia="Times New Roman" w:hAnsi="Times New Roman" w:cs="Times New Roman"/>
          <w:b/>
          <w:sz w:val="28"/>
          <w:szCs w:val="28"/>
        </w:rPr>
        <w:t>. УСЛОВИЯ РЕАЛИЗАЦИИ ПРОГРАММЫ</w:t>
      </w:r>
    </w:p>
    <w:p w:rsidR="00803910" w:rsidRPr="00803910" w:rsidRDefault="00803910" w:rsidP="00803910">
      <w:pPr>
        <w:spacing w:after="0" w:line="240" w:lineRule="auto"/>
        <w:outlineLvl w:val="0"/>
        <w:rPr>
          <w:rFonts w:ascii="Times New Roman" w:eastAsia="Times New Roman" w:hAnsi="Times New Roman" w:cs="Times New Roman"/>
          <w:b/>
          <w:sz w:val="28"/>
          <w:szCs w:val="28"/>
        </w:rPr>
      </w:pPr>
    </w:p>
    <w:p w:rsidR="00803910" w:rsidRPr="00803910" w:rsidRDefault="00803910" w:rsidP="00845316">
      <w:pPr>
        <w:spacing w:after="0" w:line="240" w:lineRule="auto"/>
        <w:jc w:val="center"/>
        <w:outlineLvl w:val="0"/>
        <w:rPr>
          <w:rFonts w:ascii="Times New Roman" w:eastAsia="Times New Roman" w:hAnsi="Times New Roman" w:cs="Times New Roman"/>
          <w:sz w:val="28"/>
          <w:szCs w:val="28"/>
          <w:lang w:eastAsia="ru-RU"/>
        </w:rPr>
      </w:pPr>
      <w:r w:rsidRPr="00803910">
        <w:rPr>
          <w:rFonts w:ascii="Times New Roman" w:eastAsia="Times New Roman" w:hAnsi="Times New Roman" w:cs="Times New Roman"/>
          <w:sz w:val="28"/>
          <w:szCs w:val="28"/>
          <w:lang w:eastAsia="ru-RU"/>
        </w:rPr>
        <w:t xml:space="preserve">Материально-техническое обеспечение дополнительной образовательной программы </w:t>
      </w:r>
      <w:r>
        <w:rPr>
          <w:rFonts w:ascii="Times New Roman" w:eastAsia="Times New Roman" w:hAnsi="Times New Roman" w:cs="Times New Roman"/>
          <w:sz w:val="28"/>
          <w:szCs w:val="28"/>
          <w:lang w:eastAsia="ru-RU"/>
        </w:rPr>
        <w:t xml:space="preserve">художественной </w:t>
      </w:r>
      <w:r w:rsidRPr="00803910">
        <w:rPr>
          <w:rFonts w:ascii="Times New Roman" w:eastAsia="Times New Roman" w:hAnsi="Times New Roman" w:cs="Times New Roman"/>
          <w:sz w:val="28"/>
          <w:szCs w:val="28"/>
          <w:lang w:eastAsia="ru-RU"/>
        </w:rPr>
        <w:t xml:space="preserve"> направленности</w:t>
      </w:r>
    </w:p>
    <w:p w:rsidR="00803910" w:rsidRPr="00803910" w:rsidRDefault="00803910" w:rsidP="00845316">
      <w:pPr>
        <w:spacing w:after="0" w:line="240" w:lineRule="auto"/>
        <w:rPr>
          <w:rFonts w:ascii="Times New Roman" w:eastAsia="Times New Roman" w:hAnsi="Times New Roman" w:cs="Times New Roman"/>
          <w:sz w:val="28"/>
          <w:szCs w:val="28"/>
          <w:lang w:eastAsia="ru-RU"/>
        </w:rPr>
      </w:pPr>
    </w:p>
    <w:p w:rsidR="00803910" w:rsidRPr="00803910" w:rsidRDefault="00803910" w:rsidP="00845316">
      <w:pPr>
        <w:spacing w:after="0" w:line="240" w:lineRule="auto"/>
        <w:ind w:firstLine="708"/>
        <w:jc w:val="both"/>
        <w:rPr>
          <w:rFonts w:ascii="Times New Roman" w:eastAsia="Times New Roman" w:hAnsi="Times New Roman" w:cs="Times New Roman"/>
          <w:sz w:val="28"/>
          <w:szCs w:val="28"/>
        </w:rPr>
      </w:pPr>
      <w:r w:rsidRPr="00803910">
        <w:rPr>
          <w:rFonts w:ascii="Times New Roman" w:eastAsia="Times New Roman" w:hAnsi="Times New Roman" w:cs="Times New Roman"/>
          <w:sz w:val="28"/>
          <w:szCs w:val="28"/>
        </w:rPr>
        <w:t>Требования к материально-техническим условиям реализации программы включают:</w:t>
      </w:r>
    </w:p>
    <w:p w:rsidR="00803910" w:rsidRPr="00803910" w:rsidRDefault="00803910" w:rsidP="007C37CF">
      <w:pPr>
        <w:numPr>
          <w:ilvl w:val="0"/>
          <w:numId w:val="3"/>
        </w:numPr>
        <w:spacing w:after="0" w:line="240" w:lineRule="auto"/>
        <w:contextualSpacing/>
        <w:jc w:val="both"/>
        <w:rPr>
          <w:rFonts w:ascii="Times New Roman" w:eastAsia="Times New Roman" w:hAnsi="Times New Roman" w:cs="Times New Roman"/>
          <w:sz w:val="28"/>
          <w:szCs w:val="28"/>
        </w:rPr>
      </w:pPr>
      <w:r w:rsidRPr="00803910">
        <w:rPr>
          <w:rFonts w:ascii="Times New Roman" w:eastAsia="Times New Roman" w:hAnsi="Times New Roman" w:cs="Times New Roman"/>
          <w:sz w:val="28"/>
          <w:szCs w:val="28"/>
        </w:rPr>
        <w:t>требования, определяемые в соответствии с санитарно-эпидемиологическими правилами и нормативами;</w:t>
      </w:r>
    </w:p>
    <w:p w:rsidR="00803910" w:rsidRPr="00803910" w:rsidRDefault="00803910" w:rsidP="007C37CF">
      <w:pPr>
        <w:numPr>
          <w:ilvl w:val="0"/>
          <w:numId w:val="3"/>
        </w:numPr>
        <w:spacing w:after="0" w:line="240" w:lineRule="auto"/>
        <w:contextualSpacing/>
        <w:jc w:val="both"/>
        <w:rPr>
          <w:rFonts w:ascii="Times New Roman" w:eastAsia="Times New Roman" w:hAnsi="Times New Roman" w:cs="Times New Roman"/>
          <w:sz w:val="28"/>
          <w:szCs w:val="28"/>
        </w:rPr>
      </w:pPr>
      <w:r w:rsidRPr="00803910">
        <w:rPr>
          <w:rFonts w:ascii="Times New Roman" w:eastAsia="Times New Roman" w:hAnsi="Times New Roman" w:cs="Times New Roman"/>
          <w:sz w:val="28"/>
          <w:szCs w:val="28"/>
        </w:rPr>
        <w:t>требования, определяемые в соответствии с правилами пожарной безопасности;</w:t>
      </w:r>
    </w:p>
    <w:p w:rsidR="00803910" w:rsidRPr="00803910" w:rsidRDefault="00803910" w:rsidP="007C37CF">
      <w:pPr>
        <w:numPr>
          <w:ilvl w:val="0"/>
          <w:numId w:val="3"/>
        </w:numPr>
        <w:spacing w:after="0" w:line="240" w:lineRule="auto"/>
        <w:contextualSpacing/>
        <w:jc w:val="both"/>
        <w:rPr>
          <w:rFonts w:ascii="Times New Roman" w:eastAsia="Times New Roman" w:hAnsi="Times New Roman" w:cs="Times New Roman"/>
          <w:sz w:val="28"/>
          <w:szCs w:val="28"/>
        </w:rPr>
      </w:pPr>
      <w:r w:rsidRPr="00803910">
        <w:rPr>
          <w:rFonts w:ascii="Times New Roman" w:eastAsia="Times New Roman" w:hAnsi="Times New Roman" w:cs="Times New Roman"/>
          <w:sz w:val="28"/>
          <w:szCs w:val="28"/>
        </w:rPr>
        <w:t>требования к средствам обучения и воспитания в соответствии с возрастом и индивидуальными особенностями развития детей;</w:t>
      </w:r>
    </w:p>
    <w:p w:rsidR="00803910" w:rsidRPr="00803910" w:rsidRDefault="00803910" w:rsidP="007C37CF">
      <w:pPr>
        <w:numPr>
          <w:ilvl w:val="0"/>
          <w:numId w:val="3"/>
        </w:numPr>
        <w:spacing w:after="0" w:line="240" w:lineRule="auto"/>
        <w:contextualSpacing/>
        <w:jc w:val="both"/>
        <w:rPr>
          <w:rFonts w:ascii="Times New Roman" w:eastAsia="Times New Roman" w:hAnsi="Times New Roman" w:cs="Times New Roman"/>
          <w:sz w:val="28"/>
          <w:szCs w:val="28"/>
        </w:rPr>
      </w:pPr>
      <w:r w:rsidRPr="00803910">
        <w:rPr>
          <w:rFonts w:ascii="Times New Roman" w:eastAsia="Times New Roman" w:hAnsi="Times New Roman" w:cs="Times New Roman"/>
          <w:sz w:val="28"/>
          <w:szCs w:val="28"/>
        </w:rPr>
        <w:t>требования к материально-техническому обеспечению программы (учебно-методический комплект, оборудование, оснащение (предметы).</w:t>
      </w:r>
    </w:p>
    <w:p w:rsidR="00803910" w:rsidRPr="00803910" w:rsidRDefault="00803910" w:rsidP="00845316">
      <w:pPr>
        <w:spacing w:after="0" w:line="240" w:lineRule="auto"/>
        <w:ind w:firstLine="708"/>
        <w:jc w:val="both"/>
        <w:rPr>
          <w:rFonts w:ascii="Times New Roman" w:eastAsia="Times New Roman" w:hAnsi="Times New Roman" w:cs="Times New Roman"/>
          <w:color w:val="000000"/>
          <w:sz w:val="28"/>
          <w:szCs w:val="28"/>
          <w:lang w:eastAsia="ru-RU"/>
        </w:rPr>
      </w:pPr>
      <w:r w:rsidRPr="00803910">
        <w:rPr>
          <w:rFonts w:ascii="Times New Roman" w:eastAsia="Times New Roman" w:hAnsi="Times New Roman" w:cs="Times New Roman"/>
          <w:color w:val="000000"/>
          <w:sz w:val="28"/>
          <w:szCs w:val="28"/>
          <w:lang w:eastAsia="ru-RU"/>
        </w:rPr>
        <w:t>Для реализации дополнительной программы в ДОУ созданы необходимые условия</w:t>
      </w:r>
      <w:r>
        <w:rPr>
          <w:rFonts w:ascii="Times New Roman" w:eastAsia="Times New Roman" w:hAnsi="Times New Roman" w:cs="Times New Roman"/>
          <w:color w:val="000000"/>
          <w:sz w:val="28"/>
          <w:szCs w:val="28"/>
          <w:lang w:eastAsia="ru-RU"/>
        </w:rPr>
        <w:t>.</w:t>
      </w:r>
      <w:r w:rsidRPr="00803910">
        <w:rPr>
          <w:rFonts w:ascii="Times New Roman" w:eastAsia="Times New Roman" w:hAnsi="Times New Roman" w:cs="Times New Roman"/>
          <w:color w:val="000000"/>
          <w:sz w:val="28"/>
          <w:szCs w:val="28"/>
          <w:lang w:eastAsia="ru-RU"/>
        </w:rPr>
        <w:t xml:space="preserve"> </w:t>
      </w:r>
    </w:p>
    <w:p w:rsidR="00803910" w:rsidRPr="00845316" w:rsidRDefault="00803910" w:rsidP="00845316">
      <w:pPr>
        <w:spacing w:after="0" w:line="240" w:lineRule="auto"/>
        <w:ind w:firstLine="709"/>
        <w:jc w:val="both"/>
        <w:rPr>
          <w:rFonts w:ascii="Times New Roman" w:eastAsia="Times New Roman" w:hAnsi="Times New Roman" w:cs="Times New Roman"/>
          <w:sz w:val="28"/>
          <w:szCs w:val="28"/>
          <w:lang w:eastAsia="ru-RU"/>
        </w:rPr>
      </w:pPr>
      <w:r w:rsidRPr="00803910">
        <w:rPr>
          <w:rFonts w:ascii="Times New Roman" w:eastAsia="Times New Roman" w:hAnsi="Times New Roman" w:cs="Times New Roman"/>
          <w:color w:val="000000"/>
          <w:sz w:val="28"/>
          <w:szCs w:val="28"/>
          <w:lang w:eastAsia="ru-RU"/>
        </w:rPr>
        <w:t xml:space="preserve">Материально – технические и медико – социальные условия обеспечивают </w:t>
      </w:r>
      <w:r>
        <w:rPr>
          <w:rFonts w:ascii="Times New Roman" w:eastAsia="Times New Roman" w:hAnsi="Times New Roman" w:cs="Times New Roman"/>
          <w:sz w:val="28"/>
          <w:szCs w:val="28"/>
          <w:lang w:eastAsia="ru-RU"/>
        </w:rPr>
        <w:t>художественно-эстетическое</w:t>
      </w:r>
      <w:r w:rsidRPr="00803910">
        <w:rPr>
          <w:rFonts w:ascii="Times New Roman" w:eastAsia="Times New Roman" w:hAnsi="Times New Roman" w:cs="Times New Roman"/>
          <w:sz w:val="28"/>
          <w:szCs w:val="28"/>
          <w:lang w:eastAsia="ru-RU"/>
        </w:rPr>
        <w:t xml:space="preserve"> развитие ребенка дошкольного возраста.</w:t>
      </w:r>
    </w:p>
    <w:p w:rsidR="00803910" w:rsidRPr="00DA31CF" w:rsidRDefault="00803910" w:rsidP="00803910">
      <w:pPr>
        <w:spacing w:before="125" w:after="0" w:line="240" w:lineRule="auto"/>
        <w:ind w:left="432" w:hanging="432"/>
        <w:jc w:val="center"/>
        <w:rPr>
          <w:rFonts w:ascii="Times New Roman" w:eastAsia="Calibri" w:hAnsi="Times New Roman" w:cs="Times New Roman"/>
          <w:b/>
          <w:bCs/>
          <w:kern w:val="24"/>
          <w:sz w:val="28"/>
          <w:szCs w:val="28"/>
          <w:lang w:eastAsia="ru-RU"/>
        </w:rPr>
      </w:pPr>
      <w:r w:rsidRPr="00803910">
        <w:rPr>
          <w:rFonts w:ascii="Times New Roman" w:eastAsia="Calibri" w:hAnsi="Times New Roman" w:cs="Times New Roman"/>
          <w:b/>
          <w:bCs/>
          <w:kern w:val="24"/>
          <w:sz w:val="28"/>
          <w:szCs w:val="28"/>
          <w:lang w:eastAsia="ru-RU"/>
        </w:rPr>
        <w:t xml:space="preserve">Организация развивающей предметно - пространственной среды </w:t>
      </w:r>
    </w:p>
    <w:p w:rsidR="00803910" w:rsidRDefault="00803910" w:rsidP="00803910">
      <w:pPr>
        <w:spacing w:before="125" w:after="0" w:line="240" w:lineRule="auto"/>
        <w:ind w:left="432" w:hanging="432"/>
        <w:jc w:val="center"/>
        <w:rPr>
          <w:rFonts w:ascii="Times New Roman" w:eastAsia="Calibri" w:hAnsi="Times New Roman" w:cs="Times New Roman"/>
          <w:bCs/>
          <w:kern w:val="24"/>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796"/>
      </w:tblGrid>
      <w:tr w:rsidR="00803910" w:rsidRPr="00803910" w:rsidTr="00803910">
        <w:tc>
          <w:tcPr>
            <w:tcW w:w="2269" w:type="dxa"/>
          </w:tcPr>
          <w:p w:rsidR="00803910" w:rsidRPr="00803910" w:rsidRDefault="00803910" w:rsidP="00803910">
            <w:pPr>
              <w:spacing w:after="0" w:line="240" w:lineRule="auto"/>
              <w:jc w:val="center"/>
              <w:rPr>
                <w:rFonts w:ascii="Times New Roman" w:eastAsia="Times New Roman" w:hAnsi="Times New Roman" w:cs="Times New Roman"/>
                <w:b/>
                <w:sz w:val="24"/>
                <w:szCs w:val="24"/>
                <w:lang w:eastAsia="ru-RU"/>
              </w:rPr>
            </w:pPr>
            <w:r w:rsidRPr="00803910">
              <w:rPr>
                <w:rFonts w:ascii="Times New Roman" w:eastAsia="Times New Roman" w:hAnsi="Times New Roman" w:cs="Times New Roman"/>
                <w:b/>
                <w:sz w:val="24"/>
                <w:szCs w:val="24"/>
                <w:lang w:eastAsia="ru-RU"/>
              </w:rPr>
              <w:t>Направление</w:t>
            </w:r>
          </w:p>
        </w:tc>
        <w:tc>
          <w:tcPr>
            <w:tcW w:w="7796" w:type="dxa"/>
          </w:tcPr>
          <w:p w:rsidR="00803910" w:rsidRPr="00803910" w:rsidRDefault="00803910" w:rsidP="00803910">
            <w:pPr>
              <w:spacing w:after="0" w:line="240" w:lineRule="auto"/>
              <w:jc w:val="center"/>
              <w:rPr>
                <w:rFonts w:ascii="Times New Roman" w:eastAsia="Times New Roman" w:hAnsi="Times New Roman" w:cs="Times New Roman"/>
                <w:b/>
                <w:sz w:val="24"/>
                <w:szCs w:val="24"/>
                <w:lang w:eastAsia="ru-RU"/>
              </w:rPr>
            </w:pPr>
            <w:r w:rsidRPr="00803910">
              <w:rPr>
                <w:rFonts w:ascii="Times New Roman" w:eastAsia="Times New Roman" w:hAnsi="Times New Roman" w:cs="Times New Roman"/>
                <w:b/>
                <w:sz w:val="24"/>
                <w:szCs w:val="24"/>
                <w:lang w:eastAsia="ru-RU"/>
              </w:rPr>
              <w:t>Помещения, оборудование, материалы, игрушки</w:t>
            </w:r>
          </w:p>
        </w:tc>
      </w:tr>
      <w:tr w:rsidR="00803910" w:rsidRPr="00803910" w:rsidTr="00803910">
        <w:trPr>
          <w:trHeight w:val="361"/>
        </w:trPr>
        <w:tc>
          <w:tcPr>
            <w:tcW w:w="2269" w:type="dxa"/>
          </w:tcPr>
          <w:p w:rsidR="00803910" w:rsidRPr="00803910" w:rsidRDefault="00803910" w:rsidP="00803910">
            <w:pPr>
              <w:spacing w:after="0" w:line="240" w:lineRule="auto"/>
              <w:jc w:val="both"/>
              <w:rPr>
                <w:rFonts w:ascii="Times New Roman" w:eastAsia="Times New Roman" w:hAnsi="Times New Roman" w:cs="Times New Roman"/>
                <w:sz w:val="24"/>
                <w:szCs w:val="24"/>
                <w:lang w:eastAsia="ru-RU"/>
              </w:rPr>
            </w:pPr>
            <w:r w:rsidRPr="00803910">
              <w:rPr>
                <w:rFonts w:ascii="Times New Roman" w:eastAsia="Times New Roman" w:hAnsi="Times New Roman" w:cs="Times New Roman"/>
                <w:sz w:val="24"/>
                <w:szCs w:val="24"/>
                <w:lang w:eastAsia="ru-RU"/>
              </w:rPr>
              <w:t xml:space="preserve">  </w:t>
            </w:r>
          </w:p>
          <w:p w:rsidR="00803910" w:rsidRPr="00803910" w:rsidRDefault="007F42BB" w:rsidP="008039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Музыкально-ритмическое</w:t>
            </w:r>
            <w:r w:rsidR="00803910" w:rsidRPr="00803910">
              <w:rPr>
                <w:rFonts w:ascii="Times New Roman" w:eastAsia="Times New Roman" w:hAnsi="Times New Roman" w:cs="Times New Roman"/>
                <w:sz w:val="28"/>
                <w:szCs w:val="28"/>
                <w:lang w:eastAsia="ru-RU"/>
              </w:rPr>
              <w:t xml:space="preserve"> </w:t>
            </w:r>
          </w:p>
        </w:tc>
        <w:tc>
          <w:tcPr>
            <w:tcW w:w="7796" w:type="dxa"/>
          </w:tcPr>
          <w:p w:rsidR="00803910" w:rsidRDefault="00803910" w:rsidP="00845316">
            <w:pPr>
              <w:spacing w:after="0" w:line="240" w:lineRule="auto"/>
              <w:rPr>
                <w:rFonts w:ascii="Times New Roman" w:hAnsi="Times New Roman" w:cs="Times New Roman"/>
                <w:sz w:val="28"/>
                <w:szCs w:val="28"/>
              </w:rPr>
            </w:pPr>
            <w:r w:rsidRPr="00724340">
              <w:rPr>
                <w:rFonts w:ascii="Times New Roman" w:hAnsi="Times New Roman" w:cs="Times New Roman"/>
                <w:sz w:val="28"/>
                <w:szCs w:val="28"/>
              </w:rPr>
              <w:t xml:space="preserve">Занятия по дополнительной образовательной деятельности </w:t>
            </w:r>
            <w:r w:rsidR="007F42BB">
              <w:rPr>
                <w:rFonts w:ascii="Times New Roman" w:hAnsi="Times New Roman" w:cs="Times New Roman"/>
                <w:sz w:val="28"/>
                <w:szCs w:val="28"/>
              </w:rPr>
              <w:t>вокальной</w:t>
            </w:r>
            <w:r w:rsidRPr="00724340">
              <w:rPr>
                <w:rFonts w:ascii="Times New Roman" w:hAnsi="Times New Roman" w:cs="Times New Roman"/>
                <w:sz w:val="28"/>
                <w:szCs w:val="28"/>
              </w:rPr>
              <w:t xml:space="preserve"> студии </w:t>
            </w:r>
            <w:r w:rsidR="007F42BB">
              <w:rPr>
                <w:rFonts w:ascii="Times New Roman" w:hAnsi="Times New Roman" w:cs="Times New Roman"/>
                <w:sz w:val="28"/>
                <w:szCs w:val="28"/>
              </w:rPr>
              <w:t xml:space="preserve"> «Голосок»</w:t>
            </w:r>
            <w:r w:rsidR="007B28DB">
              <w:rPr>
                <w:rFonts w:ascii="Times New Roman" w:hAnsi="Times New Roman" w:cs="Times New Roman"/>
                <w:sz w:val="28"/>
                <w:szCs w:val="28"/>
              </w:rPr>
              <w:t xml:space="preserve"> и хореографии «Топотушки»</w:t>
            </w:r>
            <w:r w:rsidRPr="00724340">
              <w:rPr>
                <w:rFonts w:ascii="Times New Roman" w:hAnsi="Times New Roman" w:cs="Times New Roman"/>
                <w:sz w:val="28"/>
                <w:szCs w:val="28"/>
              </w:rPr>
              <w:t xml:space="preserve"> проходят в </w:t>
            </w:r>
            <w:r w:rsidR="007F42BB">
              <w:rPr>
                <w:rFonts w:ascii="Times New Roman" w:hAnsi="Times New Roman" w:cs="Times New Roman"/>
                <w:sz w:val="28"/>
                <w:szCs w:val="28"/>
              </w:rPr>
              <w:t>музыкальном зале</w:t>
            </w:r>
            <w:r>
              <w:rPr>
                <w:rFonts w:ascii="Times New Roman" w:hAnsi="Times New Roman" w:cs="Times New Roman"/>
                <w:sz w:val="28"/>
                <w:szCs w:val="28"/>
              </w:rPr>
              <w:t>.</w:t>
            </w:r>
          </w:p>
          <w:p w:rsidR="007B28DB" w:rsidRDefault="007B28DB" w:rsidP="007B2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Музыкальный зал </w:t>
            </w:r>
            <w:r w:rsidR="00803910" w:rsidRPr="00724340">
              <w:rPr>
                <w:rFonts w:ascii="Times New Roman" w:hAnsi="Times New Roman" w:cs="Times New Roman"/>
                <w:sz w:val="28"/>
                <w:szCs w:val="28"/>
              </w:rPr>
              <w:t xml:space="preserve"> оснащен необходимым количеством обору</w:t>
            </w:r>
            <w:r w:rsidR="00803910">
              <w:rPr>
                <w:rFonts w:ascii="Times New Roman" w:hAnsi="Times New Roman" w:cs="Times New Roman"/>
                <w:sz w:val="28"/>
                <w:szCs w:val="28"/>
              </w:rPr>
              <w:t>дования</w:t>
            </w:r>
            <w:r>
              <w:rPr>
                <w:rFonts w:ascii="Times New Roman" w:hAnsi="Times New Roman" w:cs="Times New Roman"/>
                <w:sz w:val="28"/>
                <w:szCs w:val="28"/>
              </w:rPr>
              <w:t xml:space="preserve">: </w:t>
            </w:r>
          </w:p>
          <w:p w:rsidR="007B28DB" w:rsidRPr="007B28DB" w:rsidRDefault="007B28DB" w:rsidP="007C37CF">
            <w:pPr>
              <w:keepNext/>
              <w:widowControl w:val="0"/>
              <w:numPr>
                <w:ilvl w:val="0"/>
                <w:numId w:val="15"/>
              </w:numPr>
              <w:tabs>
                <w:tab w:val="left" w:pos="284"/>
              </w:tabs>
              <w:autoSpaceDE w:val="0"/>
              <w:autoSpaceDN w:val="0"/>
              <w:adjustRightInd w:val="0"/>
              <w:spacing w:after="0" w:line="240" w:lineRule="auto"/>
              <w:ind w:left="0" w:firstLine="0"/>
              <w:contextualSpacing/>
              <w:outlineLvl w:val="1"/>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Пианино </w:t>
            </w:r>
          </w:p>
          <w:p w:rsidR="007B28DB" w:rsidRPr="007B28DB" w:rsidRDefault="007B28DB" w:rsidP="007C37CF">
            <w:pPr>
              <w:keepNext/>
              <w:widowControl w:val="0"/>
              <w:numPr>
                <w:ilvl w:val="0"/>
                <w:numId w:val="15"/>
              </w:numPr>
              <w:tabs>
                <w:tab w:val="left" w:pos="284"/>
              </w:tabs>
              <w:autoSpaceDE w:val="0"/>
              <w:autoSpaceDN w:val="0"/>
              <w:adjustRightInd w:val="0"/>
              <w:spacing w:after="0" w:line="240" w:lineRule="auto"/>
              <w:ind w:left="0" w:firstLine="0"/>
              <w:contextualSpacing/>
              <w:outlineLvl w:val="1"/>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Музыкальный центр </w:t>
            </w:r>
          </w:p>
          <w:p w:rsidR="007B28DB" w:rsidRDefault="007B28DB" w:rsidP="007C37CF">
            <w:pPr>
              <w:keepNext/>
              <w:widowControl w:val="0"/>
              <w:numPr>
                <w:ilvl w:val="0"/>
                <w:numId w:val="15"/>
              </w:numPr>
              <w:tabs>
                <w:tab w:val="left" w:pos="284"/>
              </w:tabs>
              <w:autoSpaceDE w:val="0"/>
              <w:autoSpaceDN w:val="0"/>
              <w:adjustRightInd w:val="0"/>
              <w:spacing w:after="0" w:line="240" w:lineRule="auto"/>
              <w:ind w:left="0" w:firstLine="0"/>
              <w:contextualSpacing/>
              <w:outlineLvl w:val="1"/>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Магнитофон </w:t>
            </w:r>
          </w:p>
          <w:p w:rsidR="007B28DB" w:rsidRPr="007B28DB" w:rsidRDefault="007B28DB" w:rsidP="007C37CF">
            <w:pPr>
              <w:keepNext/>
              <w:widowControl w:val="0"/>
              <w:numPr>
                <w:ilvl w:val="0"/>
                <w:numId w:val="15"/>
              </w:numPr>
              <w:tabs>
                <w:tab w:val="left" w:pos="284"/>
              </w:tabs>
              <w:autoSpaceDE w:val="0"/>
              <w:autoSpaceDN w:val="0"/>
              <w:adjustRightInd w:val="0"/>
              <w:spacing w:after="0" w:line="240" w:lineRule="auto"/>
              <w:ind w:left="0" w:firstLine="0"/>
              <w:contextualSpacing/>
              <w:outlineLvl w:val="1"/>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Мультимедийное оборудование </w:t>
            </w:r>
          </w:p>
          <w:p w:rsidR="007B28DB" w:rsidRPr="007B28DB" w:rsidRDefault="007B28DB" w:rsidP="007C37CF">
            <w:pPr>
              <w:keepNext/>
              <w:widowControl w:val="0"/>
              <w:numPr>
                <w:ilvl w:val="0"/>
                <w:numId w:val="15"/>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Синтезатор </w:t>
            </w:r>
          </w:p>
          <w:p w:rsidR="007B28DB" w:rsidRPr="007B28DB" w:rsidRDefault="007B28DB" w:rsidP="007C37CF">
            <w:pPr>
              <w:keepNext/>
              <w:widowControl w:val="0"/>
              <w:numPr>
                <w:ilvl w:val="0"/>
                <w:numId w:val="15"/>
              </w:numPr>
              <w:tabs>
                <w:tab w:val="left" w:pos="284"/>
              </w:tabs>
              <w:autoSpaceDE w:val="0"/>
              <w:autoSpaceDN w:val="0"/>
              <w:adjustRightInd w:val="0"/>
              <w:spacing w:after="0" w:line="240" w:lineRule="auto"/>
              <w:ind w:left="0" w:firstLine="0"/>
              <w:contextualSpacing/>
              <w:outlineLvl w:val="1"/>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Песенный репертуар: </w:t>
            </w:r>
            <w:r w:rsidRPr="007B28DB">
              <w:rPr>
                <w:rFonts w:ascii="Times New Roman" w:eastAsia="Times New Roman" w:hAnsi="Times New Roman" w:cs="Times New Roman"/>
                <w:sz w:val="28"/>
                <w:szCs w:val="28"/>
                <w:lang w:val="en-US" w:eastAsia="ru-RU"/>
              </w:rPr>
              <w:t>CD</w:t>
            </w:r>
            <w:r w:rsidRPr="007B28DB">
              <w:rPr>
                <w:rFonts w:ascii="Times New Roman" w:eastAsia="Times New Roman" w:hAnsi="Times New Roman" w:cs="Times New Roman"/>
                <w:sz w:val="28"/>
                <w:szCs w:val="28"/>
                <w:lang w:eastAsia="ru-RU"/>
              </w:rPr>
              <w:t>-диски, флеш-карта</w:t>
            </w:r>
          </w:p>
          <w:p w:rsidR="007B28DB" w:rsidRDefault="007B28DB" w:rsidP="007C37CF">
            <w:pPr>
              <w:keepNext/>
              <w:widowControl w:val="0"/>
              <w:numPr>
                <w:ilvl w:val="0"/>
                <w:numId w:val="15"/>
              </w:numPr>
              <w:tabs>
                <w:tab w:val="left" w:pos="284"/>
              </w:tabs>
              <w:autoSpaceDE w:val="0"/>
              <w:autoSpaceDN w:val="0"/>
              <w:adjustRightInd w:val="0"/>
              <w:spacing w:after="0" w:line="240" w:lineRule="auto"/>
              <w:ind w:left="0" w:firstLine="0"/>
              <w:contextualSpacing/>
              <w:outlineLvl w:val="1"/>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Портреты композиторов </w:t>
            </w:r>
          </w:p>
          <w:p w:rsidR="007B28DB" w:rsidRPr="007B28DB" w:rsidRDefault="007B28DB" w:rsidP="007C37CF">
            <w:pPr>
              <w:keepNext/>
              <w:widowControl w:val="0"/>
              <w:numPr>
                <w:ilvl w:val="0"/>
                <w:numId w:val="15"/>
              </w:numPr>
              <w:tabs>
                <w:tab w:val="left" w:pos="284"/>
              </w:tabs>
              <w:autoSpaceDE w:val="0"/>
              <w:autoSpaceDN w:val="0"/>
              <w:adjustRightInd w:val="0"/>
              <w:spacing w:after="0" w:line="240" w:lineRule="auto"/>
              <w:ind w:left="0" w:firstLine="0"/>
              <w:contextualSpacing/>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Коврики для разминки </w:t>
            </w:r>
          </w:p>
          <w:p w:rsidR="007B28DB" w:rsidRPr="007B28DB" w:rsidRDefault="007B28DB" w:rsidP="007C37CF">
            <w:pPr>
              <w:keepNext/>
              <w:widowControl w:val="0"/>
              <w:numPr>
                <w:ilvl w:val="0"/>
                <w:numId w:val="15"/>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Детские музыкальные инструменты: </w:t>
            </w:r>
          </w:p>
          <w:p w:rsidR="007B28DB" w:rsidRPr="007B28DB" w:rsidRDefault="007B28DB" w:rsidP="007C37CF">
            <w:pPr>
              <w:keepNext/>
              <w:widowControl w:val="0"/>
              <w:numPr>
                <w:ilvl w:val="0"/>
                <w:numId w:val="16"/>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7B28DB">
              <w:rPr>
                <w:rFonts w:ascii="Times New Roman" w:eastAsia="Times New Roman" w:hAnsi="Times New Roman" w:cs="Times New Roman"/>
                <w:sz w:val="28"/>
                <w:szCs w:val="28"/>
                <w:lang w:eastAsia="ru-RU"/>
              </w:rPr>
              <w:t xml:space="preserve">еталлофоны </w:t>
            </w:r>
          </w:p>
          <w:p w:rsidR="007B28DB" w:rsidRPr="007B28DB" w:rsidRDefault="007B28DB" w:rsidP="007C37CF">
            <w:pPr>
              <w:keepNext/>
              <w:widowControl w:val="0"/>
              <w:numPr>
                <w:ilvl w:val="0"/>
                <w:numId w:val="16"/>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7B28DB">
              <w:rPr>
                <w:rFonts w:ascii="Times New Roman" w:eastAsia="Times New Roman" w:hAnsi="Times New Roman" w:cs="Times New Roman"/>
                <w:sz w:val="28"/>
                <w:szCs w:val="28"/>
                <w:lang w:eastAsia="ru-RU"/>
              </w:rPr>
              <w:t xml:space="preserve">силофоны  </w:t>
            </w:r>
          </w:p>
          <w:p w:rsidR="007B28DB" w:rsidRPr="007B28DB" w:rsidRDefault="007B28DB" w:rsidP="007C37CF">
            <w:pPr>
              <w:keepNext/>
              <w:widowControl w:val="0"/>
              <w:numPr>
                <w:ilvl w:val="0"/>
                <w:numId w:val="16"/>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7B28DB">
              <w:rPr>
                <w:rFonts w:ascii="Times New Roman" w:eastAsia="Times New Roman" w:hAnsi="Times New Roman" w:cs="Times New Roman"/>
                <w:sz w:val="28"/>
                <w:szCs w:val="28"/>
                <w:lang w:eastAsia="ru-RU"/>
              </w:rPr>
              <w:t xml:space="preserve">аракасы  </w:t>
            </w:r>
          </w:p>
          <w:p w:rsidR="007B28DB" w:rsidRPr="007B28DB" w:rsidRDefault="007B28DB" w:rsidP="007C37CF">
            <w:pPr>
              <w:keepNext/>
              <w:widowControl w:val="0"/>
              <w:numPr>
                <w:ilvl w:val="0"/>
                <w:numId w:val="16"/>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7B28DB">
              <w:rPr>
                <w:rFonts w:ascii="Times New Roman" w:eastAsia="Times New Roman" w:hAnsi="Times New Roman" w:cs="Times New Roman"/>
                <w:sz w:val="28"/>
                <w:szCs w:val="28"/>
                <w:lang w:eastAsia="ru-RU"/>
              </w:rPr>
              <w:t xml:space="preserve">убны  </w:t>
            </w:r>
          </w:p>
          <w:p w:rsidR="007B28DB" w:rsidRPr="007B28DB" w:rsidRDefault="007B28DB" w:rsidP="007C37CF">
            <w:pPr>
              <w:keepNext/>
              <w:widowControl w:val="0"/>
              <w:numPr>
                <w:ilvl w:val="0"/>
                <w:numId w:val="16"/>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музыкальные молоточки  </w:t>
            </w:r>
          </w:p>
          <w:p w:rsidR="007B28DB" w:rsidRPr="007B28DB" w:rsidRDefault="007B28DB" w:rsidP="007C37CF">
            <w:pPr>
              <w:keepNext/>
              <w:widowControl w:val="0"/>
              <w:numPr>
                <w:ilvl w:val="0"/>
                <w:numId w:val="16"/>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барабаны  </w:t>
            </w:r>
          </w:p>
          <w:p w:rsidR="007B28DB" w:rsidRPr="007B28DB" w:rsidRDefault="007B28DB" w:rsidP="007C37CF">
            <w:pPr>
              <w:keepNext/>
              <w:widowControl w:val="0"/>
              <w:numPr>
                <w:ilvl w:val="0"/>
                <w:numId w:val="16"/>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гармошка  </w:t>
            </w:r>
          </w:p>
          <w:p w:rsidR="007B28DB" w:rsidRDefault="007B28DB" w:rsidP="007C37CF">
            <w:pPr>
              <w:keepNext/>
              <w:widowControl w:val="0"/>
              <w:numPr>
                <w:ilvl w:val="0"/>
                <w:numId w:val="16"/>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колокольчики  </w:t>
            </w:r>
          </w:p>
          <w:p w:rsidR="007B28DB" w:rsidRPr="007B28DB" w:rsidRDefault="007B28DB" w:rsidP="007C37CF">
            <w:pPr>
              <w:keepNext/>
              <w:widowControl w:val="0"/>
              <w:numPr>
                <w:ilvl w:val="0"/>
                <w:numId w:val="16"/>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деревянные ложки  </w:t>
            </w:r>
          </w:p>
          <w:p w:rsidR="007B28DB" w:rsidRDefault="007B28DB" w:rsidP="007C37CF">
            <w:pPr>
              <w:keepNext/>
              <w:widowControl w:val="0"/>
              <w:numPr>
                <w:ilvl w:val="0"/>
                <w:numId w:val="16"/>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трещотка  </w:t>
            </w:r>
          </w:p>
          <w:p w:rsidR="007B28DB" w:rsidRDefault="007B28DB" w:rsidP="007C37CF">
            <w:pPr>
              <w:keepNext/>
              <w:widowControl w:val="0"/>
              <w:numPr>
                <w:ilvl w:val="0"/>
                <w:numId w:val="16"/>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гусли  </w:t>
            </w:r>
          </w:p>
          <w:p w:rsidR="007B28DB" w:rsidRPr="007B28DB" w:rsidRDefault="007B28DB" w:rsidP="007C37CF">
            <w:pPr>
              <w:keepNext/>
              <w:widowControl w:val="0"/>
              <w:numPr>
                <w:ilvl w:val="0"/>
                <w:numId w:val="16"/>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дудочка </w:t>
            </w:r>
          </w:p>
          <w:p w:rsidR="007B28DB" w:rsidRPr="007B28DB" w:rsidRDefault="007B28DB" w:rsidP="007C37CF">
            <w:pPr>
              <w:keepNext/>
              <w:widowControl w:val="0"/>
              <w:numPr>
                <w:ilvl w:val="0"/>
                <w:numId w:val="16"/>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саксафон </w:t>
            </w:r>
          </w:p>
          <w:p w:rsidR="007B28DB" w:rsidRPr="007B28DB" w:rsidRDefault="007B28DB" w:rsidP="007C37CF">
            <w:pPr>
              <w:widowControl w:val="0"/>
              <w:numPr>
                <w:ilvl w:val="0"/>
                <w:numId w:val="16"/>
              </w:numPr>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Музыкально-дидактические игры. </w:t>
            </w:r>
          </w:p>
          <w:p w:rsidR="007B28DB" w:rsidRPr="007B28DB" w:rsidRDefault="007B28DB" w:rsidP="007C37CF">
            <w:pPr>
              <w:widowControl w:val="0"/>
              <w:numPr>
                <w:ilvl w:val="0"/>
                <w:numId w:val="16"/>
              </w:numPr>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Дыхательная гимнастика.</w:t>
            </w:r>
          </w:p>
          <w:p w:rsidR="007B28DB" w:rsidRPr="007B28DB" w:rsidRDefault="007B28DB" w:rsidP="007C37CF">
            <w:pPr>
              <w:widowControl w:val="0"/>
              <w:numPr>
                <w:ilvl w:val="0"/>
                <w:numId w:val="16"/>
              </w:numPr>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Пальчиковая гимнастика. </w:t>
            </w:r>
          </w:p>
          <w:p w:rsidR="007B28DB" w:rsidRPr="007B28DB" w:rsidRDefault="007B28DB" w:rsidP="007C37CF">
            <w:pPr>
              <w:widowControl w:val="0"/>
              <w:numPr>
                <w:ilvl w:val="0"/>
                <w:numId w:val="16"/>
              </w:numPr>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Артикуляционная гимнастика.</w:t>
            </w:r>
          </w:p>
          <w:p w:rsidR="007B28DB" w:rsidRPr="007B28DB" w:rsidRDefault="007B28DB" w:rsidP="007C37CF">
            <w:pPr>
              <w:widowControl w:val="0"/>
              <w:numPr>
                <w:ilvl w:val="0"/>
                <w:numId w:val="16"/>
              </w:numPr>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Сборник скороговорок, чистоговорок.</w:t>
            </w:r>
          </w:p>
          <w:p w:rsidR="00803910" w:rsidRPr="007B28DB" w:rsidRDefault="007B28DB" w:rsidP="007C37CF">
            <w:pPr>
              <w:widowControl w:val="0"/>
              <w:numPr>
                <w:ilvl w:val="0"/>
                <w:numId w:val="16"/>
              </w:numPr>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Сборники песен, попевок.</w:t>
            </w:r>
          </w:p>
        </w:tc>
      </w:tr>
    </w:tbl>
    <w:p w:rsidR="00845316" w:rsidRDefault="00845316" w:rsidP="00845316">
      <w:pPr>
        <w:suppressAutoHyphens/>
        <w:spacing w:after="0" w:line="240" w:lineRule="auto"/>
        <w:jc w:val="both"/>
        <w:rPr>
          <w:rFonts w:ascii="Times New Roman" w:eastAsia="Calibri" w:hAnsi="Times New Roman" w:cs="Times New Roman"/>
          <w:bCs/>
          <w:kern w:val="24"/>
          <w:sz w:val="28"/>
          <w:szCs w:val="28"/>
          <w:lang w:eastAsia="ru-RU"/>
        </w:rPr>
      </w:pPr>
      <w:r>
        <w:rPr>
          <w:rFonts w:ascii="Times New Roman" w:eastAsia="Calibri" w:hAnsi="Times New Roman" w:cs="Times New Roman"/>
          <w:bCs/>
          <w:kern w:val="24"/>
          <w:sz w:val="28"/>
          <w:szCs w:val="28"/>
          <w:lang w:eastAsia="ru-RU"/>
        </w:rPr>
        <w:t xml:space="preserve">         </w:t>
      </w:r>
    </w:p>
    <w:p w:rsidR="00803910" w:rsidRPr="00803910" w:rsidRDefault="00803910" w:rsidP="00845316">
      <w:pPr>
        <w:suppressAutoHyphens/>
        <w:spacing w:after="0" w:line="240" w:lineRule="auto"/>
        <w:jc w:val="both"/>
        <w:rPr>
          <w:rFonts w:ascii="Times New Roman" w:eastAsia="Times New Roman" w:hAnsi="Times New Roman" w:cs="Times New Roman"/>
          <w:color w:val="000000"/>
          <w:sz w:val="28"/>
          <w:szCs w:val="28"/>
          <w:lang w:eastAsia="ru-RU"/>
        </w:rPr>
      </w:pPr>
      <w:r w:rsidRPr="00803910">
        <w:rPr>
          <w:rFonts w:ascii="Times New Roman" w:eastAsia="Times New Roman" w:hAnsi="Times New Roman" w:cs="Times New Roman"/>
          <w:color w:val="000000"/>
          <w:sz w:val="28"/>
          <w:szCs w:val="28"/>
          <w:lang w:eastAsia="ru-RU"/>
        </w:rPr>
        <w:t>Содержание развивающей предметно-пространственной  среды соответствует интересам дошкольников, периодически изменяется, варьируется, постоянно обогащается с ориентацией на поддержание интереса воспитанников, на обеспечение «зоны ближайшего развития», на неисчерпаемую информативность и индивидуальные возможности ребенка.</w:t>
      </w:r>
    </w:p>
    <w:p w:rsidR="00845316" w:rsidRPr="00724340" w:rsidRDefault="00845316" w:rsidP="00724340">
      <w:pPr>
        <w:rPr>
          <w:rFonts w:ascii="Times New Roman" w:hAnsi="Times New Roman" w:cs="Times New Roman"/>
          <w:sz w:val="28"/>
          <w:szCs w:val="28"/>
        </w:rPr>
      </w:pPr>
    </w:p>
    <w:p w:rsidR="00803910" w:rsidRPr="00803910" w:rsidRDefault="00803910" w:rsidP="00803910">
      <w:pPr>
        <w:spacing w:after="0" w:line="240" w:lineRule="auto"/>
        <w:ind w:firstLine="709"/>
        <w:jc w:val="center"/>
        <w:rPr>
          <w:rFonts w:ascii="Times New Roman" w:eastAsia="Times New Roman" w:hAnsi="Times New Roman" w:cs="Times New Roman"/>
          <w:b/>
          <w:sz w:val="28"/>
          <w:szCs w:val="28"/>
          <w:lang w:eastAsia="ru-RU"/>
        </w:rPr>
      </w:pPr>
      <w:r w:rsidRPr="00803910">
        <w:rPr>
          <w:rFonts w:ascii="Times New Roman" w:eastAsia="Times New Roman" w:hAnsi="Times New Roman" w:cs="Times New Roman"/>
          <w:b/>
          <w:sz w:val="28"/>
          <w:szCs w:val="28"/>
          <w:lang w:val="en-US" w:eastAsia="ru-RU"/>
        </w:rPr>
        <w:t>VI</w:t>
      </w:r>
      <w:r w:rsidRPr="00803910">
        <w:rPr>
          <w:rFonts w:ascii="Times New Roman" w:eastAsia="Times New Roman" w:hAnsi="Times New Roman" w:cs="Times New Roman"/>
          <w:b/>
          <w:sz w:val="28"/>
          <w:szCs w:val="28"/>
          <w:lang w:eastAsia="ru-RU"/>
        </w:rPr>
        <w:t xml:space="preserve">. СИСТЕМА ОЦЕНКИ РЕЗУЛЬТАТОВ </w:t>
      </w:r>
    </w:p>
    <w:p w:rsidR="00803910" w:rsidRPr="00803910" w:rsidRDefault="00803910" w:rsidP="00803910">
      <w:pPr>
        <w:spacing w:after="0" w:line="240" w:lineRule="auto"/>
        <w:ind w:firstLine="709"/>
        <w:jc w:val="center"/>
        <w:rPr>
          <w:rFonts w:ascii="Times New Roman" w:eastAsia="Times New Roman" w:hAnsi="Times New Roman" w:cs="Times New Roman"/>
          <w:b/>
          <w:sz w:val="28"/>
          <w:szCs w:val="28"/>
          <w:lang w:eastAsia="ru-RU"/>
        </w:rPr>
      </w:pPr>
      <w:r w:rsidRPr="00803910">
        <w:rPr>
          <w:rFonts w:ascii="Times New Roman" w:eastAsia="Times New Roman" w:hAnsi="Times New Roman" w:cs="Times New Roman"/>
          <w:b/>
          <w:sz w:val="28"/>
          <w:szCs w:val="28"/>
          <w:lang w:eastAsia="ru-RU"/>
        </w:rPr>
        <w:t>ОСВОЕНИЯ ПРОГРАММЫ</w:t>
      </w:r>
    </w:p>
    <w:p w:rsidR="00724340" w:rsidRPr="00724340" w:rsidRDefault="00724340" w:rsidP="00724340">
      <w:pPr>
        <w:rPr>
          <w:rFonts w:ascii="Times New Roman" w:hAnsi="Times New Roman" w:cs="Times New Roman"/>
          <w:sz w:val="28"/>
          <w:szCs w:val="28"/>
        </w:rPr>
      </w:pPr>
    </w:p>
    <w:p w:rsidR="00724340" w:rsidRPr="00724340" w:rsidRDefault="00724340" w:rsidP="00845316">
      <w:pPr>
        <w:spacing w:line="240" w:lineRule="auto"/>
        <w:jc w:val="both"/>
        <w:rPr>
          <w:rFonts w:ascii="Times New Roman" w:hAnsi="Times New Roman" w:cs="Times New Roman"/>
          <w:sz w:val="28"/>
          <w:szCs w:val="28"/>
        </w:rPr>
      </w:pPr>
      <w:r w:rsidRPr="00724340">
        <w:rPr>
          <w:rFonts w:ascii="Times New Roman" w:hAnsi="Times New Roman" w:cs="Times New Roman"/>
          <w:sz w:val="28"/>
          <w:szCs w:val="28"/>
        </w:rPr>
        <w:t>Показатели уровня освое</w:t>
      </w:r>
      <w:r w:rsidR="00803910">
        <w:rPr>
          <w:rFonts w:ascii="Times New Roman" w:hAnsi="Times New Roman" w:cs="Times New Roman"/>
          <w:sz w:val="28"/>
          <w:szCs w:val="28"/>
        </w:rPr>
        <w:t xml:space="preserve">ния программы по </w:t>
      </w:r>
      <w:r w:rsidR="007B28DB">
        <w:rPr>
          <w:rFonts w:ascii="Times New Roman" w:hAnsi="Times New Roman" w:cs="Times New Roman"/>
          <w:sz w:val="28"/>
          <w:szCs w:val="28"/>
        </w:rPr>
        <w:t xml:space="preserve">музыкально-ритмическому </w:t>
      </w:r>
      <w:r w:rsidRPr="00724340">
        <w:rPr>
          <w:rFonts w:ascii="Times New Roman" w:hAnsi="Times New Roman" w:cs="Times New Roman"/>
          <w:sz w:val="28"/>
          <w:szCs w:val="28"/>
        </w:rPr>
        <w:t xml:space="preserve"> развитию воспитанников </w:t>
      </w:r>
      <w:r w:rsidR="00CC28D0">
        <w:rPr>
          <w:rFonts w:ascii="Times New Roman" w:hAnsi="Times New Roman" w:cs="Times New Roman"/>
          <w:sz w:val="28"/>
          <w:szCs w:val="28"/>
        </w:rPr>
        <w:t>диагностируются следующие показатели:</w:t>
      </w:r>
    </w:p>
    <w:p w:rsidR="007B28DB" w:rsidRPr="007B28DB" w:rsidRDefault="007B28DB" w:rsidP="007C37CF">
      <w:pPr>
        <w:pStyle w:val="a4"/>
        <w:numPr>
          <w:ilvl w:val="0"/>
          <w:numId w:val="4"/>
        </w:numPr>
        <w:spacing w:line="240" w:lineRule="auto"/>
        <w:jc w:val="both"/>
        <w:rPr>
          <w:rFonts w:ascii="Times New Roman" w:hAnsi="Times New Roman" w:cs="Times New Roman"/>
          <w:sz w:val="28"/>
          <w:szCs w:val="28"/>
        </w:rPr>
      </w:pPr>
      <w:r w:rsidRPr="007B28DB">
        <w:rPr>
          <w:rFonts w:ascii="Times New Roman" w:hAnsi="Times New Roman" w:cs="Times New Roman"/>
          <w:sz w:val="28"/>
          <w:szCs w:val="28"/>
        </w:rPr>
        <w:t>Качественное исполнение знакомых песен.</w:t>
      </w:r>
    </w:p>
    <w:p w:rsidR="007B28DB" w:rsidRPr="007B28DB" w:rsidRDefault="007B28DB" w:rsidP="007C37CF">
      <w:pPr>
        <w:pStyle w:val="a4"/>
        <w:numPr>
          <w:ilvl w:val="0"/>
          <w:numId w:val="4"/>
        </w:numPr>
        <w:spacing w:line="240" w:lineRule="auto"/>
        <w:jc w:val="both"/>
        <w:rPr>
          <w:rFonts w:ascii="Times New Roman" w:hAnsi="Times New Roman" w:cs="Times New Roman"/>
          <w:sz w:val="28"/>
          <w:szCs w:val="28"/>
        </w:rPr>
      </w:pPr>
      <w:r w:rsidRPr="007B28DB">
        <w:rPr>
          <w:rFonts w:ascii="Times New Roman" w:hAnsi="Times New Roman" w:cs="Times New Roman"/>
          <w:sz w:val="28"/>
          <w:szCs w:val="28"/>
        </w:rPr>
        <w:t>Наличие певческого слуха, вокально-слуховой координации</w:t>
      </w:r>
    </w:p>
    <w:p w:rsidR="007B28DB" w:rsidRPr="007B28DB" w:rsidRDefault="007B28DB" w:rsidP="007C37CF">
      <w:pPr>
        <w:pStyle w:val="a4"/>
        <w:numPr>
          <w:ilvl w:val="0"/>
          <w:numId w:val="4"/>
        </w:numPr>
        <w:spacing w:line="240" w:lineRule="auto"/>
        <w:jc w:val="both"/>
        <w:rPr>
          <w:rFonts w:ascii="Times New Roman" w:hAnsi="Times New Roman" w:cs="Times New Roman"/>
          <w:sz w:val="28"/>
          <w:szCs w:val="28"/>
        </w:rPr>
      </w:pPr>
      <w:r w:rsidRPr="007B28DB">
        <w:rPr>
          <w:rFonts w:ascii="Times New Roman" w:hAnsi="Times New Roman" w:cs="Times New Roman"/>
          <w:sz w:val="28"/>
          <w:szCs w:val="28"/>
        </w:rPr>
        <w:t>Умение импровизироват</w:t>
      </w:r>
      <w:r>
        <w:rPr>
          <w:rFonts w:ascii="Times New Roman" w:hAnsi="Times New Roman" w:cs="Times New Roman"/>
          <w:sz w:val="28"/>
          <w:szCs w:val="28"/>
        </w:rPr>
        <w:t>ь</w:t>
      </w:r>
    </w:p>
    <w:p w:rsidR="007B28DB" w:rsidRPr="007B28DB" w:rsidRDefault="007B28DB" w:rsidP="007C37CF">
      <w:pPr>
        <w:pStyle w:val="a4"/>
        <w:numPr>
          <w:ilvl w:val="0"/>
          <w:numId w:val="4"/>
        </w:numPr>
        <w:spacing w:line="240" w:lineRule="auto"/>
        <w:jc w:val="both"/>
        <w:rPr>
          <w:rFonts w:ascii="Times New Roman" w:hAnsi="Times New Roman" w:cs="Times New Roman"/>
          <w:sz w:val="28"/>
          <w:szCs w:val="28"/>
        </w:rPr>
      </w:pPr>
      <w:r w:rsidRPr="007B28DB">
        <w:rPr>
          <w:rFonts w:ascii="Times New Roman" w:hAnsi="Times New Roman" w:cs="Times New Roman"/>
          <w:sz w:val="28"/>
          <w:szCs w:val="28"/>
        </w:rPr>
        <w:t>Чисто интонировать на кварту вверх и вниз, квинту и сексту</w:t>
      </w:r>
    </w:p>
    <w:p w:rsidR="007B28DB" w:rsidRPr="007B28DB" w:rsidRDefault="007B28DB" w:rsidP="007C37CF">
      <w:pPr>
        <w:pStyle w:val="a4"/>
        <w:numPr>
          <w:ilvl w:val="0"/>
          <w:numId w:val="4"/>
        </w:numPr>
        <w:spacing w:line="240" w:lineRule="auto"/>
        <w:jc w:val="both"/>
        <w:rPr>
          <w:rFonts w:ascii="Times New Roman" w:hAnsi="Times New Roman" w:cs="Times New Roman"/>
          <w:sz w:val="28"/>
          <w:szCs w:val="28"/>
        </w:rPr>
      </w:pPr>
      <w:r w:rsidRPr="007B28DB">
        <w:rPr>
          <w:rFonts w:ascii="Times New Roman" w:hAnsi="Times New Roman" w:cs="Times New Roman"/>
          <w:sz w:val="28"/>
          <w:szCs w:val="28"/>
        </w:rPr>
        <w:t>Навыки выразительной дикции</w:t>
      </w:r>
    </w:p>
    <w:p w:rsidR="00724340" w:rsidRPr="00CC28D0" w:rsidRDefault="007B28DB" w:rsidP="007C37CF">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00724340" w:rsidRPr="00CC28D0">
        <w:rPr>
          <w:rFonts w:ascii="Times New Roman" w:hAnsi="Times New Roman" w:cs="Times New Roman"/>
          <w:sz w:val="28"/>
          <w:szCs w:val="28"/>
        </w:rPr>
        <w:t>лад</w:t>
      </w:r>
      <w:r>
        <w:rPr>
          <w:rFonts w:ascii="Times New Roman" w:hAnsi="Times New Roman" w:cs="Times New Roman"/>
          <w:sz w:val="28"/>
          <w:szCs w:val="28"/>
        </w:rPr>
        <w:t>ение выразительными средствами</w:t>
      </w:r>
    </w:p>
    <w:p w:rsidR="00724340" w:rsidRPr="00CC28D0" w:rsidRDefault="007B28DB" w:rsidP="007C37CF">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Э</w:t>
      </w:r>
      <w:r w:rsidR="00724340" w:rsidRPr="00CC28D0">
        <w:rPr>
          <w:rFonts w:ascii="Times New Roman" w:hAnsi="Times New Roman" w:cs="Times New Roman"/>
          <w:sz w:val="28"/>
          <w:szCs w:val="28"/>
        </w:rPr>
        <w:t>моциональность созданного образа;</w:t>
      </w:r>
    </w:p>
    <w:p w:rsidR="00724340" w:rsidRPr="00CC28D0" w:rsidRDefault="007B28DB" w:rsidP="007C37CF">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М</w:t>
      </w:r>
      <w:r w:rsidR="00724340" w:rsidRPr="00CC28D0">
        <w:rPr>
          <w:rFonts w:ascii="Times New Roman" w:hAnsi="Times New Roman" w:cs="Times New Roman"/>
          <w:sz w:val="28"/>
          <w:szCs w:val="28"/>
        </w:rPr>
        <w:t xml:space="preserve">отивационно - ценностное отношение к </w:t>
      </w:r>
      <w:r>
        <w:rPr>
          <w:rFonts w:ascii="Times New Roman" w:hAnsi="Times New Roman" w:cs="Times New Roman"/>
          <w:sz w:val="28"/>
          <w:szCs w:val="28"/>
        </w:rPr>
        <w:t xml:space="preserve">музыкально-ритмической </w:t>
      </w:r>
      <w:r w:rsidR="00724340" w:rsidRPr="00CC28D0">
        <w:rPr>
          <w:rFonts w:ascii="Times New Roman" w:hAnsi="Times New Roman" w:cs="Times New Roman"/>
          <w:sz w:val="28"/>
          <w:szCs w:val="28"/>
        </w:rPr>
        <w:t xml:space="preserve"> деятельности;</w:t>
      </w:r>
    </w:p>
    <w:p w:rsidR="00724340" w:rsidRPr="00CC28D0" w:rsidRDefault="007B28DB" w:rsidP="007C37CF">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У</w:t>
      </w:r>
      <w:r w:rsidR="00803910" w:rsidRPr="00CC28D0">
        <w:rPr>
          <w:rFonts w:ascii="Times New Roman" w:hAnsi="Times New Roman" w:cs="Times New Roman"/>
          <w:sz w:val="28"/>
          <w:szCs w:val="28"/>
        </w:rPr>
        <w:t>ровень развития воображения.</w:t>
      </w:r>
    </w:p>
    <w:p w:rsidR="00DA31CF" w:rsidRDefault="00724340" w:rsidP="00CC28D0">
      <w:pPr>
        <w:spacing w:after="0" w:line="240" w:lineRule="auto"/>
        <w:jc w:val="center"/>
        <w:outlineLvl w:val="0"/>
        <w:rPr>
          <w:rFonts w:ascii="Times New Roman" w:hAnsi="Times New Roman" w:cs="Times New Roman"/>
          <w:sz w:val="28"/>
          <w:szCs w:val="28"/>
        </w:rPr>
      </w:pPr>
      <w:r w:rsidRPr="00724340">
        <w:rPr>
          <w:rFonts w:ascii="Times New Roman" w:hAnsi="Times New Roman" w:cs="Times New Roman"/>
          <w:sz w:val="28"/>
          <w:szCs w:val="28"/>
        </w:rPr>
        <w:t xml:space="preserve">               </w:t>
      </w:r>
    </w:p>
    <w:p w:rsidR="00CC28D0" w:rsidRPr="00CC28D0" w:rsidRDefault="00724340" w:rsidP="00CC28D0">
      <w:pPr>
        <w:spacing w:after="0" w:line="240" w:lineRule="auto"/>
        <w:jc w:val="center"/>
        <w:outlineLvl w:val="0"/>
        <w:rPr>
          <w:rFonts w:ascii="Times New Roman" w:eastAsia="Times New Roman" w:hAnsi="Times New Roman" w:cs="Times New Roman"/>
          <w:b/>
          <w:sz w:val="28"/>
          <w:szCs w:val="28"/>
          <w:lang w:eastAsia="ru-RU"/>
        </w:rPr>
      </w:pPr>
      <w:r w:rsidRPr="00724340">
        <w:rPr>
          <w:rFonts w:ascii="Times New Roman" w:hAnsi="Times New Roman" w:cs="Times New Roman"/>
          <w:sz w:val="28"/>
          <w:szCs w:val="28"/>
        </w:rPr>
        <w:t xml:space="preserve"> </w:t>
      </w:r>
      <w:r w:rsidR="00CC28D0" w:rsidRPr="00CC28D0">
        <w:rPr>
          <w:rFonts w:ascii="Times New Roman" w:eastAsia="Times New Roman" w:hAnsi="Times New Roman" w:cs="Times New Roman"/>
          <w:b/>
          <w:sz w:val="28"/>
          <w:szCs w:val="28"/>
          <w:lang w:val="en-US" w:eastAsia="ru-RU"/>
        </w:rPr>
        <w:t>VII</w:t>
      </w:r>
      <w:r w:rsidR="00CC28D0" w:rsidRPr="00CC28D0">
        <w:rPr>
          <w:rFonts w:ascii="Times New Roman" w:eastAsia="Times New Roman" w:hAnsi="Times New Roman" w:cs="Times New Roman"/>
          <w:b/>
          <w:sz w:val="28"/>
          <w:szCs w:val="28"/>
          <w:lang w:eastAsia="ru-RU"/>
        </w:rPr>
        <w:t>. УЧЕБНО-МЕТОДИЧЕСКИЕ МАТЕРИАЛЫ, ОБЕСПЕЧИВАЮЩИЕ РЕАЛИЗАЦИЮ ПРОГРАММЫ</w:t>
      </w:r>
    </w:p>
    <w:p w:rsidR="00CC28D0" w:rsidRPr="00CC28D0" w:rsidRDefault="00CC28D0" w:rsidP="00CC28D0">
      <w:pPr>
        <w:shd w:val="clear" w:color="auto" w:fill="FFFFFF"/>
        <w:suppressAutoHyphens/>
        <w:spacing w:after="0" w:line="240" w:lineRule="auto"/>
        <w:ind w:firstLine="708"/>
        <w:jc w:val="both"/>
        <w:rPr>
          <w:rFonts w:ascii="Times New Roman" w:eastAsia="Times New Roman" w:hAnsi="Times New Roman" w:cs="Times New Roman"/>
          <w:color w:val="000000"/>
          <w:sz w:val="28"/>
          <w:szCs w:val="28"/>
          <w:lang w:eastAsia="ru-RU"/>
        </w:rPr>
      </w:pPr>
    </w:p>
    <w:p w:rsidR="00CC28D0" w:rsidRDefault="00CC28D0" w:rsidP="00CC28D0">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CC28D0">
        <w:rPr>
          <w:rFonts w:ascii="Times New Roman" w:eastAsia="Times New Roman" w:hAnsi="Times New Roman" w:cs="Times New Roman"/>
          <w:color w:val="000000"/>
          <w:sz w:val="28"/>
          <w:szCs w:val="28"/>
          <w:lang w:eastAsia="ru-RU"/>
        </w:rPr>
        <w:t>В ДОУ имеется достаточное материально – техническое оснащение для осуществления дополнительной образовательной и коррекционной работы.</w:t>
      </w:r>
      <w:r w:rsidRPr="00CC28D0">
        <w:rPr>
          <w:rFonts w:ascii="Times New Roman" w:eastAsia="Times New Roman" w:hAnsi="Times New Roman" w:cs="Times New Roman"/>
          <w:bCs/>
          <w:color w:val="000000"/>
          <w:sz w:val="28"/>
          <w:szCs w:val="28"/>
          <w:lang w:eastAsia="ru-RU"/>
        </w:rPr>
        <w:t xml:space="preserve"> </w:t>
      </w:r>
      <w:r w:rsidRPr="00CC28D0">
        <w:rPr>
          <w:rFonts w:ascii="Times New Roman" w:eastAsia="Times New Roman" w:hAnsi="Times New Roman" w:cs="Times New Roman"/>
          <w:sz w:val="28"/>
          <w:szCs w:val="28"/>
          <w:lang w:eastAsia="ru-RU"/>
        </w:rPr>
        <w:t>Данная работа достигается за счет использования программ и учебно-методических пособий.</w:t>
      </w:r>
    </w:p>
    <w:p w:rsidR="001E2E73" w:rsidRPr="00CC28D0" w:rsidRDefault="001E2E73" w:rsidP="00CC28D0">
      <w:pPr>
        <w:shd w:val="clear" w:color="auto" w:fill="FFFFFF"/>
        <w:suppressAutoHyphens/>
        <w:spacing w:after="0" w:line="240" w:lineRule="auto"/>
        <w:ind w:firstLine="708"/>
        <w:jc w:val="both"/>
        <w:rPr>
          <w:rFonts w:ascii="Times New Roman" w:eastAsia="Times New Roman" w:hAnsi="Times New Roman" w:cs="Times New Roman"/>
          <w:bCs/>
          <w:color w:val="000000"/>
          <w:sz w:val="28"/>
          <w:szCs w:val="28"/>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221"/>
      </w:tblGrid>
      <w:tr w:rsidR="001E2E73" w:rsidRPr="001E2E73" w:rsidTr="00845316">
        <w:tc>
          <w:tcPr>
            <w:tcW w:w="2165" w:type="dxa"/>
          </w:tcPr>
          <w:p w:rsidR="001E2E73" w:rsidRPr="001E2E73" w:rsidRDefault="001E2E73" w:rsidP="001E2E73">
            <w:pPr>
              <w:spacing w:after="0" w:line="240" w:lineRule="auto"/>
              <w:jc w:val="center"/>
              <w:rPr>
                <w:rFonts w:ascii="Times New Roman" w:eastAsia="Times New Roman" w:hAnsi="Times New Roman" w:cs="Times New Roman"/>
                <w:b/>
                <w:sz w:val="24"/>
                <w:szCs w:val="24"/>
                <w:lang w:eastAsia="ru-RU"/>
              </w:rPr>
            </w:pPr>
            <w:r w:rsidRPr="001E2E73">
              <w:rPr>
                <w:rFonts w:ascii="Times New Roman" w:eastAsia="Times New Roman" w:hAnsi="Times New Roman" w:cs="Times New Roman"/>
                <w:b/>
                <w:sz w:val="24"/>
                <w:szCs w:val="24"/>
                <w:lang w:eastAsia="ru-RU"/>
              </w:rPr>
              <w:t>Направление</w:t>
            </w:r>
          </w:p>
        </w:tc>
        <w:tc>
          <w:tcPr>
            <w:tcW w:w="8221" w:type="dxa"/>
          </w:tcPr>
          <w:p w:rsidR="001E2E73" w:rsidRPr="001E2E73" w:rsidRDefault="001E2E73" w:rsidP="001E2E73">
            <w:pPr>
              <w:spacing w:after="0" w:line="240" w:lineRule="auto"/>
              <w:jc w:val="center"/>
              <w:rPr>
                <w:rFonts w:ascii="Times New Roman" w:eastAsia="Times New Roman" w:hAnsi="Times New Roman" w:cs="Times New Roman"/>
                <w:b/>
                <w:sz w:val="24"/>
                <w:szCs w:val="24"/>
                <w:lang w:eastAsia="ru-RU"/>
              </w:rPr>
            </w:pPr>
            <w:r w:rsidRPr="001E2E73">
              <w:rPr>
                <w:rFonts w:ascii="Times New Roman" w:eastAsia="Times New Roman" w:hAnsi="Times New Roman" w:cs="Times New Roman"/>
                <w:b/>
                <w:sz w:val="24"/>
                <w:szCs w:val="24"/>
                <w:lang w:eastAsia="ru-RU"/>
              </w:rPr>
              <w:t>Содержание</w:t>
            </w:r>
          </w:p>
          <w:p w:rsidR="001E2E73" w:rsidRPr="001E2E73" w:rsidRDefault="001E2E73" w:rsidP="001E2E73">
            <w:pPr>
              <w:spacing w:after="0" w:line="240" w:lineRule="auto"/>
              <w:jc w:val="center"/>
              <w:rPr>
                <w:rFonts w:ascii="Times New Roman" w:eastAsia="Times New Roman" w:hAnsi="Times New Roman" w:cs="Times New Roman"/>
                <w:b/>
                <w:sz w:val="24"/>
                <w:szCs w:val="24"/>
                <w:lang w:eastAsia="ru-RU"/>
              </w:rPr>
            </w:pPr>
          </w:p>
        </w:tc>
      </w:tr>
      <w:tr w:rsidR="001E2E73" w:rsidRPr="001E2E73" w:rsidTr="00845316">
        <w:tc>
          <w:tcPr>
            <w:tcW w:w="2165" w:type="dxa"/>
          </w:tcPr>
          <w:p w:rsidR="001E2E73" w:rsidRPr="001E2E73" w:rsidRDefault="007B28DB" w:rsidP="006F67B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Музыкально-ритмическое</w:t>
            </w:r>
          </w:p>
        </w:tc>
        <w:tc>
          <w:tcPr>
            <w:tcW w:w="8221" w:type="dxa"/>
          </w:tcPr>
          <w:p w:rsidR="000E6B07" w:rsidRDefault="000E6B07" w:rsidP="006F67BC">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Прибылов В.С.  Методические  рекомендации и   программа  по   классическому   танцу  для  самодеятельных  хореографических  коллективов</w:t>
            </w:r>
            <w:r w:rsidRPr="001E2E73">
              <w:rPr>
                <w:rFonts w:ascii="Times New Roman" w:eastAsia="Times New Roman" w:hAnsi="Times New Roman" w:cs="Times New Roman"/>
                <w:sz w:val="28"/>
                <w:szCs w:val="28"/>
              </w:rPr>
              <w:t xml:space="preserve"> </w:t>
            </w:r>
          </w:p>
          <w:p w:rsidR="000E6B07" w:rsidRPr="000E6B07" w:rsidRDefault="000E6B07" w:rsidP="006F67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B07">
              <w:rPr>
                <w:rFonts w:ascii="Times New Roman" w:eastAsia="Times New Roman" w:hAnsi="Times New Roman" w:cs="Times New Roman"/>
                <w:sz w:val="28"/>
                <w:szCs w:val="28"/>
                <w:lang w:eastAsia="ru-RU"/>
              </w:rPr>
              <w:t>Костина Э. П. «Камертон: Программа музыкального образования детей раннего и дошкольного возраста» — М.: Просвещение, 2004</w:t>
            </w:r>
          </w:p>
          <w:p w:rsidR="000E6B07" w:rsidRPr="000E6B07" w:rsidRDefault="000E6B07" w:rsidP="006F67BC">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E6B07">
              <w:rPr>
                <w:rFonts w:ascii="Times New Roman" w:eastAsia="Times New Roman" w:hAnsi="Times New Roman" w:cs="Times New Roman"/>
                <w:sz w:val="28"/>
                <w:szCs w:val="28"/>
                <w:lang w:eastAsia="ru-RU"/>
              </w:rPr>
              <w:t xml:space="preserve">Морева Н. А. Музыкальные занятия в дошкольном учреждении: Метод. пособие для воспитателей и музыкального руководителя дошкольного образоват. учреждения – М. Просвещение, 2004. </w:t>
            </w:r>
          </w:p>
          <w:p w:rsidR="000E6B07" w:rsidRPr="000E6B07" w:rsidRDefault="000E6B07" w:rsidP="006F67BC">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E6B07">
              <w:rPr>
                <w:rFonts w:ascii="Times New Roman" w:eastAsia="Times New Roman" w:hAnsi="Times New Roman" w:cs="Times New Roman"/>
                <w:sz w:val="28"/>
                <w:szCs w:val="28"/>
                <w:lang w:eastAsia="ru-RU"/>
              </w:rPr>
              <w:t xml:space="preserve">Мухамедзянова Р. К., Янкина Д. Р. Развитие музыкального мышления у детей 5-6 лет  / Пособие по музыке для детских садов. – Уфа: Китам, 2003. </w:t>
            </w:r>
          </w:p>
          <w:p w:rsidR="000E6B07" w:rsidRPr="000E6B07" w:rsidRDefault="000E6B07" w:rsidP="006F67BC">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E6B07">
              <w:rPr>
                <w:rFonts w:ascii="Times New Roman" w:eastAsia="Times New Roman" w:hAnsi="Times New Roman" w:cs="Times New Roman"/>
                <w:sz w:val="28"/>
                <w:szCs w:val="28"/>
                <w:lang w:eastAsia="ru-RU"/>
              </w:rPr>
              <w:t>Справочник музыкального руководителя – МЦФЭР образование</w:t>
            </w:r>
          </w:p>
          <w:p w:rsidR="000E6B07" w:rsidRPr="000E6B07" w:rsidRDefault="000E6B07" w:rsidP="006F67BC">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E6B07">
              <w:rPr>
                <w:rFonts w:ascii="Times New Roman" w:eastAsia="Times New Roman" w:hAnsi="Times New Roman" w:cs="Times New Roman"/>
                <w:sz w:val="28"/>
                <w:szCs w:val="28"/>
                <w:lang w:eastAsia="ru-RU"/>
              </w:rPr>
              <w:t>«Музыкальная палитра», учебно-методический и музыкально-литературный журнал для музыкальных руководителей, №1, 2015</w:t>
            </w:r>
          </w:p>
          <w:p w:rsidR="000E6B07" w:rsidRPr="000E6B07" w:rsidRDefault="000E6B07" w:rsidP="006F67BC">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E6B07">
              <w:rPr>
                <w:rFonts w:ascii="Times New Roman" w:eastAsia="Times New Roman" w:hAnsi="Times New Roman" w:cs="Times New Roman"/>
                <w:sz w:val="28"/>
                <w:szCs w:val="28"/>
                <w:lang w:eastAsia="ru-RU"/>
              </w:rPr>
              <w:t>Мерзлякова С. И. Учим петь детей 4-5 лет. Песни и упражнения для развития голоса. – М. ТЦ Сфера, 2014. – 96 с.</w:t>
            </w:r>
          </w:p>
          <w:p w:rsidR="000E6B07" w:rsidRPr="000E6B07" w:rsidRDefault="000E6B07" w:rsidP="006F67BC">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E6B07">
              <w:rPr>
                <w:rFonts w:ascii="Times New Roman" w:eastAsia="Times New Roman" w:hAnsi="Times New Roman" w:cs="Times New Roman"/>
                <w:sz w:val="28"/>
                <w:szCs w:val="28"/>
                <w:lang w:eastAsia="ru-RU"/>
              </w:rPr>
              <w:t>Мерзлякова С. И. Учим петь детей 5-6 лет. Песни и упражнения для развития голоса. – М. ТЦ Сфера, 2015. – 160 с.</w:t>
            </w:r>
          </w:p>
          <w:p w:rsidR="000E6B07" w:rsidRPr="000E6B07" w:rsidRDefault="000E6B07" w:rsidP="006F67BC">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E6B07">
              <w:rPr>
                <w:rFonts w:ascii="Times New Roman" w:eastAsia="Times New Roman" w:hAnsi="Times New Roman" w:cs="Times New Roman"/>
                <w:sz w:val="28"/>
                <w:szCs w:val="28"/>
                <w:lang w:eastAsia="ru-RU"/>
              </w:rPr>
              <w:t>Мерзлякова С. И. Учим петь детей 6-7 лет. Песни и упражнения для развития голоса. – М. ТЦ Сфера, 2015. – 176 с.</w:t>
            </w:r>
          </w:p>
          <w:p w:rsidR="006F67BC" w:rsidRPr="006F67BC" w:rsidRDefault="006F67BC" w:rsidP="006F67BC">
            <w:pPr>
              <w:suppressAutoHyphens/>
              <w:spacing w:after="0" w:line="240" w:lineRule="auto"/>
              <w:ind w:right="567"/>
              <w:jc w:val="both"/>
              <w:rPr>
                <w:rFonts w:ascii="Times New Roman" w:eastAsia="Calibri" w:hAnsi="Times New Roman" w:cs="Times New Roman"/>
                <w:sz w:val="28"/>
                <w:szCs w:val="28"/>
                <w:lang w:eastAsia="ar-SA"/>
              </w:rPr>
            </w:pPr>
            <w:r w:rsidRPr="006F67BC">
              <w:rPr>
                <w:rFonts w:ascii="Times New Roman" w:eastAsia="Calibri" w:hAnsi="Times New Roman" w:cs="Times New Roman"/>
                <w:sz w:val="28"/>
                <w:szCs w:val="28"/>
                <w:lang w:eastAsia="ar-SA"/>
              </w:rPr>
              <w:t>Иова Е.П.  Гимнастика  под  м</w:t>
            </w:r>
            <w:r>
              <w:rPr>
                <w:rFonts w:ascii="Times New Roman" w:eastAsia="Calibri" w:hAnsi="Times New Roman" w:cs="Times New Roman"/>
                <w:sz w:val="28"/>
                <w:szCs w:val="28"/>
                <w:lang w:eastAsia="ar-SA"/>
              </w:rPr>
              <w:t>узыку. – М. «Издательство»</w:t>
            </w:r>
          </w:p>
          <w:p w:rsidR="001E2E73" w:rsidRPr="006F67BC" w:rsidRDefault="006F67BC" w:rsidP="006F67BC">
            <w:pPr>
              <w:suppressAutoHyphens/>
              <w:spacing w:after="0" w:line="240" w:lineRule="auto"/>
              <w:ind w:right="567"/>
              <w:jc w:val="both"/>
              <w:rPr>
                <w:rFonts w:ascii="Calibri" w:eastAsia="Calibri" w:hAnsi="Calibri" w:cs="Calibri"/>
                <w:lang w:eastAsia="ar-SA"/>
              </w:rPr>
            </w:pPr>
            <w:r w:rsidRPr="006F67BC">
              <w:rPr>
                <w:rFonts w:ascii="Times New Roman" w:eastAsia="Calibri" w:hAnsi="Times New Roman" w:cs="Times New Roman"/>
                <w:sz w:val="28"/>
                <w:szCs w:val="28"/>
                <w:lang w:eastAsia="ar-SA"/>
              </w:rPr>
              <w:t>Пасютинская  В.М.  Волшебный  м</w:t>
            </w:r>
            <w:r>
              <w:rPr>
                <w:rFonts w:ascii="Times New Roman" w:eastAsia="Calibri" w:hAnsi="Times New Roman" w:cs="Times New Roman"/>
                <w:sz w:val="28"/>
                <w:szCs w:val="28"/>
                <w:lang w:eastAsia="ar-SA"/>
              </w:rPr>
              <w:t>ир  танца. – М. «Искусство»</w:t>
            </w:r>
          </w:p>
        </w:tc>
      </w:tr>
    </w:tbl>
    <w:p w:rsidR="00DA31CF" w:rsidRDefault="00DA31CF" w:rsidP="006F67BC">
      <w:pPr>
        <w:tabs>
          <w:tab w:val="left" w:pos="2175"/>
        </w:tabs>
        <w:spacing w:after="0" w:line="240" w:lineRule="auto"/>
        <w:outlineLvl w:val="0"/>
        <w:rPr>
          <w:rFonts w:ascii="Times New Roman" w:eastAsia="Times New Roman" w:hAnsi="Times New Roman" w:cs="Times New Roman"/>
          <w:b/>
          <w:sz w:val="28"/>
          <w:szCs w:val="28"/>
          <w:lang w:eastAsia="ru-RU"/>
        </w:rPr>
      </w:pPr>
    </w:p>
    <w:p w:rsidR="00DA31CF" w:rsidRDefault="00DA31CF"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6F67BC" w:rsidRDefault="006F67BC"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p>
    <w:p w:rsidR="00CC28D0" w:rsidRPr="00CC28D0" w:rsidRDefault="00CC28D0" w:rsidP="00CC28D0">
      <w:pPr>
        <w:tabs>
          <w:tab w:val="left" w:pos="2175"/>
        </w:tabs>
        <w:spacing w:after="0" w:line="240" w:lineRule="auto"/>
        <w:jc w:val="center"/>
        <w:outlineLvl w:val="0"/>
        <w:rPr>
          <w:rFonts w:ascii="Times New Roman" w:eastAsia="Times New Roman" w:hAnsi="Times New Roman" w:cs="Times New Roman"/>
          <w:b/>
          <w:sz w:val="28"/>
          <w:szCs w:val="28"/>
          <w:lang w:eastAsia="ru-RU"/>
        </w:rPr>
      </w:pPr>
      <w:r w:rsidRPr="00CC28D0">
        <w:rPr>
          <w:rFonts w:ascii="Times New Roman" w:eastAsia="Times New Roman" w:hAnsi="Times New Roman" w:cs="Times New Roman"/>
          <w:b/>
          <w:sz w:val="28"/>
          <w:szCs w:val="28"/>
          <w:lang w:eastAsia="ru-RU"/>
        </w:rPr>
        <w:t>Список использованной литературы</w:t>
      </w:r>
    </w:p>
    <w:p w:rsidR="00CC28D0" w:rsidRPr="00CC28D0" w:rsidRDefault="00CC28D0" w:rsidP="00CC28D0">
      <w:pPr>
        <w:spacing w:after="0" w:line="240" w:lineRule="auto"/>
        <w:jc w:val="center"/>
        <w:rPr>
          <w:rFonts w:ascii="Times New Roman" w:eastAsia="Times New Roman" w:hAnsi="Times New Roman" w:cs="Times New Roman"/>
          <w:sz w:val="28"/>
          <w:szCs w:val="28"/>
          <w:lang w:eastAsia="ru-RU"/>
        </w:rPr>
      </w:pPr>
    </w:p>
    <w:p w:rsidR="00CC28D0" w:rsidRDefault="00CC28D0"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CC28D0">
        <w:rPr>
          <w:rFonts w:ascii="Times New Roman" w:eastAsia="Times New Roman" w:hAnsi="Times New Roman" w:cs="Times New Roman"/>
          <w:sz w:val="28"/>
          <w:szCs w:val="28"/>
          <w:lang w:eastAsia="ru-RU"/>
        </w:rPr>
        <w:t xml:space="preserve">Федеральный Закон  от  </w:t>
      </w:r>
      <w:r w:rsidR="00DA31CF" w:rsidRPr="008044EA">
        <w:rPr>
          <w:rFonts w:ascii="Times New Roman" w:eastAsia="Times New Roman" w:hAnsi="Times New Roman" w:cs="Times New Roman"/>
          <w:color w:val="000000"/>
          <w:sz w:val="28"/>
          <w:szCs w:val="28"/>
          <w:lang w:eastAsia="ru-RU"/>
        </w:rPr>
        <w:t>21.12.2012</w:t>
      </w:r>
      <w:r w:rsidR="00DA31CF">
        <w:rPr>
          <w:rFonts w:ascii="Times New Roman" w:eastAsia="Times New Roman" w:hAnsi="Times New Roman" w:cs="Times New Roman"/>
          <w:color w:val="000000"/>
          <w:sz w:val="28"/>
          <w:szCs w:val="28"/>
          <w:lang w:eastAsia="ru-RU"/>
        </w:rPr>
        <w:t xml:space="preserve"> </w:t>
      </w:r>
      <w:r w:rsidR="00DA31CF">
        <w:rPr>
          <w:rFonts w:ascii="Times New Roman" w:eastAsia="Times New Roman" w:hAnsi="Times New Roman" w:cs="Times New Roman"/>
          <w:sz w:val="28"/>
          <w:szCs w:val="28"/>
          <w:lang w:eastAsia="ru-RU"/>
        </w:rPr>
        <w:t xml:space="preserve">года </w:t>
      </w:r>
      <w:r w:rsidRPr="00CC28D0">
        <w:rPr>
          <w:rFonts w:ascii="Times New Roman" w:eastAsia="Times New Roman" w:hAnsi="Times New Roman" w:cs="Times New Roman"/>
          <w:sz w:val="28"/>
          <w:szCs w:val="28"/>
          <w:lang w:eastAsia="ru-RU"/>
        </w:rPr>
        <w:t xml:space="preserve"> № </w:t>
      </w:r>
      <w:r w:rsidR="00DA31CF">
        <w:rPr>
          <w:rFonts w:ascii="Times New Roman" w:eastAsia="Times New Roman" w:hAnsi="Times New Roman" w:cs="Times New Roman"/>
          <w:sz w:val="28"/>
          <w:szCs w:val="28"/>
          <w:lang w:eastAsia="ru-RU"/>
        </w:rPr>
        <w:t xml:space="preserve"> 374-</w:t>
      </w:r>
      <w:r w:rsidRPr="00CC28D0">
        <w:rPr>
          <w:rFonts w:ascii="Times New Roman" w:eastAsia="Times New Roman" w:hAnsi="Times New Roman" w:cs="Times New Roman"/>
          <w:sz w:val="28"/>
          <w:szCs w:val="28"/>
          <w:lang w:eastAsia="ru-RU"/>
        </w:rPr>
        <w:t>ФЗ «Об образовании в Российской Федерации»;</w:t>
      </w:r>
    </w:p>
    <w:p w:rsidR="00DA31CF" w:rsidRPr="00DA31CF" w:rsidRDefault="00DA31CF"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8044EA">
        <w:rPr>
          <w:rFonts w:ascii="Times New Roman" w:eastAsia="Times New Roman" w:hAnsi="Times New Roman" w:cs="Times New Roman"/>
          <w:color w:val="000000"/>
          <w:sz w:val="28"/>
          <w:szCs w:val="28"/>
          <w:lang w:eastAsia="ru-RU"/>
        </w:rPr>
        <w:t>Закон</w:t>
      </w:r>
      <w:r>
        <w:rPr>
          <w:rFonts w:ascii="Times New Roman" w:eastAsia="Times New Roman" w:hAnsi="Times New Roman" w:cs="Times New Roman"/>
          <w:color w:val="000000"/>
          <w:sz w:val="28"/>
          <w:szCs w:val="28"/>
          <w:lang w:eastAsia="ru-RU"/>
        </w:rPr>
        <w:t xml:space="preserve"> </w:t>
      </w:r>
      <w:r w:rsidRPr="008044EA">
        <w:rPr>
          <w:rFonts w:ascii="Times New Roman" w:eastAsia="Times New Roman" w:hAnsi="Times New Roman" w:cs="Times New Roman"/>
          <w:color w:val="000000"/>
          <w:sz w:val="28"/>
          <w:szCs w:val="28"/>
          <w:lang w:eastAsia="ru-RU"/>
        </w:rPr>
        <w:t xml:space="preserve"> Республики Башкортостан от </w:t>
      </w:r>
      <w:r>
        <w:rPr>
          <w:rFonts w:ascii="Times New Roman" w:eastAsia="Times New Roman" w:hAnsi="Times New Roman" w:cs="Times New Roman"/>
          <w:color w:val="000000"/>
          <w:sz w:val="28"/>
          <w:szCs w:val="28"/>
          <w:lang w:eastAsia="ru-RU"/>
        </w:rPr>
        <w:t>0</w:t>
      </w:r>
      <w:r w:rsidRPr="008044E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.07.</w:t>
      </w:r>
      <w:r w:rsidRPr="008044EA">
        <w:rPr>
          <w:rFonts w:ascii="Times New Roman" w:eastAsia="Times New Roman" w:hAnsi="Times New Roman" w:cs="Times New Roman"/>
          <w:color w:val="000000"/>
          <w:sz w:val="28"/>
          <w:szCs w:val="28"/>
          <w:lang w:eastAsia="ru-RU"/>
        </w:rPr>
        <w:t xml:space="preserve"> 2013 года № 696-з «Об образовании в Республике Башкортостан»;  </w:t>
      </w:r>
    </w:p>
    <w:p w:rsidR="00DA31CF" w:rsidRPr="00DA31CF" w:rsidRDefault="00DA31CF"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color w:val="000000"/>
          <w:sz w:val="28"/>
          <w:szCs w:val="28"/>
          <w:lang w:eastAsia="ru-RU"/>
        </w:rPr>
        <w:t xml:space="preserve">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(ФГОС ДО)», </w:t>
      </w:r>
    </w:p>
    <w:p w:rsidR="00CC28D0" w:rsidRDefault="00CC28D0"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 СанПиН  2.4.1.3049 -13» (утв. Главным  государственным санитарным врачом РФ 15 мая 2013г. № 26)</w:t>
      </w:r>
      <w:r w:rsidR="001E2E73" w:rsidRPr="00DA31CF">
        <w:rPr>
          <w:rFonts w:ascii="Times New Roman" w:eastAsia="Times New Roman" w:hAnsi="Times New Roman" w:cs="Times New Roman"/>
          <w:sz w:val="28"/>
          <w:szCs w:val="28"/>
          <w:lang w:eastAsia="ru-RU"/>
        </w:rPr>
        <w:t>;</w:t>
      </w:r>
    </w:p>
    <w:p w:rsidR="007B28DB" w:rsidRPr="007B28DB" w:rsidRDefault="007B28DB"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Арсеневская О. Н. Система музыкально-оздоровительной работы в детском саду – Волгоград: Учитель, 2013. – 204с.</w:t>
      </w:r>
    </w:p>
    <w:p w:rsidR="007B28DB" w:rsidRPr="007B28DB" w:rsidRDefault="007B28DB"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Гераскина Л. Ожидание чуда. Кн. 1. – М.: Издательский дом «Воспитание дошкольника», 2002. – 96с.: илл.</w:t>
      </w:r>
    </w:p>
    <w:p w:rsidR="007B28DB" w:rsidRPr="007B28DB" w:rsidRDefault="007B28DB"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Гераскина Л. Ожидание чуда. Кн. 2. – М.: Издательский дом «Воспитание дошкольника», 2002. – 96с.: илл.</w:t>
      </w:r>
    </w:p>
    <w:p w:rsidR="007B28DB" w:rsidRPr="007B28DB" w:rsidRDefault="007B28DB"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Захарова С. Н. Праздники в детском саду /С. Н. Захарова. – М. : Гуманитар. изд. Центр ВЛАДОС, 2005. – 255 с.</w:t>
      </w:r>
    </w:p>
    <w:p w:rsidR="007B28DB" w:rsidRPr="007B28DB" w:rsidRDefault="007B28DB"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Картушина М. Ю. Логоритмические занятия в детском саду: Методическое пособие. – М.: ТЦ Сфера, 2003. – 192 с.</w:t>
      </w:r>
    </w:p>
    <w:p w:rsidR="007B28DB" w:rsidRPr="007B28DB" w:rsidRDefault="007B28DB"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Микляева Н. В., Полозова О. А., Родионова Ю.Н. Фонетическая и логопедическая ритмика в ДОУ; Пособие для воспитателей – 2 изд. – М.: Айрис – пресс, 2005. – 112с.</w:t>
      </w:r>
    </w:p>
    <w:p w:rsidR="007B28DB" w:rsidRPr="007B28DB" w:rsidRDefault="007B28DB"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Пряхина. Е. Н. Музыка и песни для занятий с детьми 4-7 лет  - Волгоград: Учитель, 2010 – 83 с.</w:t>
      </w:r>
    </w:p>
    <w:p w:rsidR="001E2E73" w:rsidRDefault="001E2E73"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Азнабаева Ф.Г. Методическое пособие  «Рисуем, фантазируя (нетр</w:t>
      </w:r>
      <w:r w:rsidR="00DA31CF">
        <w:rPr>
          <w:rFonts w:ascii="Times New Roman" w:eastAsia="Times New Roman" w:hAnsi="Times New Roman" w:cs="Times New Roman"/>
          <w:sz w:val="28"/>
          <w:szCs w:val="28"/>
          <w:lang w:eastAsia="ru-RU"/>
        </w:rPr>
        <w:t xml:space="preserve">адиционная техника рисования), </w:t>
      </w:r>
      <w:r w:rsidRPr="00DA31CF">
        <w:rPr>
          <w:rFonts w:ascii="Times New Roman" w:eastAsia="Times New Roman" w:hAnsi="Times New Roman" w:cs="Times New Roman"/>
          <w:sz w:val="28"/>
          <w:szCs w:val="28"/>
          <w:lang w:eastAsia="ru-RU"/>
        </w:rPr>
        <w:t>Уфа: Китап, 2009г.  Рекомендовано министерством образования РБ;</w:t>
      </w:r>
    </w:p>
    <w:p w:rsidR="00300E55" w:rsidRDefault="001E2E73"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Комарова  Т.С. Детское художественное творчество. Методическое пособие для воспитателей и педагогов. – М.: Мозаика – Синтез, 2009.</w:t>
      </w:r>
    </w:p>
    <w:p w:rsidR="007B28DB" w:rsidRPr="007B28DB" w:rsidRDefault="007B28DB" w:rsidP="007C37CF">
      <w:pPr>
        <w:pStyle w:val="a4"/>
        <w:numPr>
          <w:ilvl w:val="0"/>
          <w:numId w:val="5"/>
        </w:numPr>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Бекина С.Н., Ломова Т.П.    Музыка  и  движения. – М. «Просвещение»,1981</w:t>
      </w:r>
    </w:p>
    <w:p w:rsidR="007B28DB" w:rsidRPr="007B28DB" w:rsidRDefault="007B28DB"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Ваганова  Л.Ф. Основы   классического   танца. – Л. «Искусство», 1983</w:t>
      </w:r>
    </w:p>
    <w:p w:rsidR="007B28DB" w:rsidRPr="007B28DB" w:rsidRDefault="007B28DB"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Костровицкая  В.С.  100  уроков   классического  танца. – Л. 1981</w:t>
      </w:r>
    </w:p>
    <w:p w:rsidR="007B28DB" w:rsidRPr="007B28DB" w:rsidRDefault="007B28DB"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Лопухов Л. Д.  Основы  характерного  танца. – М. «Искусство», 1989</w:t>
      </w:r>
    </w:p>
    <w:p w:rsidR="007B28DB" w:rsidRPr="007B28DB" w:rsidRDefault="007B28DB"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Ладыгин Л.Р.  Музыкальное  оформление  уроков  танца. – М. «Просвещение», 1980</w:t>
      </w:r>
    </w:p>
    <w:p w:rsidR="007B28DB" w:rsidRPr="007B28DB" w:rsidRDefault="007B28DB" w:rsidP="007C37CF">
      <w:pPr>
        <w:pStyle w:val="a4"/>
        <w:numPr>
          <w:ilvl w:val="0"/>
          <w:numId w:val="5"/>
        </w:numPr>
        <w:spacing w:after="0" w:line="240" w:lineRule="auto"/>
        <w:ind w:right="-6"/>
        <w:jc w:val="both"/>
        <w:rPr>
          <w:rFonts w:ascii="Times New Roman" w:eastAsia="Times New Roman" w:hAnsi="Times New Roman" w:cs="Times New Roman"/>
          <w:sz w:val="28"/>
          <w:szCs w:val="28"/>
          <w:lang w:eastAsia="ru-RU"/>
        </w:rPr>
      </w:pPr>
      <w:r w:rsidRPr="007B28DB">
        <w:rPr>
          <w:rFonts w:ascii="Times New Roman" w:eastAsia="Times New Roman" w:hAnsi="Times New Roman" w:cs="Times New Roman"/>
          <w:sz w:val="28"/>
          <w:szCs w:val="28"/>
          <w:lang w:eastAsia="ru-RU"/>
        </w:rPr>
        <w:t xml:space="preserve"> Прибылов В.С.  Методические  рекомендации и   программа  по   классическому   танцу  для  самодеятельных  хореографических  коллективов. – М.»Просвещение», 1984</w:t>
      </w:r>
    </w:p>
    <w:p w:rsidR="007B28DB" w:rsidRPr="00DA31CF" w:rsidRDefault="007B28DB" w:rsidP="007B28DB">
      <w:pPr>
        <w:pStyle w:val="a4"/>
        <w:spacing w:after="0" w:line="240" w:lineRule="auto"/>
        <w:ind w:left="540" w:right="-6"/>
        <w:jc w:val="both"/>
        <w:rPr>
          <w:rFonts w:ascii="Times New Roman" w:eastAsia="Times New Roman" w:hAnsi="Times New Roman" w:cs="Times New Roman"/>
          <w:sz w:val="28"/>
          <w:szCs w:val="28"/>
          <w:lang w:eastAsia="ru-RU"/>
        </w:rPr>
      </w:pPr>
    </w:p>
    <w:p w:rsidR="00170081" w:rsidRPr="00300E55" w:rsidRDefault="00724340" w:rsidP="00724340">
      <w:pPr>
        <w:tabs>
          <w:tab w:val="left" w:pos="3975"/>
        </w:tabs>
        <w:rPr>
          <w:rFonts w:ascii="Times New Roman" w:hAnsi="Times New Roman" w:cs="Times New Roman"/>
          <w:sz w:val="28"/>
          <w:szCs w:val="28"/>
        </w:rPr>
      </w:pPr>
      <w:r>
        <w:rPr>
          <w:rFonts w:ascii="Times New Roman" w:hAnsi="Times New Roman" w:cs="Times New Roman"/>
          <w:sz w:val="28"/>
          <w:szCs w:val="28"/>
        </w:rPr>
        <w:tab/>
      </w:r>
    </w:p>
    <w:sectPr w:rsidR="00170081" w:rsidRPr="00300E55" w:rsidSect="00CF6018">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60" w:rsidRDefault="00272860" w:rsidP="00044F02">
      <w:pPr>
        <w:spacing w:after="0" w:line="240" w:lineRule="auto"/>
      </w:pPr>
      <w:r>
        <w:separator/>
      </w:r>
    </w:p>
  </w:endnote>
  <w:endnote w:type="continuationSeparator" w:id="0">
    <w:p w:rsidR="00272860" w:rsidRDefault="00272860" w:rsidP="0004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155347"/>
      <w:docPartObj>
        <w:docPartGallery w:val="Page Numbers (Bottom of Page)"/>
        <w:docPartUnique/>
      </w:docPartObj>
    </w:sdtPr>
    <w:sdtEndPr/>
    <w:sdtContent>
      <w:p w:rsidR="000E6B07" w:rsidRDefault="000E6B07">
        <w:pPr>
          <w:pStyle w:val="a7"/>
          <w:jc w:val="right"/>
        </w:pPr>
        <w:r>
          <w:fldChar w:fldCharType="begin"/>
        </w:r>
        <w:r>
          <w:instrText>PAGE   \* MERGEFORMAT</w:instrText>
        </w:r>
        <w:r>
          <w:fldChar w:fldCharType="separate"/>
        </w:r>
        <w:r w:rsidR="00313048">
          <w:rPr>
            <w:noProof/>
          </w:rPr>
          <w:t>1</w:t>
        </w:r>
        <w:r>
          <w:fldChar w:fldCharType="end"/>
        </w:r>
      </w:p>
    </w:sdtContent>
  </w:sdt>
  <w:p w:rsidR="000E6B07" w:rsidRDefault="000E6B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60" w:rsidRDefault="00272860" w:rsidP="00044F02">
      <w:pPr>
        <w:spacing w:after="0" w:line="240" w:lineRule="auto"/>
      </w:pPr>
      <w:r>
        <w:separator/>
      </w:r>
    </w:p>
  </w:footnote>
  <w:footnote w:type="continuationSeparator" w:id="0">
    <w:p w:rsidR="00272860" w:rsidRDefault="00272860" w:rsidP="00044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08"/>
        </w:tabs>
        <w:ind w:left="720" w:hanging="360"/>
      </w:pPr>
      <w:rPr>
        <w:rFonts w:ascii="Wingdings" w:hAnsi="Wingdings" w:cs="Wingdings"/>
      </w:rPr>
    </w:lvl>
  </w:abstractNum>
  <w:abstractNum w:abstractNumId="1">
    <w:nsid w:val="00000004"/>
    <w:multiLevelType w:val="singleLevel"/>
    <w:tmpl w:val="00000004"/>
    <w:name w:val="WW8Num4"/>
    <w:lvl w:ilvl="0">
      <w:start w:val="1"/>
      <w:numFmt w:val="decimal"/>
      <w:lvlText w:val="%1."/>
      <w:lvlJc w:val="left"/>
      <w:pPr>
        <w:tabs>
          <w:tab w:val="num" w:pos="0"/>
        </w:tabs>
        <w:ind w:left="502" w:hanging="360"/>
      </w:pPr>
      <w:rPr>
        <w:rFonts w:ascii="Wingdings" w:hAnsi="Wingdings" w:cs="Wingdings"/>
        <w:sz w:val="28"/>
        <w:szCs w:val="28"/>
      </w:rPr>
    </w:lvl>
  </w:abstractNum>
  <w:abstractNum w:abstractNumId="2">
    <w:nsid w:val="00000005"/>
    <w:multiLevelType w:val="singleLevel"/>
    <w:tmpl w:val="00000005"/>
    <w:name w:val="WW8Num5"/>
    <w:lvl w:ilvl="0">
      <w:start w:val="1"/>
      <w:numFmt w:val="decimal"/>
      <w:lvlText w:val="%1."/>
      <w:lvlJc w:val="left"/>
      <w:pPr>
        <w:tabs>
          <w:tab w:val="num" w:pos="0"/>
        </w:tabs>
        <w:ind w:left="360" w:hanging="360"/>
      </w:pPr>
    </w:lvl>
  </w:abstractNum>
  <w:abstractNum w:abstractNumId="3">
    <w:nsid w:val="00000006"/>
    <w:multiLevelType w:val="singleLevel"/>
    <w:tmpl w:val="00000006"/>
    <w:name w:val="WW8Num6"/>
    <w:lvl w:ilvl="0">
      <w:start w:val="1"/>
      <w:numFmt w:val="bullet"/>
      <w:lvlText w:val=""/>
      <w:lvlJc w:val="left"/>
      <w:pPr>
        <w:tabs>
          <w:tab w:val="num" w:pos="1500"/>
        </w:tabs>
        <w:ind w:left="1500" w:hanging="360"/>
      </w:pPr>
      <w:rPr>
        <w:rFonts w:ascii="Symbol" w:hAnsi="Symbol" w:cs="Wingdings"/>
      </w:rPr>
    </w:lvl>
  </w:abstractNum>
  <w:abstractNum w:abstractNumId="4">
    <w:nsid w:val="00000007"/>
    <w:multiLevelType w:val="singleLevel"/>
    <w:tmpl w:val="00000007"/>
    <w:name w:val="WW8Num7"/>
    <w:lvl w:ilvl="0">
      <w:start w:val="1"/>
      <w:numFmt w:val="decimal"/>
      <w:lvlText w:val="%1."/>
      <w:lvlJc w:val="left"/>
      <w:pPr>
        <w:tabs>
          <w:tab w:val="num" w:pos="0"/>
        </w:tabs>
        <w:ind w:left="502" w:hanging="360"/>
      </w:pPr>
      <w:rPr>
        <w:rFonts w:ascii="Times New Roman" w:hAnsi="Times New Roman" w:cs="Times New Roman"/>
        <w:i/>
        <w:sz w:val="28"/>
        <w:szCs w:val="28"/>
      </w:rPr>
    </w:lvl>
  </w:abstractNum>
  <w:abstractNum w:abstractNumId="5">
    <w:nsid w:val="00000008"/>
    <w:multiLevelType w:val="singleLevel"/>
    <w:tmpl w:val="00000008"/>
    <w:name w:val="WW8Num8"/>
    <w:lvl w:ilvl="0">
      <w:start w:val="1"/>
      <w:numFmt w:val="bullet"/>
      <w:lvlText w:val=""/>
      <w:lvlJc w:val="left"/>
      <w:pPr>
        <w:tabs>
          <w:tab w:val="num" w:pos="708"/>
        </w:tabs>
        <w:ind w:left="720" w:hanging="360"/>
      </w:pPr>
      <w:rPr>
        <w:rFonts w:ascii="Wingdings" w:hAnsi="Wingdings" w:cs="Symbol"/>
      </w:rPr>
    </w:lvl>
  </w:abstractNum>
  <w:abstractNum w:abstractNumId="6">
    <w:nsid w:val="00000009"/>
    <w:multiLevelType w:val="singleLevel"/>
    <w:tmpl w:val="00000009"/>
    <w:name w:val="WW8Num9"/>
    <w:lvl w:ilvl="0">
      <w:start w:val="1"/>
      <w:numFmt w:val="decimal"/>
      <w:lvlText w:val="%1."/>
      <w:lvlJc w:val="left"/>
      <w:pPr>
        <w:tabs>
          <w:tab w:val="num" w:pos="0"/>
        </w:tabs>
        <w:ind w:left="502" w:hanging="360"/>
      </w:pPr>
      <w:rPr>
        <w:rFonts w:ascii="Times New Roman" w:hAnsi="Times New Roman" w:cs="Times New Roman"/>
        <w:i/>
        <w:sz w:val="28"/>
        <w:szCs w:val="28"/>
      </w:rPr>
    </w:lvl>
  </w:abstractNum>
  <w:abstractNum w:abstractNumId="7">
    <w:nsid w:val="097C7C7C"/>
    <w:multiLevelType w:val="hybridMultilevel"/>
    <w:tmpl w:val="80525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C4597F"/>
    <w:multiLevelType w:val="multilevel"/>
    <w:tmpl w:val="498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4B7D7A"/>
    <w:multiLevelType w:val="hybridMultilevel"/>
    <w:tmpl w:val="E2B864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951347"/>
    <w:multiLevelType w:val="hybridMultilevel"/>
    <w:tmpl w:val="6B82FB28"/>
    <w:lvl w:ilvl="0" w:tplc="23A019E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75332B"/>
    <w:multiLevelType w:val="hybridMultilevel"/>
    <w:tmpl w:val="DE32D46E"/>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40E0E03"/>
    <w:multiLevelType w:val="hybridMultilevel"/>
    <w:tmpl w:val="D5F81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35F5F"/>
    <w:multiLevelType w:val="multilevel"/>
    <w:tmpl w:val="5A747C2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2A007DBF"/>
    <w:multiLevelType w:val="hybridMultilevel"/>
    <w:tmpl w:val="25C66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10D04"/>
    <w:multiLevelType w:val="hybridMultilevel"/>
    <w:tmpl w:val="C3DEB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0153F5"/>
    <w:multiLevelType w:val="hybridMultilevel"/>
    <w:tmpl w:val="AE86C6EE"/>
    <w:lvl w:ilvl="0" w:tplc="AB7099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89320F"/>
    <w:multiLevelType w:val="hybridMultilevel"/>
    <w:tmpl w:val="514EA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D3205"/>
    <w:multiLevelType w:val="hybridMultilevel"/>
    <w:tmpl w:val="256C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34452E"/>
    <w:multiLevelType w:val="multilevel"/>
    <w:tmpl w:val="6FE2BD18"/>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nsid w:val="402F17E8"/>
    <w:multiLevelType w:val="hybridMultilevel"/>
    <w:tmpl w:val="A8786E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D75D92"/>
    <w:multiLevelType w:val="multilevel"/>
    <w:tmpl w:val="92B81A9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2">
    <w:nsid w:val="53EE1549"/>
    <w:multiLevelType w:val="hybridMultilevel"/>
    <w:tmpl w:val="C57CB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7265E2"/>
    <w:multiLevelType w:val="multilevel"/>
    <w:tmpl w:val="2CE6F63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6C87D12"/>
    <w:multiLevelType w:val="hybridMultilevel"/>
    <w:tmpl w:val="182CBFB0"/>
    <w:lvl w:ilvl="0" w:tplc="5DA05BD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E649CC"/>
    <w:multiLevelType w:val="hybridMultilevel"/>
    <w:tmpl w:val="B63CD1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9B1E2A"/>
    <w:multiLevelType w:val="hybridMultilevel"/>
    <w:tmpl w:val="7CD80E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F54333"/>
    <w:multiLevelType w:val="hybridMultilevel"/>
    <w:tmpl w:val="725EE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0C341B"/>
    <w:multiLevelType w:val="hybridMultilevel"/>
    <w:tmpl w:val="84A674A0"/>
    <w:lvl w:ilvl="0" w:tplc="E6BA00D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D6546F"/>
    <w:multiLevelType w:val="hybridMultilevel"/>
    <w:tmpl w:val="CD6E8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634FFC"/>
    <w:multiLevelType w:val="hybridMultilevel"/>
    <w:tmpl w:val="73786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4C5916"/>
    <w:multiLevelType w:val="hybridMultilevel"/>
    <w:tmpl w:val="454C04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B46E8C"/>
    <w:multiLevelType w:val="hybridMultilevel"/>
    <w:tmpl w:val="9EB05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364FB4"/>
    <w:multiLevelType w:val="hybridMultilevel"/>
    <w:tmpl w:val="54FA8F70"/>
    <w:lvl w:ilvl="0" w:tplc="005AE34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nsid w:val="7D591E8F"/>
    <w:multiLevelType w:val="hybridMultilevel"/>
    <w:tmpl w:val="014C021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7DF56563"/>
    <w:multiLevelType w:val="hybridMultilevel"/>
    <w:tmpl w:val="99E8BF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A22DF9"/>
    <w:multiLevelType w:val="hybridMultilevel"/>
    <w:tmpl w:val="EA5E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2"/>
  </w:num>
  <w:num w:numId="3">
    <w:abstractNumId w:val="7"/>
  </w:num>
  <w:num w:numId="4">
    <w:abstractNumId w:val="20"/>
  </w:num>
  <w:num w:numId="5">
    <w:abstractNumId w:val="33"/>
  </w:num>
  <w:num w:numId="6">
    <w:abstractNumId w:val="16"/>
  </w:num>
  <w:num w:numId="7">
    <w:abstractNumId w:val="22"/>
  </w:num>
  <w:num w:numId="8">
    <w:abstractNumId w:val="17"/>
  </w:num>
  <w:num w:numId="9">
    <w:abstractNumId w:val="21"/>
  </w:num>
  <w:num w:numId="10">
    <w:abstractNumId w:val="30"/>
  </w:num>
  <w:num w:numId="11">
    <w:abstractNumId w:val="25"/>
  </w:num>
  <w:num w:numId="12">
    <w:abstractNumId w:val="26"/>
  </w:num>
  <w:num w:numId="13">
    <w:abstractNumId w:val="35"/>
  </w:num>
  <w:num w:numId="14">
    <w:abstractNumId w:val="23"/>
  </w:num>
  <w:num w:numId="15">
    <w:abstractNumId w:val="36"/>
  </w:num>
  <w:num w:numId="16">
    <w:abstractNumId w:val="29"/>
  </w:num>
  <w:num w:numId="17">
    <w:abstractNumId w:val="31"/>
  </w:num>
  <w:num w:numId="18">
    <w:abstractNumId w:val="19"/>
  </w:num>
  <w:num w:numId="19">
    <w:abstractNumId w:val="11"/>
  </w:num>
  <w:num w:numId="20">
    <w:abstractNumId w:val="13"/>
  </w:num>
  <w:num w:numId="21">
    <w:abstractNumId w:val="18"/>
  </w:num>
  <w:num w:numId="22">
    <w:abstractNumId w:val="14"/>
  </w:num>
  <w:num w:numId="23">
    <w:abstractNumId w:val="34"/>
  </w:num>
  <w:num w:numId="24">
    <w:abstractNumId w:val="15"/>
  </w:num>
  <w:num w:numId="25">
    <w:abstractNumId w:val="27"/>
  </w:num>
  <w:num w:numId="26">
    <w:abstractNumId w:val="8"/>
  </w:num>
  <w:num w:numId="27">
    <w:abstractNumId w:val="28"/>
  </w:num>
  <w:num w:numId="28">
    <w:abstractNumId w:val="24"/>
  </w:num>
  <w:num w:numId="29">
    <w:abstractNumId w:val="4"/>
  </w:num>
  <w:num w:numId="30">
    <w:abstractNumId w:val="5"/>
  </w:num>
  <w:num w:numId="31">
    <w:abstractNumId w:val="10"/>
  </w:num>
  <w:num w:numId="32">
    <w:abstractNumId w:val="12"/>
  </w:num>
  <w:num w:numId="33">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AA"/>
    <w:rsid w:val="00044F02"/>
    <w:rsid w:val="00081FAE"/>
    <w:rsid w:val="000A11A9"/>
    <w:rsid w:val="000D708E"/>
    <w:rsid w:val="000E6B07"/>
    <w:rsid w:val="0016236F"/>
    <w:rsid w:val="00170081"/>
    <w:rsid w:val="001E2E73"/>
    <w:rsid w:val="0022210B"/>
    <w:rsid w:val="00244DC7"/>
    <w:rsid w:val="00272860"/>
    <w:rsid w:val="002A3161"/>
    <w:rsid w:val="002B0F73"/>
    <w:rsid w:val="002F33C1"/>
    <w:rsid w:val="00300E55"/>
    <w:rsid w:val="00313048"/>
    <w:rsid w:val="00355D55"/>
    <w:rsid w:val="00375AD5"/>
    <w:rsid w:val="003802E7"/>
    <w:rsid w:val="003B3E7F"/>
    <w:rsid w:val="004061AA"/>
    <w:rsid w:val="00410D46"/>
    <w:rsid w:val="004144CE"/>
    <w:rsid w:val="004B246E"/>
    <w:rsid w:val="004D6C14"/>
    <w:rsid w:val="005039E4"/>
    <w:rsid w:val="005A491D"/>
    <w:rsid w:val="005D77CB"/>
    <w:rsid w:val="00635295"/>
    <w:rsid w:val="00673608"/>
    <w:rsid w:val="006F67BC"/>
    <w:rsid w:val="007146FB"/>
    <w:rsid w:val="00722851"/>
    <w:rsid w:val="00724340"/>
    <w:rsid w:val="00727C48"/>
    <w:rsid w:val="00745763"/>
    <w:rsid w:val="007704E0"/>
    <w:rsid w:val="007B28DB"/>
    <w:rsid w:val="007C37CF"/>
    <w:rsid w:val="007F42BB"/>
    <w:rsid w:val="00803910"/>
    <w:rsid w:val="00822FDD"/>
    <w:rsid w:val="00823193"/>
    <w:rsid w:val="008404D4"/>
    <w:rsid w:val="00845316"/>
    <w:rsid w:val="008946B1"/>
    <w:rsid w:val="009230A5"/>
    <w:rsid w:val="00927009"/>
    <w:rsid w:val="00953944"/>
    <w:rsid w:val="009C02C4"/>
    <w:rsid w:val="009C4E28"/>
    <w:rsid w:val="009E5B5A"/>
    <w:rsid w:val="00A22173"/>
    <w:rsid w:val="00AD6054"/>
    <w:rsid w:val="00B3085B"/>
    <w:rsid w:val="00B55F33"/>
    <w:rsid w:val="00B650B6"/>
    <w:rsid w:val="00B90B02"/>
    <w:rsid w:val="00BD46E6"/>
    <w:rsid w:val="00BD7756"/>
    <w:rsid w:val="00C07AFA"/>
    <w:rsid w:val="00C10F16"/>
    <w:rsid w:val="00C50F06"/>
    <w:rsid w:val="00C8094B"/>
    <w:rsid w:val="00CB0A8A"/>
    <w:rsid w:val="00CC28D0"/>
    <w:rsid w:val="00CF6018"/>
    <w:rsid w:val="00CF67F9"/>
    <w:rsid w:val="00D05D35"/>
    <w:rsid w:val="00D83AD9"/>
    <w:rsid w:val="00D94E8F"/>
    <w:rsid w:val="00D96758"/>
    <w:rsid w:val="00DA31CF"/>
    <w:rsid w:val="00DD1C94"/>
    <w:rsid w:val="00E903E4"/>
    <w:rsid w:val="00EC1278"/>
    <w:rsid w:val="00ED0972"/>
    <w:rsid w:val="00F34CDD"/>
    <w:rsid w:val="00F6115B"/>
    <w:rsid w:val="00FA6094"/>
    <w:rsid w:val="00FE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FDD"/>
  </w:style>
  <w:style w:type="paragraph" w:styleId="1">
    <w:name w:val="heading 1"/>
    <w:basedOn w:val="a"/>
    <w:next w:val="a"/>
    <w:link w:val="10"/>
    <w:qFormat/>
    <w:rsid w:val="004D6C14"/>
    <w:pPr>
      <w:keepNext/>
      <w:widowControl w:val="0"/>
      <w:autoSpaceDE w:val="0"/>
      <w:autoSpaceDN w:val="0"/>
      <w:adjustRightInd w:val="0"/>
      <w:spacing w:after="300" w:line="260" w:lineRule="auto"/>
      <w:ind w:right="200" w:firstLine="360"/>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4D6C14"/>
    <w:pPr>
      <w:keepNext/>
      <w:widowControl w:val="0"/>
      <w:autoSpaceDE w:val="0"/>
      <w:autoSpaceDN w:val="0"/>
      <w:adjustRightInd w:val="0"/>
      <w:spacing w:after="0" w:line="240" w:lineRule="auto"/>
      <w:ind w:left="2722"/>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4D6C14"/>
    <w:pPr>
      <w:keepNext/>
      <w:widowControl w:val="0"/>
      <w:autoSpaceDE w:val="0"/>
      <w:autoSpaceDN w:val="0"/>
      <w:adjustRightInd w:val="0"/>
      <w:spacing w:after="0" w:line="240" w:lineRule="auto"/>
      <w:jc w:val="center"/>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4D6C14"/>
    <w:pPr>
      <w:keepNext/>
      <w:widowControl w:val="0"/>
      <w:autoSpaceDE w:val="0"/>
      <w:autoSpaceDN w:val="0"/>
      <w:adjustRightInd w:val="0"/>
      <w:spacing w:after="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4D6C14"/>
    <w:pPr>
      <w:keepNext/>
      <w:widowControl w:val="0"/>
      <w:autoSpaceDE w:val="0"/>
      <w:autoSpaceDN w:val="0"/>
      <w:adjustRightInd w:val="0"/>
      <w:spacing w:before="300" w:after="0" w:line="240" w:lineRule="auto"/>
      <w:ind w:left="680"/>
      <w:jc w:val="center"/>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qFormat/>
    <w:rsid w:val="004D6C14"/>
    <w:pPr>
      <w:keepNext/>
      <w:widowControl w:val="0"/>
      <w:autoSpaceDE w:val="0"/>
      <w:autoSpaceDN w:val="0"/>
      <w:adjustRightInd w:val="0"/>
      <w:spacing w:after="0" w:line="240" w:lineRule="auto"/>
      <w:jc w:val="center"/>
      <w:outlineLvl w:val="5"/>
    </w:pPr>
    <w:rPr>
      <w:rFonts w:ascii="Calibri" w:eastAsia="Times New Roman" w:hAnsi="Calibri" w:cs="Times New Roman"/>
      <w:b/>
      <w:bCs/>
      <w:sz w:val="20"/>
      <w:szCs w:val="20"/>
      <w:lang w:val="x-none" w:eastAsia="x-none"/>
    </w:rPr>
  </w:style>
  <w:style w:type="paragraph" w:styleId="7">
    <w:name w:val="heading 7"/>
    <w:basedOn w:val="a"/>
    <w:next w:val="a"/>
    <w:link w:val="70"/>
    <w:qFormat/>
    <w:rsid w:val="004D6C14"/>
    <w:pPr>
      <w:keepNext/>
      <w:widowControl w:val="0"/>
      <w:autoSpaceDE w:val="0"/>
      <w:autoSpaceDN w:val="0"/>
      <w:adjustRightInd w:val="0"/>
      <w:spacing w:after="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qFormat/>
    <w:rsid w:val="004D6C14"/>
    <w:pPr>
      <w:keepNext/>
      <w:widowControl w:val="0"/>
      <w:autoSpaceDE w:val="0"/>
      <w:autoSpaceDN w:val="0"/>
      <w:adjustRightInd w:val="0"/>
      <w:spacing w:after="0" w:line="240" w:lineRule="auto"/>
      <w:ind w:left="1680" w:right="-2539"/>
      <w:jc w:val="center"/>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4D6C14"/>
    <w:pPr>
      <w:keepNext/>
      <w:widowControl w:val="0"/>
      <w:autoSpaceDE w:val="0"/>
      <w:autoSpaceDN w:val="0"/>
      <w:adjustRightInd w:val="0"/>
      <w:spacing w:after="0" w:line="260" w:lineRule="auto"/>
      <w:ind w:left="360"/>
      <w:jc w:val="center"/>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0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D94E8F"/>
    <w:pPr>
      <w:ind w:left="720"/>
      <w:contextualSpacing/>
    </w:pPr>
  </w:style>
  <w:style w:type="paragraph" w:styleId="a5">
    <w:name w:val="header"/>
    <w:basedOn w:val="a"/>
    <w:link w:val="a6"/>
    <w:unhideWhenUsed/>
    <w:rsid w:val="00044F02"/>
    <w:pPr>
      <w:tabs>
        <w:tab w:val="center" w:pos="4677"/>
        <w:tab w:val="right" w:pos="9355"/>
      </w:tabs>
      <w:spacing w:after="0" w:line="240" w:lineRule="auto"/>
    </w:pPr>
  </w:style>
  <w:style w:type="character" w:customStyle="1" w:styleId="a6">
    <w:name w:val="Верхний колонтитул Знак"/>
    <w:basedOn w:val="a0"/>
    <w:link w:val="a5"/>
    <w:rsid w:val="00044F02"/>
  </w:style>
  <w:style w:type="paragraph" w:styleId="a7">
    <w:name w:val="footer"/>
    <w:basedOn w:val="a"/>
    <w:link w:val="a8"/>
    <w:uiPriority w:val="99"/>
    <w:unhideWhenUsed/>
    <w:rsid w:val="00044F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4F02"/>
  </w:style>
  <w:style w:type="paragraph" w:styleId="a9">
    <w:name w:val="Balloon Text"/>
    <w:basedOn w:val="a"/>
    <w:link w:val="aa"/>
    <w:uiPriority w:val="99"/>
    <w:semiHidden/>
    <w:unhideWhenUsed/>
    <w:rsid w:val="00044F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4F02"/>
    <w:rPr>
      <w:rFonts w:ascii="Tahoma" w:hAnsi="Tahoma" w:cs="Tahoma"/>
      <w:sz w:val="16"/>
      <w:szCs w:val="16"/>
    </w:rPr>
  </w:style>
  <w:style w:type="character" w:customStyle="1" w:styleId="10">
    <w:name w:val="Заголовок 1 Знак"/>
    <w:basedOn w:val="a0"/>
    <w:link w:val="1"/>
    <w:rsid w:val="004D6C1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4D6C1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4D6C14"/>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4D6C1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4D6C14"/>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4D6C14"/>
    <w:rPr>
      <w:rFonts w:ascii="Calibri" w:eastAsia="Times New Roman" w:hAnsi="Calibri" w:cs="Times New Roman"/>
      <w:b/>
      <w:bCs/>
      <w:sz w:val="20"/>
      <w:szCs w:val="20"/>
      <w:lang w:val="x-none" w:eastAsia="x-none"/>
    </w:rPr>
  </w:style>
  <w:style w:type="character" w:customStyle="1" w:styleId="70">
    <w:name w:val="Заголовок 7 Знак"/>
    <w:basedOn w:val="a0"/>
    <w:link w:val="7"/>
    <w:rsid w:val="004D6C14"/>
    <w:rPr>
      <w:rFonts w:ascii="Calibri" w:eastAsia="Times New Roman" w:hAnsi="Calibri" w:cs="Times New Roman"/>
      <w:sz w:val="24"/>
      <w:szCs w:val="24"/>
      <w:lang w:val="x-none" w:eastAsia="x-none"/>
    </w:rPr>
  </w:style>
  <w:style w:type="character" w:customStyle="1" w:styleId="80">
    <w:name w:val="Заголовок 8 Знак"/>
    <w:basedOn w:val="a0"/>
    <w:link w:val="8"/>
    <w:rsid w:val="004D6C14"/>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4D6C14"/>
    <w:rPr>
      <w:rFonts w:ascii="Cambria" w:eastAsia="Times New Roman" w:hAnsi="Cambria" w:cs="Times New Roman"/>
      <w:sz w:val="20"/>
      <w:szCs w:val="20"/>
      <w:lang w:val="x-none" w:eastAsia="x-none"/>
    </w:rPr>
  </w:style>
  <w:style w:type="numbering" w:customStyle="1" w:styleId="11">
    <w:name w:val="Нет списка1"/>
    <w:next w:val="a2"/>
    <w:semiHidden/>
    <w:rsid w:val="004D6C14"/>
  </w:style>
  <w:style w:type="paragraph" w:customStyle="1" w:styleId="FR1">
    <w:name w:val="FR1"/>
    <w:rsid w:val="004D6C14"/>
    <w:pPr>
      <w:widowControl w:val="0"/>
      <w:autoSpaceDE w:val="0"/>
      <w:autoSpaceDN w:val="0"/>
      <w:adjustRightInd w:val="0"/>
      <w:spacing w:before="1140" w:after="0" w:line="240" w:lineRule="auto"/>
    </w:pPr>
    <w:rPr>
      <w:rFonts w:ascii="Arial" w:eastAsia="Times New Roman" w:hAnsi="Arial" w:cs="Arial"/>
      <w:i/>
      <w:iCs/>
      <w:lang w:eastAsia="ru-RU"/>
    </w:rPr>
  </w:style>
  <w:style w:type="paragraph" w:styleId="21">
    <w:name w:val="Body Text 2"/>
    <w:basedOn w:val="a"/>
    <w:link w:val="22"/>
    <w:rsid w:val="004D6C14"/>
    <w:pPr>
      <w:widowControl w:val="0"/>
      <w:autoSpaceDE w:val="0"/>
      <w:autoSpaceDN w:val="0"/>
      <w:adjustRightInd w:val="0"/>
      <w:spacing w:after="0" w:line="240" w:lineRule="auto"/>
      <w:ind w:firstLine="260"/>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4D6C14"/>
    <w:rPr>
      <w:rFonts w:ascii="Times New Roman" w:eastAsia="Times New Roman" w:hAnsi="Times New Roman" w:cs="Times New Roman"/>
      <w:sz w:val="24"/>
      <w:szCs w:val="24"/>
      <w:lang w:val="x-none" w:eastAsia="x-none"/>
    </w:rPr>
  </w:style>
  <w:style w:type="paragraph" w:styleId="23">
    <w:name w:val="Body Text Indent 2"/>
    <w:basedOn w:val="a"/>
    <w:link w:val="24"/>
    <w:rsid w:val="004D6C14"/>
    <w:pPr>
      <w:widowControl w:val="0"/>
      <w:autoSpaceDE w:val="0"/>
      <w:autoSpaceDN w:val="0"/>
      <w:adjustRightInd w:val="0"/>
      <w:spacing w:after="0" w:line="240" w:lineRule="auto"/>
      <w:ind w:firstLine="567"/>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rsid w:val="004D6C14"/>
    <w:rPr>
      <w:rFonts w:ascii="Times New Roman" w:eastAsia="Times New Roman" w:hAnsi="Times New Roman" w:cs="Times New Roman"/>
      <w:sz w:val="24"/>
      <w:szCs w:val="24"/>
      <w:lang w:val="x-none" w:eastAsia="x-none"/>
    </w:rPr>
  </w:style>
  <w:style w:type="paragraph" w:styleId="31">
    <w:name w:val="Body Text Indent 3"/>
    <w:basedOn w:val="a"/>
    <w:link w:val="32"/>
    <w:rsid w:val="004D6C14"/>
    <w:pPr>
      <w:widowControl w:val="0"/>
      <w:autoSpaceDE w:val="0"/>
      <w:autoSpaceDN w:val="0"/>
      <w:adjustRightInd w:val="0"/>
      <w:spacing w:after="0" w:line="240" w:lineRule="auto"/>
      <w:ind w:firstLine="567"/>
      <w:jc w:val="both"/>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4D6C14"/>
    <w:rPr>
      <w:rFonts w:ascii="Times New Roman" w:eastAsia="Times New Roman" w:hAnsi="Times New Roman" w:cs="Times New Roman"/>
      <w:sz w:val="16"/>
      <w:szCs w:val="16"/>
      <w:lang w:val="x-none" w:eastAsia="x-none"/>
    </w:rPr>
  </w:style>
  <w:style w:type="paragraph" w:styleId="ab">
    <w:name w:val="Block Text"/>
    <w:basedOn w:val="a"/>
    <w:rsid w:val="004D6C14"/>
    <w:pPr>
      <w:widowControl w:val="0"/>
      <w:autoSpaceDE w:val="0"/>
      <w:autoSpaceDN w:val="0"/>
      <w:adjustRightInd w:val="0"/>
      <w:spacing w:before="780" w:after="0" w:line="240" w:lineRule="auto"/>
      <w:ind w:left="2480" w:right="4000"/>
      <w:jc w:val="center"/>
    </w:pPr>
    <w:rPr>
      <w:rFonts w:ascii="Times New Roman" w:eastAsia="Times New Roman" w:hAnsi="Times New Roman" w:cs="Times New Roman"/>
      <w:sz w:val="24"/>
      <w:szCs w:val="24"/>
      <w:lang w:eastAsia="ru-RU"/>
    </w:rPr>
  </w:style>
  <w:style w:type="paragraph" w:styleId="ac">
    <w:name w:val="Title"/>
    <w:basedOn w:val="a"/>
    <w:link w:val="ad"/>
    <w:qFormat/>
    <w:rsid w:val="004D6C14"/>
    <w:pPr>
      <w:widowControl w:val="0"/>
      <w:autoSpaceDE w:val="0"/>
      <w:autoSpaceDN w:val="0"/>
      <w:adjustRightInd w:val="0"/>
      <w:spacing w:after="0" w:line="240" w:lineRule="auto"/>
      <w:ind w:left="1400"/>
      <w:jc w:val="center"/>
    </w:pPr>
    <w:rPr>
      <w:rFonts w:ascii="Cambria" w:eastAsia="Times New Roman" w:hAnsi="Cambria" w:cs="Times New Roman"/>
      <w:b/>
      <w:bCs/>
      <w:kern w:val="28"/>
      <w:sz w:val="32"/>
      <w:szCs w:val="32"/>
      <w:lang w:val="x-none" w:eastAsia="x-none"/>
    </w:rPr>
  </w:style>
  <w:style w:type="character" w:customStyle="1" w:styleId="ad">
    <w:name w:val="Название Знак"/>
    <w:basedOn w:val="a0"/>
    <w:link w:val="ac"/>
    <w:rsid w:val="004D6C14"/>
    <w:rPr>
      <w:rFonts w:ascii="Cambria" w:eastAsia="Times New Roman" w:hAnsi="Cambria" w:cs="Times New Roman"/>
      <w:b/>
      <w:bCs/>
      <w:kern w:val="28"/>
      <w:sz w:val="32"/>
      <w:szCs w:val="32"/>
      <w:lang w:val="x-none" w:eastAsia="x-none"/>
    </w:rPr>
  </w:style>
  <w:style w:type="paragraph" w:styleId="ae">
    <w:name w:val="Body Text"/>
    <w:basedOn w:val="a"/>
    <w:link w:val="af"/>
    <w:rsid w:val="004D6C14"/>
    <w:pPr>
      <w:widowControl w:val="0"/>
      <w:autoSpaceDE w:val="0"/>
      <w:autoSpaceDN w:val="0"/>
      <w:adjustRightInd w:val="0"/>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link w:val="ae"/>
    <w:rsid w:val="004D6C14"/>
    <w:rPr>
      <w:rFonts w:ascii="Times New Roman" w:eastAsia="Times New Roman" w:hAnsi="Times New Roman" w:cs="Times New Roman"/>
      <w:sz w:val="24"/>
      <w:szCs w:val="24"/>
      <w:lang w:val="x-none" w:eastAsia="x-none"/>
    </w:rPr>
  </w:style>
  <w:style w:type="paragraph" w:styleId="af0">
    <w:name w:val="No Spacing"/>
    <w:uiPriority w:val="1"/>
    <w:qFormat/>
    <w:rsid w:val="004D6C14"/>
    <w:pPr>
      <w:spacing w:after="0" w:line="240" w:lineRule="auto"/>
    </w:pPr>
    <w:rPr>
      <w:rFonts w:ascii="Calibri" w:eastAsia="Calibri" w:hAnsi="Calibri" w:cs="Times New Roman"/>
    </w:rPr>
  </w:style>
  <w:style w:type="numbering" w:customStyle="1" w:styleId="25">
    <w:name w:val="Нет списка2"/>
    <w:next w:val="a2"/>
    <w:semiHidden/>
    <w:rsid w:val="00953944"/>
  </w:style>
  <w:style w:type="paragraph" w:styleId="af1">
    <w:name w:val="Normal (Web)"/>
    <w:basedOn w:val="a"/>
    <w:uiPriority w:val="99"/>
    <w:semiHidden/>
    <w:unhideWhenUsed/>
    <w:rsid w:val="00E90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03E4"/>
  </w:style>
  <w:style w:type="paragraph" w:customStyle="1" w:styleId="c3">
    <w:name w:val="c3"/>
    <w:basedOn w:val="a"/>
    <w:rsid w:val="00F6115B"/>
    <w:pPr>
      <w:spacing w:before="280" w:after="280" w:line="240" w:lineRule="auto"/>
    </w:pPr>
    <w:rPr>
      <w:rFonts w:ascii="Times New Roman" w:eastAsia="Times New Roman" w:hAnsi="Times New Roman" w:cs="Times New Roman"/>
      <w:sz w:val="24"/>
      <w:szCs w:val="24"/>
      <w:lang w:eastAsia="ar-SA"/>
    </w:rPr>
  </w:style>
  <w:style w:type="character" w:customStyle="1" w:styleId="c0c1">
    <w:name w:val="c0 c1"/>
    <w:basedOn w:val="a0"/>
    <w:rsid w:val="00F6115B"/>
  </w:style>
  <w:style w:type="paragraph" w:customStyle="1" w:styleId="c7">
    <w:name w:val="c7"/>
    <w:basedOn w:val="a"/>
    <w:rsid w:val="00F6115B"/>
    <w:pPr>
      <w:spacing w:before="280" w:after="280" w:line="240" w:lineRule="auto"/>
    </w:pPr>
    <w:rPr>
      <w:rFonts w:ascii="Times New Roman" w:eastAsia="Times New Roman" w:hAnsi="Times New Roman" w:cs="Times New Roman"/>
      <w:sz w:val="24"/>
      <w:szCs w:val="24"/>
      <w:lang w:eastAsia="ar-SA"/>
    </w:rPr>
  </w:style>
  <w:style w:type="character" w:customStyle="1" w:styleId="c0c1c6">
    <w:name w:val="c0 c1 c6"/>
    <w:basedOn w:val="a0"/>
    <w:rsid w:val="00F6115B"/>
  </w:style>
  <w:style w:type="character" w:customStyle="1" w:styleId="c20c0c1c6">
    <w:name w:val="c20 c0 c1 c6"/>
    <w:basedOn w:val="a0"/>
    <w:rsid w:val="00F6115B"/>
  </w:style>
  <w:style w:type="character" w:styleId="af2">
    <w:name w:val="Strong"/>
    <w:basedOn w:val="a0"/>
    <w:qFormat/>
    <w:rsid w:val="0089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FDD"/>
  </w:style>
  <w:style w:type="paragraph" w:styleId="1">
    <w:name w:val="heading 1"/>
    <w:basedOn w:val="a"/>
    <w:next w:val="a"/>
    <w:link w:val="10"/>
    <w:qFormat/>
    <w:rsid w:val="004D6C14"/>
    <w:pPr>
      <w:keepNext/>
      <w:widowControl w:val="0"/>
      <w:autoSpaceDE w:val="0"/>
      <w:autoSpaceDN w:val="0"/>
      <w:adjustRightInd w:val="0"/>
      <w:spacing w:after="300" w:line="260" w:lineRule="auto"/>
      <w:ind w:right="200" w:firstLine="360"/>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4D6C14"/>
    <w:pPr>
      <w:keepNext/>
      <w:widowControl w:val="0"/>
      <w:autoSpaceDE w:val="0"/>
      <w:autoSpaceDN w:val="0"/>
      <w:adjustRightInd w:val="0"/>
      <w:spacing w:after="0" w:line="240" w:lineRule="auto"/>
      <w:ind w:left="2722"/>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4D6C14"/>
    <w:pPr>
      <w:keepNext/>
      <w:widowControl w:val="0"/>
      <w:autoSpaceDE w:val="0"/>
      <w:autoSpaceDN w:val="0"/>
      <w:adjustRightInd w:val="0"/>
      <w:spacing w:after="0" w:line="240" w:lineRule="auto"/>
      <w:jc w:val="center"/>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4D6C14"/>
    <w:pPr>
      <w:keepNext/>
      <w:widowControl w:val="0"/>
      <w:autoSpaceDE w:val="0"/>
      <w:autoSpaceDN w:val="0"/>
      <w:adjustRightInd w:val="0"/>
      <w:spacing w:after="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4D6C14"/>
    <w:pPr>
      <w:keepNext/>
      <w:widowControl w:val="0"/>
      <w:autoSpaceDE w:val="0"/>
      <w:autoSpaceDN w:val="0"/>
      <w:adjustRightInd w:val="0"/>
      <w:spacing w:before="300" w:after="0" w:line="240" w:lineRule="auto"/>
      <w:ind w:left="680"/>
      <w:jc w:val="center"/>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qFormat/>
    <w:rsid w:val="004D6C14"/>
    <w:pPr>
      <w:keepNext/>
      <w:widowControl w:val="0"/>
      <w:autoSpaceDE w:val="0"/>
      <w:autoSpaceDN w:val="0"/>
      <w:adjustRightInd w:val="0"/>
      <w:spacing w:after="0" w:line="240" w:lineRule="auto"/>
      <w:jc w:val="center"/>
      <w:outlineLvl w:val="5"/>
    </w:pPr>
    <w:rPr>
      <w:rFonts w:ascii="Calibri" w:eastAsia="Times New Roman" w:hAnsi="Calibri" w:cs="Times New Roman"/>
      <w:b/>
      <w:bCs/>
      <w:sz w:val="20"/>
      <w:szCs w:val="20"/>
      <w:lang w:val="x-none" w:eastAsia="x-none"/>
    </w:rPr>
  </w:style>
  <w:style w:type="paragraph" w:styleId="7">
    <w:name w:val="heading 7"/>
    <w:basedOn w:val="a"/>
    <w:next w:val="a"/>
    <w:link w:val="70"/>
    <w:qFormat/>
    <w:rsid w:val="004D6C14"/>
    <w:pPr>
      <w:keepNext/>
      <w:widowControl w:val="0"/>
      <w:autoSpaceDE w:val="0"/>
      <w:autoSpaceDN w:val="0"/>
      <w:adjustRightInd w:val="0"/>
      <w:spacing w:after="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qFormat/>
    <w:rsid w:val="004D6C14"/>
    <w:pPr>
      <w:keepNext/>
      <w:widowControl w:val="0"/>
      <w:autoSpaceDE w:val="0"/>
      <w:autoSpaceDN w:val="0"/>
      <w:adjustRightInd w:val="0"/>
      <w:spacing w:after="0" w:line="240" w:lineRule="auto"/>
      <w:ind w:left="1680" w:right="-2539"/>
      <w:jc w:val="center"/>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4D6C14"/>
    <w:pPr>
      <w:keepNext/>
      <w:widowControl w:val="0"/>
      <w:autoSpaceDE w:val="0"/>
      <w:autoSpaceDN w:val="0"/>
      <w:adjustRightInd w:val="0"/>
      <w:spacing w:after="0" w:line="260" w:lineRule="auto"/>
      <w:ind w:left="360"/>
      <w:jc w:val="center"/>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0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D94E8F"/>
    <w:pPr>
      <w:ind w:left="720"/>
      <w:contextualSpacing/>
    </w:pPr>
  </w:style>
  <w:style w:type="paragraph" w:styleId="a5">
    <w:name w:val="header"/>
    <w:basedOn w:val="a"/>
    <w:link w:val="a6"/>
    <w:unhideWhenUsed/>
    <w:rsid w:val="00044F02"/>
    <w:pPr>
      <w:tabs>
        <w:tab w:val="center" w:pos="4677"/>
        <w:tab w:val="right" w:pos="9355"/>
      </w:tabs>
      <w:spacing w:after="0" w:line="240" w:lineRule="auto"/>
    </w:pPr>
  </w:style>
  <w:style w:type="character" w:customStyle="1" w:styleId="a6">
    <w:name w:val="Верхний колонтитул Знак"/>
    <w:basedOn w:val="a0"/>
    <w:link w:val="a5"/>
    <w:rsid w:val="00044F02"/>
  </w:style>
  <w:style w:type="paragraph" w:styleId="a7">
    <w:name w:val="footer"/>
    <w:basedOn w:val="a"/>
    <w:link w:val="a8"/>
    <w:uiPriority w:val="99"/>
    <w:unhideWhenUsed/>
    <w:rsid w:val="00044F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4F02"/>
  </w:style>
  <w:style w:type="paragraph" w:styleId="a9">
    <w:name w:val="Balloon Text"/>
    <w:basedOn w:val="a"/>
    <w:link w:val="aa"/>
    <w:uiPriority w:val="99"/>
    <w:semiHidden/>
    <w:unhideWhenUsed/>
    <w:rsid w:val="00044F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4F02"/>
    <w:rPr>
      <w:rFonts w:ascii="Tahoma" w:hAnsi="Tahoma" w:cs="Tahoma"/>
      <w:sz w:val="16"/>
      <w:szCs w:val="16"/>
    </w:rPr>
  </w:style>
  <w:style w:type="character" w:customStyle="1" w:styleId="10">
    <w:name w:val="Заголовок 1 Знак"/>
    <w:basedOn w:val="a0"/>
    <w:link w:val="1"/>
    <w:rsid w:val="004D6C1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4D6C1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4D6C14"/>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4D6C1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4D6C14"/>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4D6C14"/>
    <w:rPr>
      <w:rFonts w:ascii="Calibri" w:eastAsia="Times New Roman" w:hAnsi="Calibri" w:cs="Times New Roman"/>
      <w:b/>
      <w:bCs/>
      <w:sz w:val="20"/>
      <w:szCs w:val="20"/>
      <w:lang w:val="x-none" w:eastAsia="x-none"/>
    </w:rPr>
  </w:style>
  <w:style w:type="character" w:customStyle="1" w:styleId="70">
    <w:name w:val="Заголовок 7 Знак"/>
    <w:basedOn w:val="a0"/>
    <w:link w:val="7"/>
    <w:rsid w:val="004D6C14"/>
    <w:rPr>
      <w:rFonts w:ascii="Calibri" w:eastAsia="Times New Roman" w:hAnsi="Calibri" w:cs="Times New Roman"/>
      <w:sz w:val="24"/>
      <w:szCs w:val="24"/>
      <w:lang w:val="x-none" w:eastAsia="x-none"/>
    </w:rPr>
  </w:style>
  <w:style w:type="character" w:customStyle="1" w:styleId="80">
    <w:name w:val="Заголовок 8 Знак"/>
    <w:basedOn w:val="a0"/>
    <w:link w:val="8"/>
    <w:rsid w:val="004D6C14"/>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4D6C14"/>
    <w:rPr>
      <w:rFonts w:ascii="Cambria" w:eastAsia="Times New Roman" w:hAnsi="Cambria" w:cs="Times New Roman"/>
      <w:sz w:val="20"/>
      <w:szCs w:val="20"/>
      <w:lang w:val="x-none" w:eastAsia="x-none"/>
    </w:rPr>
  </w:style>
  <w:style w:type="numbering" w:customStyle="1" w:styleId="11">
    <w:name w:val="Нет списка1"/>
    <w:next w:val="a2"/>
    <w:semiHidden/>
    <w:rsid w:val="004D6C14"/>
  </w:style>
  <w:style w:type="paragraph" w:customStyle="1" w:styleId="FR1">
    <w:name w:val="FR1"/>
    <w:rsid w:val="004D6C14"/>
    <w:pPr>
      <w:widowControl w:val="0"/>
      <w:autoSpaceDE w:val="0"/>
      <w:autoSpaceDN w:val="0"/>
      <w:adjustRightInd w:val="0"/>
      <w:spacing w:before="1140" w:after="0" w:line="240" w:lineRule="auto"/>
    </w:pPr>
    <w:rPr>
      <w:rFonts w:ascii="Arial" w:eastAsia="Times New Roman" w:hAnsi="Arial" w:cs="Arial"/>
      <w:i/>
      <w:iCs/>
      <w:lang w:eastAsia="ru-RU"/>
    </w:rPr>
  </w:style>
  <w:style w:type="paragraph" w:styleId="21">
    <w:name w:val="Body Text 2"/>
    <w:basedOn w:val="a"/>
    <w:link w:val="22"/>
    <w:rsid w:val="004D6C14"/>
    <w:pPr>
      <w:widowControl w:val="0"/>
      <w:autoSpaceDE w:val="0"/>
      <w:autoSpaceDN w:val="0"/>
      <w:adjustRightInd w:val="0"/>
      <w:spacing w:after="0" w:line="240" w:lineRule="auto"/>
      <w:ind w:firstLine="260"/>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4D6C14"/>
    <w:rPr>
      <w:rFonts w:ascii="Times New Roman" w:eastAsia="Times New Roman" w:hAnsi="Times New Roman" w:cs="Times New Roman"/>
      <w:sz w:val="24"/>
      <w:szCs w:val="24"/>
      <w:lang w:val="x-none" w:eastAsia="x-none"/>
    </w:rPr>
  </w:style>
  <w:style w:type="paragraph" w:styleId="23">
    <w:name w:val="Body Text Indent 2"/>
    <w:basedOn w:val="a"/>
    <w:link w:val="24"/>
    <w:rsid w:val="004D6C14"/>
    <w:pPr>
      <w:widowControl w:val="0"/>
      <w:autoSpaceDE w:val="0"/>
      <w:autoSpaceDN w:val="0"/>
      <w:adjustRightInd w:val="0"/>
      <w:spacing w:after="0" w:line="240" w:lineRule="auto"/>
      <w:ind w:firstLine="567"/>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rsid w:val="004D6C14"/>
    <w:rPr>
      <w:rFonts w:ascii="Times New Roman" w:eastAsia="Times New Roman" w:hAnsi="Times New Roman" w:cs="Times New Roman"/>
      <w:sz w:val="24"/>
      <w:szCs w:val="24"/>
      <w:lang w:val="x-none" w:eastAsia="x-none"/>
    </w:rPr>
  </w:style>
  <w:style w:type="paragraph" w:styleId="31">
    <w:name w:val="Body Text Indent 3"/>
    <w:basedOn w:val="a"/>
    <w:link w:val="32"/>
    <w:rsid w:val="004D6C14"/>
    <w:pPr>
      <w:widowControl w:val="0"/>
      <w:autoSpaceDE w:val="0"/>
      <w:autoSpaceDN w:val="0"/>
      <w:adjustRightInd w:val="0"/>
      <w:spacing w:after="0" w:line="240" w:lineRule="auto"/>
      <w:ind w:firstLine="567"/>
      <w:jc w:val="both"/>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4D6C14"/>
    <w:rPr>
      <w:rFonts w:ascii="Times New Roman" w:eastAsia="Times New Roman" w:hAnsi="Times New Roman" w:cs="Times New Roman"/>
      <w:sz w:val="16"/>
      <w:szCs w:val="16"/>
      <w:lang w:val="x-none" w:eastAsia="x-none"/>
    </w:rPr>
  </w:style>
  <w:style w:type="paragraph" w:styleId="ab">
    <w:name w:val="Block Text"/>
    <w:basedOn w:val="a"/>
    <w:rsid w:val="004D6C14"/>
    <w:pPr>
      <w:widowControl w:val="0"/>
      <w:autoSpaceDE w:val="0"/>
      <w:autoSpaceDN w:val="0"/>
      <w:adjustRightInd w:val="0"/>
      <w:spacing w:before="780" w:after="0" w:line="240" w:lineRule="auto"/>
      <w:ind w:left="2480" w:right="4000"/>
      <w:jc w:val="center"/>
    </w:pPr>
    <w:rPr>
      <w:rFonts w:ascii="Times New Roman" w:eastAsia="Times New Roman" w:hAnsi="Times New Roman" w:cs="Times New Roman"/>
      <w:sz w:val="24"/>
      <w:szCs w:val="24"/>
      <w:lang w:eastAsia="ru-RU"/>
    </w:rPr>
  </w:style>
  <w:style w:type="paragraph" w:styleId="ac">
    <w:name w:val="Title"/>
    <w:basedOn w:val="a"/>
    <w:link w:val="ad"/>
    <w:qFormat/>
    <w:rsid w:val="004D6C14"/>
    <w:pPr>
      <w:widowControl w:val="0"/>
      <w:autoSpaceDE w:val="0"/>
      <w:autoSpaceDN w:val="0"/>
      <w:adjustRightInd w:val="0"/>
      <w:spacing w:after="0" w:line="240" w:lineRule="auto"/>
      <w:ind w:left="1400"/>
      <w:jc w:val="center"/>
    </w:pPr>
    <w:rPr>
      <w:rFonts w:ascii="Cambria" w:eastAsia="Times New Roman" w:hAnsi="Cambria" w:cs="Times New Roman"/>
      <w:b/>
      <w:bCs/>
      <w:kern w:val="28"/>
      <w:sz w:val="32"/>
      <w:szCs w:val="32"/>
      <w:lang w:val="x-none" w:eastAsia="x-none"/>
    </w:rPr>
  </w:style>
  <w:style w:type="character" w:customStyle="1" w:styleId="ad">
    <w:name w:val="Название Знак"/>
    <w:basedOn w:val="a0"/>
    <w:link w:val="ac"/>
    <w:rsid w:val="004D6C14"/>
    <w:rPr>
      <w:rFonts w:ascii="Cambria" w:eastAsia="Times New Roman" w:hAnsi="Cambria" w:cs="Times New Roman"/>
      <w:b/>
      <w:bCs/>
      <w:kern w:val="28"/>
      <w:sz w:val="32"/>
      <w:szCs w:val="32"/>
      <w:lang w:val="x-none" w:eastAsia="x-none"/>
    </w:rPr>
  </w:style>
  <w:style w:type="paragraph" w:styleId="ae">
    <w:name w:val="Body Text"/>
    <w:basedOn w:val="a"/>
    <w:link w:val="af"/>
    <w:rsid w:val="004D6C14"/>
    <w:pPr>
      <w:widowControl w:val="0"/>
      <w:autoSpaceDE w:val="0"/>
      <w:autoSpaceDN w:val="0"/>
      <w:adjustRightInd w:val="0"/>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link w:val="ae"/>
    <w:rsid w:val="004D6C14"/>
    <w:rPr>
      <w:rFonts w:ascii="Times New Roman" w:eastAsia="Times New Roman" w:hAnsi="Times New Roman" w:cs="Times New Roman"/>
      <w:sz w:val="24"/>
      <w:szCs w:val="24"/>
      <w:lang w:val="x-none" w:eastAsia="x-none"/>
    </w:rPr>
  </w:style>
  <w:style w:type="paragraph" w:styleId="af0">
    <w:name w:val="No Spacing"/>
    <w:uiPriority w:val="1"/>
    <w:qFormat/>
    <w:rsid w:val="004D6C14"/>
    <w:pPr>
      <w:spacing w:after="0" w:line="240" w:lineRule="auto"/>
    </w:pPr>
    <w:rPr>
      <w:rFonts w:ascii="Calibri" w:eastAsia="Calibri" w:hAnsi="Calibri" w:cs="Times New Roman"/>
    </w:rPr>
  </w:style>
  <w:style w:type="numbering" w:customStyle="1" w:styleId="25">
    <w:name w:val="Нет списка2"/>
    <w:next w:val="a2"/>
    <w:semiHidden/>
    <w:rsid w:val="00953944"/>
  </w:style>
  <w:style w:type="paragraph" w:styleId="af1">
    <w:name w:val="Normal (Web)"/>
    <w:basedOn w:val="a"/>
    <w:uiPriority w:val="99"/>
    <w:semiHidden/>
    <w:unhideWhenUsed/>
    <w:rsid w:val="00E90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03E4"/>
  </w:style>
  <w:style w:type="paragraph" w:customStyle="1" w:styleId="c3">
    <w:name w:val="c3"/>
    <w:basedOn w:val="a"/>
    <w:rsid w:val="00F6115B"/>
    <w:pPr>
      <w:spacing w:before="280" w:after="280" w:line="240" w:lineRule="auto"/>
    </w:pPr>
    <w:rPr>
      <w:rFonts w:ascii="Times New Roman" w:eastAsia="Times New Roman" w:hAnsi="Times New Roman" w:cs="Times New Roman"/>
      <w:sz w:val="24"/>
      <w:szCs w:val="24"/>
      <w:lang w:eastAsia="ar-SA"/>
    </w:rPr>
  </w:style>
  <w:style w:type="character" w:customStyle="1" w:styleId="c0c1">
    <w:name w:val="c0 c1"/>
    <w:basedOn w:val="a0"/>
    <w:rsid w:val="00F6115B"/>
  </w:style>
  <w:style w:type="paragraph" w:customStyle="1" w:styleId="c7">
    <w:name w:val="c7"/>
    <w:basedOn w:val="a"/>
    <w:rsid w:val="00F6115B"/>
    <w:pPr>
      <w:spacing w:before="280" w:after="280" w:line="240" w:lineRule="auto"/>
    </w:pPr>
    <w:rPr>
      <w:rFonts w:ascii="Times New Roman" w:eastAsia="Times New Roman" w:hAnsi="Times New Roman" w:cs="Times New Roman"/>
      <w:sz w:val="24"/>
      <w:szCs w:val="24"/>
      <w:lang w:eastAsia="ar-SA"/>
    </w:rPr>
  </w:style>
  <w:style w:type="character" w:customStyle="1" w:styleId="c0c1c6">
    <w:name w:val="c0 c1 c6"/>
    <w:basedOn w:val="a0"/>
    <w:rsid w:val="00F6115B"/>
  </w:style>
  <w:style w:type="character" w:customStyle="1" w:styleId="c20c0c1c6">
    <w:name w:val="c20 c0 c1 c6"/>
    <w:basedOn w:val="a0"/>
    <w:rsid w:val="00F6115B"/>
  </w:style>
  <w:style w:type="character" w:styleId="af2">
    <w:name w:val="Strong"/>
    <w:basedOn w:val="a0"/>
    <w:qFormat/>
    <w:rsid w:val="0089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2781">
      <w:bodyDiv w:val="1"/>
      <w:marLeft w:val="0"/>
      <w:marRight w:val="0"/>
      <w:marTop w:val="0"/>
      <w:marBottom w:val="0"/>
      <w:divBdr>
        <w:top w:val="none" w:sz="0" w:space="0" w:color="auto"/>
        <w:left w:val="none" w:sz="0" w:space="0" w:color="auto"/>
        <w:bottom w:val="none" w:sz="0" w:space="0" w:color="auto"/>
        <w:right w:val="none" w:sz="0" w:space="0" w:color="auto"/>
      </w:divBdr>
    </w:div>
    <w:div w:id="1167474634">
      <w:bodyDiv w:val="1"/>
      <w:marLeft w:val="0"/>
      <w:marRight w:val="0"/>
      <w:marTop w:val="0"/>
      <w:marBottom w:val="0"/>
      <w:divBdr>
        <w:top w:val="none" w:sz="0" w:space="0" w:color="auto"/>
        <w:left w:val="none" w:sz="0" w:space="0" w:color="auto"/>
        <w:bottom w:val="none" w:sz="0" w:space="0" w:color="auto"/>
        <w:right w:val="none" w:sz="0" w:space="0" w:color="auto"/>
      </w:divBdr>
    </w:div>
    <w:div w:id="11851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oemdruzya.ru/search-by/kompozitor-muzyka/%D0%9F%D0%B8%D0%BD%D0%B5%D0%B3%D0%B8%D0%BD%20%D0%90%D0%BB%D0%B5%D0%BA%D1%81%D0%B0%D0%BD%D0%B4%D1%80.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AF3D3-280B-4D94-9DF4-652137CB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14365</Words>
  <Characters>81885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2016-12-12T08:31:00Z</cp:lastPrinted>
  <dcterms:created xsi:type="dcterms:W3CDTF">2017-12-15T09:34:00Z</dcterms:created>
  <dcterms:modified xsi:type="dcterms:W3CDTF">2017-12-15T09:34:00Z</dcterms:modified>
</cp:coreProperties>
</file>